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6BBA6" w14:textId="3CBA684A" w:rsidR="009472E4" w:rsidRDefault="00B05FDB" w:rsidP="00E76322">
      <w:pPr>
        <w:suppressAutoHyphens/>
        <w:spacing w:after="0" w:line="240" w:lineRule="auto"/>
        <w:jc w:val="both"/>
        <w:rPr>
          <w:rFonts w:ascii="Times New Roman" w:hAnsi="Times New Roman" w:cs="Times New Roman"/>
          <w:b/>
          <w:sz w:val="24"/>
          <w:szCs w:val="24"/>
          <w:lang w:eastAsia="ru-RU"/>
        </w:rPr>
      </w:pPr>
      <w:r>
        <w:rPr>
          <w:rFonts w:ascii="Times New Roman" w:hAnsi="Times New Roman" w:cs="Times New Roman"/>
          <w:b/>
          <w:noProof/>
          <w:sz w:val="24"/>
          <w:szCs w:val="24"/>
          <w:lang w:eastAsia="ru-RU"/>
        </w:rPr>
        <w:drawing>
          <wp:inline distT="0" distB="0" distL="0" distR="0" wp14:anchorId="2257A5C6" wp14:editId="3B2605D4">
            <wp:extent cx="7571740" cy="1068578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1740" cy="10685780"/>
                    </a:xfrm>
                    <a:prstGeom prst="rect">
                      <a:avLst/>
                    </a:prstGeom>
                    <a:noFill/>
                  </pic:spPr>
                </pic:pic>
              </a:graphicData>
            </a:graphic>
          </wp:inline>
        </w:drawing>
      </w:r>
    </w:p>
    <w:p w14:paraId="623B38EE" w14:textId="77777777" w:rsidR="00E76322" w:rsidRPr="00977954" w:rsidRDefault="00E76322" w:rsidP="00E76322">
      <w:pPr>
        <w:suppressAutoHyphen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b/>
          <w:sz w:val="24"/>
          <w:szCs w:val="24"/>
          <w:lang w:eastAsia="ru-RU"/>
        </w:rPr>
        <w:lastRenderedPageBreak/>
        <w:t>Организация-разработчик:</w:t>
      </w:r>
      <w:r w:rsidRPr="00977954">
        <w:rPr>
          <w:rFonts w:ascii="Times New Roman" w:hAnsi="Times New Roman" w:cs="Times New Roman"/>
          <w:sz w:val="24"/>
          <w:szCs w:val="24"/>
          <w:lang w:eastAsia="ru-RU"/>
        </w:rPr>
        <w:t xml:space="preserve"> МИНИСТЕРСТВО ПРОСВЕЩЕНИЯ РОССИЙСКОЙ ФЕДЕРАЦИИ ФЕДЕРАЛЬНОЕ ГОСУДАРСТВЕННОЕ БЮДЖЕТНОЕ ПРОФЕССИОНАЛЬНОЕ ОБРАЗОВАТЕЛЬНОЕ УЧРЕЖДЕНИЕ «ОРЛОВСКОЕ СПЕЦИАЛЬНОЕ УЧЕБНО-ВОСПИТАТЕЛЬНОЕ УЧРЕЖДЕНИЕ </w:t>
      </w:r>
      <w:r>
        <w:rPr>
          <w:rFonts w:ascii="Times New Roman" w:hAnsi="Times New Roman" w:cs="Times New Roman"/>
          <w:sz w:val="24"/>
          <w:szCs w:val="24"/>
          <w:lang w:eastAsia="ru-RU"/>
        </w:rPr>
        <w:t>ЗАКРЫТОГО</w:t>
      </w:r>
      <w:r w:rsidRPr="00977954">
        <w:rPr>
          <w:rFonts w:ascii="Times New Roman" w:hAnsi="Times New Roman" w:cs="Times New Roman"/>
          <w:sz w:val="24"/>
          <w:szCs w:val="24"/>
          <w:lang w:eastAsia="ru-RU"/>
        </w:rPr>
        <w:t xml:space="preserve"> ТИПА»</w:t>
      </w:r>
    </w:p>
    <w:p w14:paraId="1503F840"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ru-RU"/>
        </w:rPr>
      </w:pPr>
    </w:p>
    <w:p w14:paraId="54577768"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lang w:eastAsia="ru-RU"/>
        </w:rPr>
      </w:pPr>
      <w:r w:rsidRPr="00977954">
        <w:rPr>
          <w:rFonts w:ascii="Times New Roman" w:hAnsi="Times New Roman" w:cs="Times New Roman"/>
          <w:b/>
          <w:sz w:val="24"/>
          <w:szCs w:val="24"/>
          <w:lang w:eastAsia="ru-RU"/>
        </w:rPr>
        <w:t>Разработчик:</w:t>
      </w:r>
    </w:p>
    <w:p w14:paraId="3A8CA78D"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Шаляпин С.Г., преподаватель Орловского СУВУ</w:t>
      </w:r>
    </w:p>
    <w:p w14:paraId="41048CBC"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697F132"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E0CF064"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16F1562"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D93F731"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07EDB2F"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DAB6AE3"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430494E"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B78E9B5"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8AAC3AF"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A21DF06"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075C9D7"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1CCFCB9"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00800DA"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E157526"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83C175C"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458F545"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3C63188"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567039B"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C01F293"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1C3E41E"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3133042"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22F3A40"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8DAA722"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74A7CD3"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FA36A58"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B337494"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00C3DF6"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0B1EB4B"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49C8FC9"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544EF4F"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09D62A6"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0DE2F95"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6D42039"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2E51448"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947F0D6"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7EF2420"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C49A60E"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0745D65"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B2FE4B3"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7658E48"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E101F51"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B8E6B59"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1B9182A"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4E0CD24"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F2A954C"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FAE7FCA"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46959E6" w14:textId="77777777" w:rsidR="00E76322" w:rsidRPr="00977954" w:rsidRDefault="00E76322" w:rsidP="00E763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lastRenderedPageBreak/>
        <w:t>СОДЕРЖАНИЕ</w:t>
      </w:r>
    </w:p>
    <w:p w14:paraId="38AAAD96"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668"/>
        <w:gridCol w:w="1903"/>
      </w:tblGrid>
      <w:tr w:rsidR="00E76322" w:rsidRPr="00977954" w14:paraId="615E7709" w14:textId="77777777" w:rsidTr="00B77595">
        <w:tc>
          <w:tcPr>
            <w:tcW w:w="7668" w:type="dxa"/>
          </w:tcPr>
          <w:p w14:paraId="06D235F4" w14:textId="77777777" w:rsidR="00E76322" w:rsidRPr="00977954" w:rsidRDefault="00E76322" w:rsidP="00B77595">
            <w:pPr>
              <w:keepNext/>
              <w:autoSpaceDE w:val="0"/>
              <w:autoSpaceDN w:val="0"/>
              <w:spacing w:after="0" w:line="240" w:lineRule="auto"/>
              <w:ind w:left="284"/>
              <w:jc w:val="both"/>
              <w:outlineLvl w:val="0"/>
              <w:rPr>
                <w:rFonts w:ascii="Times New Roman" w:eastAsia="Times New Roman" w:hAnsi="Times New Roman" w:cs="Times New Roman"/>
                <w:caps/>
                <w:sz w:val="24"/>
                <w:szCs w:val="24"/>
                <w:lang w:eastAsia="ru-RU"/>
              </w:rPr>
            </w:pPr>
          </w:p>
        </w:tc>
        <w:tc>
          <w:tcPr>
            <w:tcW w:w="1903" w:type="dxa"/>
            <w:hideMark/>
          </w:tcPr>
          <w:p w14:paraId="496C78AE" w14:textId="77777777" w:rsidR="00E76322" w:rsidRPr="00977954" w:rsidRDefault="00E76322" w:rsidP="00B77595">
            <w:pPr>
              <w:spacing w:after="0" w:line="240" w:lineRule="auto"/>
              <w:jc w:val="center"/>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стр.</w:t>
            </w:r>
          </w:p>
        </w:tc>
      </w:tr>
      <w:tr w:rsidR="00E76322" w:rsidRPr="00977954" w14:paraId="2EA9E4F7" w14:textId="77777777" w:rsidTr="00B77595">
        <w:tc>
          <w:tcPr>
            <w:tcW w:w="7668" w:type="dxa"/>
          </w:tcPr>
          <w:p w14:paraId="00098D95" w14:textId="77777777" w:rsidR="00E76322" w:rsidRPr="00977954" w:rsidRDefault="00E76322" w:rsidP="00B77595">
            <w:pPr>
              <w:keepNext/>
              <w:numPr>
                <w:ilvl w:val="0"/>
                <w:numId w:val="11"/>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977954">
              <w:rPr>
                <w:rFonts w:ascii="Times New Roman" w:eastAsia="Times New Roman" w:hAnsi="Times New Roman" w:cs="Times New Roman"/>
                <w:caps/>
                <w:sz w:val="24"/>
                <w:szCs w:val="24"/>
                <w:lang w:eastAsia="ru-RU"/>
              </w:rPr>
              <w:t>ПАСПОРТ рабочей ПРОГРАММЫ УЧЕБНОЙ ДИСЦИПЛИНЫ</w:t>
            </w:r>
          </w:p>
          <w:p w14:paraId="09894388" w14:textId="77777777" w:rsidR="00E76322" w:rsidRPr="00977954" w:rsidRDefault="00E76322" w:rsidP="00B77595">
            <w:pPr>
              <w:spacing w:after="0" w:line="240" w:lineRule="auto"/>
              <w:rPr>
                <w:rFonts w:ascii="Times New Roman" w:eastAsia="Times New Roman" w:hAnsi="Times New Roman" w:cs="Times New Roman"/>
                <w:sz w:val="24"/>
                <w:szCs w:val="24"/>
                <w:lang w:eastAsia="ru-RU"/>
              </w:rPr>
            </w:pPr>
          </w:p>
        </w:tc>
        <w:tc>
          <w:tcPr>
            <w:tcW w:w="1903" w:type="dxa"/>
            <w:hideMark/>
          </w:tcPr>
          <w:p w14:paraId="71F066EF" w14:textId="77777777" w:rsidR="00E76322" w:rsidRPr="00977954" w:rsidRDefault="00E76322" w:rsidP="00B77595">
            <w:pPr>
              <w:spacing w:after="0" w:line="240" w:lineRule="auto"/>
              <w:jc w:val="center"/>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4</w:t>
            </w:r>
          </w:p>
        </w:tc>
      </w:tr>
      <w:tr w:rsidR="00E76322" w:rsidRPr="00977954" w14:paraId="4DE31C8F" w14:textId="77777777" w:rsidTr="00B77595">
        <w:tc>
          <w:tcPr>
            <w:tcW w:w="7668" w:type="dxa"/>
          </w:tcPr>
          <w:p w14:paraId="46C1AF06" w14:textId="77777777" w:rsidR="00E76322" w:rsidRPr="00977954" w:rsidRDefault="00E76322" w:rsidP="00B77595">
            <w:pPr>
              <w:keepNext/>
              <w:numPr>
                <w:ilvl w:val="0"/>
                <w:numId w:val="11"/>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977954">
              <w:rPr>
                <w:rFonts w:ascii="Times New Roman" w:eastAsia="Times New Roman" w:hAnsi="Times New Roman" w:cs="Times New Roman"/>
                <w:caps/>
                <w:sz w:val="24"/>
                <w:szCs w:val="24"/>
                <w:lang w:eastAsia="ru-RU"/>
              </w:rPr>
              <w:t>СТРУКТУРА и содержание УЧЕБНОЙ ДИСЦИПЛИНЫ</w:t>
            </w:r>
          </w:p>
          <w:p w14:paraId="0F64441C" w14:textId="77777777" w:rsidR="00E76322" w:rsidRPr="00977954" w:rsidRDefault="00E76322" w:rsidP="00B77595">
            <w:pPr>
              <w:keepNext/>
              <w:autoSpaceDE w:val="0"/>
              <w:autoSpaceDN w:val="0"/>
              <w:spacing w:after="0" w:line="240" w:lineRule="auto"/>
              <w:ind w:left="284"/>
              <w:jc w:val="both"/>
              <w:outlineLvl w:val="0"/>
              <w:rPr>
                <w:rFonts w:ascii="Times New Roman" w:eastAsia="Times New Roman" w:hAnsi="Times New Roman" w:cs="Times New Roman"/>
                <w:caps/>
                <w:sz w:val="24"/>
                <w:szCs w:val="24"/>
                <w:lang w:eastAsia="ru-RU"/>
              </w:rPr>
            </w:pPr>
          </w:p>
        </w:tc>
        <w:tc>
          <w:tcPr>
            <w:tcW w:w="1903" w:type="dxa"/>
            <w:hideMark/>
          </w:tcPr>
          <w:p w14:paraId="1495B23A" w14:textId="77777777" w:rsidR="00E76322" w:rsidRPr="00977954" w:rsidRDefault="00E76322" w:rsidP="00B77595">
            <w:pPr>
              <w:spacing w:after="0" w:line="240" w:lineRule="auto"/>
              <w:jc w:val="center"/>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6</w:t>
            </w:r>
          </w:p>
        </w:tc>
      </w:tr>
      <w:tr w:rsidR="00E76322" w:rsidRPr="00977954" w14:paraId="208AD500" w14:textId="77777777" w:rsidTr="00B77595">
        <w:trPr>
          <w:trHeight w:val="670"/>
        </w:trPr>
        <w:tc>
          <w:tcPr>
            <w:tcW w:w="7668" w:type="dxa"/>
          </w:tcPr>
          <w:p w14:paraId="1CCB6A5A" w14:textId="77777777" w:rsidR="00E76322" w:rsidRPr="00977954" w:rsidRDefault="00E76322" w:rsidP="00B77595">
            <w:pPr>
              <w:keepNext/>
              <w:numPr>
                <w:ilvl w:val="0"/>
                <w:numId w:val="11"/>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977954">
              <w:rPr>
                <w:rFonts w:ascii="Times New Roman" w:eastAsia="Times New Roman" w:hAnsi="Times New Roman" w:cs="Times New Roman"/>
                <w:caps/>
                <w:sz w:val="24"/>
                <w:szCs w:val="24"/>
                <w:lang w:eastAsia="ru-RU"/>
              </w:rPr>
              <w:t xml:space="preserve">условия </w:t>
            </w:r>
            <w:proofErr w:type="gramStart"/>
            <w:r w:rsidRPr="00977954">
              <w:rPr>
                <w:rFonts w:ascii="Times New Roman" w:eastAsia="Times New Roman" w:hAnsi="Times New Roman" w:cs="Times New Roman"/>
                <w:caps/>
                <w:sz w:val="24"/>
                <w:szCs w:val="24"/>
                <w:lang w:eastAsia="ru-RU"/>
              </w:rPr>
              <w:t>реализации  учебной</w:t>
            </w:r>
            <w:proofErr w:type="gramEnd"/>
            <w:r w:rsidRPr="00977954">
              <w:rPr>
                <w:rFonts w:ascii="Times New Roman" w:eastAsia="Times New Roman" w:hAnsi="Times New Roman" w:cs="Times New Roman"/>
                <w:caps/>
                <w:sz w:val="24"/>
                <w:szCs w:val="24"/>
                <w:lang w:eastAsia="ru-RU"/>
              </w:rPr>
              <w:t xml:space="preserve"> дисциплины</w:t>
            </w:r>
          </w:p>
          <w:p w14:paraId="42BBAE5A" w14:textId="77777777" w:rsidR="00E76322" w:rsidRPr="00977954" w:rsidRDefault="00E76322" w:rsidP="00B77595">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caps/>
                <w:sz w:val="24"/>
                <w:szCs w:val="24"/>
                <w:lang w:eastAsia="ru-RU"/>
              </w:rPr>
            </w:pPr>
          </w:p>
        </w:tc>
        <w:tc>
          <w:tcPr>
            <w:tcW w:w="1903" w:type="dxa"/>
            <w:hideMark/>
          </w:tcPr>
          <w:p w14:paraId="351C7A41" w14:textId="77777777" w:rsidR="00E76322" w:rsidRPr="00977954" w:rsidRDefault="00E76322" w:rsidP="00B77595">
            <w:pPr>
              <w:spacing w:after="0" w:line="240" w:lineRule="auto"/>
              <w:jc w:val="center"/>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10</w:t>
            </w:r>
          </w:p>
        </w:tc>
      </w:tr>
      <w:tr w:rsidR="00E76322" w:rsidRPr="00977954" w14:paraId="4CA4E6AA" w14:textId="77777777" w:rsidTr="00B77595">
        <w:tc>
          <w:tcPr>
            <w:tcW w:w="7668" w:type="dxa"/>
          </w:tcPr>
          <w:p w14:paraId="091A1C1F" w14:textId="77777777" w:rsidR="00E76322" w:rsidRPr="00977954" w:rsidRDefault="00E76322" w:rsidP="00B77595">
            <w:pPr>
              <w:keepNext/>
              <w:numPr>
                <w:ilvl w:val="0"/>
                <w:numId w:val="11"/>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977954">
              <w:rPr>
                <w:rFonts w:ascii="Times New Roman" w:eastAsia="Times New Roman" w:hAnsi="Times New Roman" w:cs="Times New Roman"/>
                <w:caps/>
                <w:sz w:val="24"/>
                <w:szCs w:val="24"/>
                <w:lang w:eastAsia="ru-RU"/>
              </w:rPr>
              <w:t>Контроль и оценка результатов Освоения учебной дисциплины</w:t>
            </w:r>
          </w:p>
          <w:p w14:paraId="49B590CD" w14:textId="77777777" w:rsidR="00E76322" w:rsidRPr="00977954" w:rsidRDefault="00E76322" w:rsidP="00B77595">
            <w:pPr>
              <w:keepNext/>
              <w:autoSpaceDE w:val="0"/>
              <w:autoSpaceDN w:val="0"/>
              <w:spacing w:after="0" w:line="240" w:lineRule="auto"/>
              <w:ind w:left="284"/>
              <w:jc w:val="both"/>
              <w:outlineLvl w:val="0"/>
              <w:rPr>
                <w:rFonts w:ascii="Times New Roman" w:eastAsia="Times New Roman" w:hAnsi="Times New Roman" w:cs="Times New Roman"/>
                <w:caps/>
                <w:sz w:val="24"/>
                <w:szCs w:val="24"/>
                <w:lang w:eastAsia="ru-RU"/>
              </w:rPr>
            </w:pPr>
          </w:p>
        </w:tc>
        <w:tc>
          <w:tcPr>
            <w:tcW w:w="1903" w:type="dxa"/>
            <w:hideMark/>
          </w:tcPr>
          <w:p w14:paraId="5580E382" w14:textId="77777777" w:rsidR="00E76322" w:rsidRPr="00977954" w:rsidRDefault="00E76322" w:rsidP="00B77595">
            <w:pPr>
              <w:spacing w:after="0" w:line="240" w:lineRule="auto"/>
              <w:jc w:val="center"/>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11</w:t>
            </w:r>
          </w:p>
        </w:tc>
      </w:tr>
    </w:tbl>
    <w:p w14:paraId="6D31EBEF"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F352A69"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5A8B7EB"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4A46792"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2262488"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C543CBD"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6AAF580"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7991D58"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8079DBF"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73B8E10"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2C5E84E"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D6DF924"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EFB96D8"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4D6C239"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DE5D1F4"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4B48841"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CDC2750"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4DD1216"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00BB0A8"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B84EEA0"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5C368E9"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49C84FE"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3A6CFA7"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179092B"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B6185BF"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754C308"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9CAF128"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99270E9"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2026B44"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1D9FAA0"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270ADC3"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7C6B8F4"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DB23B70"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99F1D85"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83C2507"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6652961"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1F12BAD"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C2589F4"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72A2417"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6B76704"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4F7C411"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029A22E" w14:textId="77777777" w:rsidR="00E76322" w:rsidRPr="00977954" w:rsidRDefault="00E76322" w:rsidP="00E76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977954">
        <w:rPr>
          <w:rFonts w:ascii="Times New Roman" w:eastAsia="Times New Roman" w:hAnsi="Times New Roman" w:cs="Times New Roman"/>
          <w:b/>
          <w:caps/>
          <w:sz w:val="24"/>
          <w:szCs w:val="24"/>
          <w:lang w:eastAsia="ru-RU"/>
        </w:rPr>
        <w:lastRenderedPageBreak/>
        <w:t>1. паспорт рабочей ПРОГРАММЫ УЧЕБНОЙ ДИСЦИПЛИНЫ</w:t>
      </w:r>
    </w:p>
    <w:p w14:paraId="083FAF08" w14:textId="77777777" w:rsidR="00E76322" w:rsidRPr="00977954" w:rsidRDefault="00E76322" w:rsidP="00E76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977954">
        <w:rPr>
          <w:rFonts w:ascii="Times New Roman" w:eastAsia="Times New Roman" w:hAnsi="Times New Roman" w:cs="Times New Roman"/>
          <w:b/>
          <w:caps/>
          <w:sz w:val="24"/>
          <w:szCs w:val="24"/>
          <w:lang w:eastAsia="ru-RU"/>
        </w:rPr>
        <w:t>ОП 01.техническое черчение</w:t>
      </w:r>
    </w:p>
    <w:p w14:paraId="0E2A842D"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977954">
        <w:rPr>
          <w:rFonts w:ascii="Times New Roman" w:eastAsia="Times New Roman" w:hAnsi="Times New Roman" w:cs="Times New Roman"/>
          <w:b/>
          <w:sz w:val="24"/>
          <w:szCs w:val="24"/>
          <w:lang w:eastAsia="ru-RU"/>
        </w:rPr>
        <w:t>1.1. Область применения рабочей программы</w:t>
      </w:r>
    </w:p>
    <w:p w14:paraId="101D63A7" w14:textId="77777777" w:rsidR="00E76322" w:rsidRPr="00977954" w:rsidRDefault="00E76322" w:rsidP="00E76322">
      <w:pPr>
        <w:widowControl w:val="0"/>
        <w:suppressAutoHyphens/>
        <w:autoSpaceDE w:val="0"/>
        <w:autoSpaceDN w:val="0"/>
        <w:adjustRightInd w:val="0"/>
        <w:spacing w:after="0" w:line="240" w:lineRule="auto"/>
        <w:jc w:val="both"/>
        <w:rPr>
          <w:rFonts w:ascii="Times New Roman" w:hAnsi="Times New Roman" w:cs="Times New Roman"/>
          <w:b/>
          <w:sz w:val="24"/>
          <w:szCs w:val="24"/>
        </w:rPr>
      </w:pPr>
      <w:proofErr w:type="gramStart"/>
      <w:r w:rsidRPr="00977954">
        <w:rPr>
          <w:rFonts w:ascii="Times New Roman" w:hAnsi="Times New Roman" w:cs="Times New Roman"/>
          <w:sz w:val="24"/>
          <w:szCs w:val="24"/>
          <w:lang w:eastAsia="ru-RU"/>
        </w:rPr>
        <w:t>Рабочая  программа</w:t>
      </w:r>
      <w:proofErr w:type="gramEnd"/>
      <w:r w:rsidRPr="00977954">
        <w:rPr>
          <w:rFonts w:ascii="Times New Roman" w:hAnsi="Times New Roman" w:cs="Times New Roman"/>
          <w:sz w:val="24"/>
          <w:szCs w:val="24"/>
          <w:lang w:eastAsia="ru-RU"/>
        </w:rPr>
        <w:t xml:space="preserve"> учебной дисциплины является частью ОСНОВНОЙ ПРОФЕССИОНАЛЬНОЙ  ОБРАЗОВАТЕЛЬНОЙ  ПРОГРАММЫ ПРОФЕССИОНАЛЬНОГО ОБУЧЕНИЯ ПО ПРОФЕССИЯМ РАБОЧИХ и служащих 18511</w:t>
      </w:r>
      <w:r w:rsidRPr="00977954">
        <w:rPr>
          <w:rFonts w:ascii="Times New Roman" w:hAnsi="Times New Roman" w:cs="Times New Roman"/>
          <w:b/>
          <w:sz w:val="24"/>
          <w:szCs w:val="24"/>
          <w:lang w:eastAsia="ru-RU"/>
        </w:rPr>
        <w:t xml:space="preserve"> Слесарь по ремонту автомобилей.</w:t>
      </w:r>
    </w:p>
    <w:p w14:paraId="5284C513"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код </w:t>
      </w:r>
      <w:r w:rsidRPr="00977954">
        <w:rPr>
          <w:rFonts w:ascii="Times New Roman" w:hAnsi="Times New Roman" w:cs="Times New Roman"/>
          <w:b/>
          <w:sz w:val="24"/>
          <w:szCs w:val="24"/>
          <w:lang w:eastAsia="ru-RU"/>
        </w:rPr>
        <w:t>18511 Слесарь по ремонту автомобилей.</w:t>
      </w:r>
    </w:p>
    <w:p w14:paraId="4A8947B6"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lang w:eastAsia="ru-RU"/>
        </w:rPr>
      </w:pPr>
      <w:r w:rsidRPr="00977954">
        <w:rPr>
          <w:rFonts w:ascii="Times New Roman" w:hAnsi="Times New Roman" w:cs="Times New Roman"/>
          <w:b/>
          <w:sz w:val="24"/>
          <w:szCs w:val="24"/>
          <w:lang w:eastAsia="ru-RU"/>
        </w:rPr>
        <w:t xml:space="preserve">1.2. Место учебной дисциплины в структуре программы подготовки квалифицированных рабочих и служащих: </w:t>
      </w:r>
      <w:r w:rsidRPr="00977954">
        <w:rPr>
          <w:rFonts w:ascii="Times New Roman" w:hAnsi="Times New Roman" w:cs="Times New Roman"/>
          <w:sz w:val="24"/>
          <w:szCs w:val="24"/>
          <w:lang w:eastAsia="ru-RU"/>
        </w:rPr>
        <w:t>дисциплина входит в общепрофессиональный цикл</w:t>
      </w:r>
    </w:p>
    <w:p w14:paraId="0F90FAD8"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b/>
          <w:sz w:val="24"/>
          <w:szCs w:val="24"/>
          <w:lang w:eastAsia="ru-RU"/>
        </w:rPr>
        <w:t xml:space="preserve">1.2. Место учебной дисциплины в структуре основной профессиональной образовательной программы: </w:t>
      </w:r>
      <w:r w:rsidRPr="00977954">
        <w:rPr>
          <w:rFonts w:ascii="Times New Roman" w:eastAsia="Times New Roman" w:hAnsi="Times New Roman" w:cs="Times New Roman"/>
          <w:sz w:val="24"/>
          <w:szCs w:val="24"/>
          <w:lang w:eastAsia="ru-RU"/>
        </w:rPr>
        <w:t>дисциплина входит в общепрофессиональный цикл.</w:t>
      </w:r>
    </w:p>
    <w:p w14:paraId="47F3EF42"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дисциплины:</w:t>
      </w:r>
    </w:p>
    <w:p w14:paraId="742E990E"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В результате освоения дисциплины обучающийся должен:</w:t>
      </w:r>
    </w:p>
    <w:p w14:paraId="3AB2A55F"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roofErr w:type="gramStart"/>
      <w:r w:rsidRPr="00977954">
        <w:rPr>
          <w:rFonts w:ascii="Times New Roman" w:eastAsia="Times New Roman" w:hAnsi="Times New Roman" w:cs="Times New Roman"/>
          <w:sz w:val="24"/>
          <w:szCs w:val="24"/>
          <w:u w:val="single"/>
          <w:lang w:eastAsia="ru-RU"/>
        </w:rPr>
        <w:t>обладать</w:t>
      </w:r>
      <w:proofErr w:type="gramEnd"/>
      <w:r w:rsidRPr="00977954">
        <w:rPr>
          <w:rFonts w:ascii="Times New Roman" w:eastAsia="Times New Roman" w:hAnsi="Times New Roman" w:cs="Times New Roman"/>
          <w:sz w:val="24"/>
          <w:szCs w:val="24"/>
          <w:u w:val="single"/>
          <w:lang w:eastAsia="ru-RU"/>
        </w:rPr>
        <w:t xml:space="preserve"> общими компетенциями, включающими в себя способность:</w:t>
      </w:r>
    </w:p>
    <w:p w14:paraId="727F0DF1"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14:paraId="0F46CDFD"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p w14:paraId="2A592B11"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w:t>
      </w:r>
    </w:p>
    <w:p w14:paraId="39D601F2"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04. Работать в коллективе и команде, эффективно взаимодействовать с коллегами, руководством, клиентами;</w:t>
      </w:r>
    </w:p>
    <w:p w14:paraId="6215616D"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69477B7F"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76599C5D"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07. Содействовать сохранению окружающей среды, ресурсосбережению, эффективно действовать в чрезвычайных ситуациях;</w:t>
      </w:r>
    </w:p>
    <w:p w14:paraId="66D084D5"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6884D2B1"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09. Использовать информационные технологии в профессиональной деятельности;</w:t>
      </w:r>
    </w:p>
    <w:p w14:paraId="4A93BF0B"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10. Пользоваться профессиональной документацией на государственном и иностранном языках;</w:t>
      </w:r>
    </w:p>
    <w:p w14:paraId="2114F4AC"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11. Использовать знания по финансовой грамотности, планировать предпринимательскую деятельность в профессиональной сфере;</w:t>
      </w:r>
    </w:p>
    <w:p w14:paraId="3BFB1EA3"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roofErr w:type="gramStart"/>
      <w:r w:rsidRPr="00977954">
        <w:rPr>
          <w:rFonts w:ascii="Times New Roman" w:eastAsia="Times New Roman" w:hAnsi="Times New Roman" w:cs="Times New Roman"/>
          <w:sz w:val="24"/>
          <w:szCs w:val="24"/>
          <w:u w:val="single"/>
          <w:lang w:eastAsia="ru-RU"/>
        </w:rPr>
        <w:t>обладать</w:t>
      </w:r>
      <w:proofErr w:type="gramEnd"/>
      <w:r w:rsidRPr="00977954">
        <w:rPr>
          <w:rFonts w:ascii="Times New Roman" w:eastAsia="Times New Roman" w:hAnsi="Times New Roman" w:cs="Times New Roman"/>
          <w:sz w:val="24"/>
          <w:szCs w:val="24"/>
          <w:u w:val="single"/>
          <w:lang w:eastAsia="ru-RU"/>
        </w:rPr>
        <w:t xml:space="preserve"> профессиональными компетенциями:</w:t>
      </w:r>
    </w:p>
    <w:p w14:paraId="2BD316E0" w14:textId="77777777" w:rsidR="00E76322" w:rsidRPr="00977954" w:rsidRDefault="00E76322" w:rsidP="00E76322">
      <w:pPr>
        <w:spacing w:after="0" w:line="240" w:lineRule="auto"/>
        <w:jc w:val="both"/>
        <w:rPr>
          <w:rFonts w:ascii="Times New Roman" w:hAnsi="Times New Roman" w:cs="Times New Roman"/>
          <w:b/>
          <w:sz w:val="24"/>
          <w:szCs w:val="24"/>
          <w:lang w:eastAsia="ru-RU"/>
        </w:rPr>
      </w:pPr>
      <w:r w:rsidRPr="00977954">
        <w:rPr>
          <w:rFonts w:ascii="Times New Roman" w:eastAsia="Times New Roman" w:hAnsi="Times New Roman" w:cs="Times New Roman"/>
          <w:color w:val="000000" w:themeColor="text1"/>
          <w:sz w:val="24"/>
          <w:szCs w:val="24"/>
          <w:lang w:eastAsia="ru-RU"/>
        </w:rPr>
        <w:tab/>
      </w:r>
      <w:proofErr w:type="gramStart"/>
      <w:r w:rsidRPr="00977954">
        <w:rPr>
          <w:rFonts w:ascii="Times New Roman" w:eastAsia="Times New Roman" w:hAnsi="Times New Roman" w:cs="Times New Roman"/>
          <w:b/>
          <w:color w:val="000000" w:themeColor="text1"/>
          <w:sz w:val="24"/>
          <w:szCs w:val="24"/>
          <w:lang w:eastAsia="ru-RU"/>
        </w:rPr>
        <w:t>уме</w:t>
      </w:r>
      <w:r w:rsidRPr="00977954">
        <w:rPr>
          <w:rFonts w:ascii="Times New Roman" w:hAnsi="Times New Roman" w:cs="Times New Roman"/>
          <w:b/>
          <w:sz w:val="24"/>
          <w:szCs w:val="24"/>
          <w:lang w:eastAsia="ru-RU"/>
        </w:rPr>
        <w:t>ть</w:t>
      </w:r>
      <w:proofErr w:type="gramEnd"/>
      <w:r w:rsidRPr="00977954">
        <w:rPr>
          <w:rFonts w:ascii="Times New Roman" w:hAnsi="Times New Roman" w:cs="Times New Roman"/>
          <w:b/>
          <w:sz w:val="24"/>
          <w:szCs w:val="24"/>
          <w:lang w:eastAsia="ru-RU"/>
        </w:rPr>
        <w:t>:</w:t>
      </w:r>
    </w:p>
    <w:p w14:paraId="5C216A09"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roofErr w:type="gramStart"/>
      <w:r w:rsidRPr="00977954">
        <w:rPr>
          <w:rFonts w:ascii="Times New Roman" w:hAnsi="Times New Roman" w:cs="Times New Roman"/>
          <w:sz w:val="24"/>
          <w:szCs w:val="24"/>
          <w:lang w:eastAsia="ru-RU"/>
        </w:rPr>
        <w:t>читать</w:t>
      </w:r>
      <w:proofErr w:type="gramEnd"/>
      <w:r w:rsidRPr="00977954">
        <w:rPr>
          <w:rFonts w:ascii="Times New Roman" w:hAnsi="Times New Roman" w:cs="Times New Roman"/>
          <w:sz w:val="24"/>
          <w:szCs w:val="24"/>
          <w:lang w:eastAsia="ru-RU"/>
        </w:rPr>
        <w:t xml:space="preserve"> и оформлять чертежи, схемы и графики;</w:t>
      </w:r>
    </w:p>
    <w:p w14:paraId="08EDD33C"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roofErr w:type="gramStart"/>
      <w:r w:rsidRPr="00977954">
        <w:rPr>
          <w:rFonts w:ascii="Times New Roman" w:hAnsi="Times New Roman" w:cs="Times New Roman"/>
          <w:sz w:val="24"/>
          <w:szCs w:val="24"/>
          <w:lang w:eastAsia="ru-RU"/>
        </w:rPr>
        <w:t>составлять</w:t>
      </w:r>
      <w:proofErr w:type="gramEnd"/>
      <w:r w:rsidRPr="00977954">
        <w:rPr>
          <w:rFonts w:ascii="Times New Roman" w:hAnsi="Times New Roman" w:cs="Times New Roman"/>
          <w:sz w:val="24"/>
          <w:szCs w:val="24"/>
          <w:lang w:eastAsia="ru-RU"/>
        </w:rPr>
        <w:t xml:space="preserve"> эскизы на обрабатываемые детали с указанием допусков и посадок;</w:t>
      </w:r>
    </w:p>
    <w:p w14:paraId="26CD50DB"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roofErr w:type="gramStart"/>
      <w:r w:rsidRPr="00977954">
        <w:rPr>
          <w:rFonts w:ascii="Times New Roman" w:hAnsi="Times New Roman" w:cs="Times New Roman"/>
          <w:sz w:val="24"/>
          <w:szCs w:val="24"/>
          <w:lang w:eastAsia="ru-RU"/>
        </w:rPr>
        <w:t>пользоваться</w:t>
      </w:r>
      <w:proofErr w:type="gramEnd"/>
      <w:r w:rsidRPr="00977954">
        <w:rPr>
          <w:rFonts w:ascii="Times New Roman" w:hAnsi="Times New Roman" w:cs="Times New Roman"/>
          <w:sz w:val="24"/>
          <w:szCs w:val="24"/>
          <w:lang w:eastAsia="ru-RU"/>
        </w:rPr>
        <w:t xml:space="preserve"> справочной литературой;</w:t>
      </w:r>
    </w:p>
    <w:p w14:paraId="2DA3B3E8"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roofErr w:type="gramStart"/>
      <w:r w:rsidRPr="00977954">
        <w:rPr>
          <w:rFonts w:ascii="Times New Roman" w:hAnsi="Times New Roman" w:cs="Times New Roman"/>
          <w:sz w:val="24"/>
          <w:szCs w:val="24"/>
          <w:lang w:eastAsia="ru-RU"/>
        </w:rPr>
        <w:t>пользоваться</w:t>
      </w:r>
      <w:proofErr w:type="gramEnd"/>
      <w:r w:rsidRPr="00977954">
        <w:rPr>
          <w:rFonts w:ascii="Times New Roman" w:hAnsi="Times New Roman" w:cs="Times New Roman"/>
          <w:sz w:val="24"/>
          <w:szCs w:val="24"/>
          <w:lang w:eastAsia="ru-RU"/>
        </w:rPr>
        <w:t xml:space="preserve"> спецификацией в процессе чтения сборочных чертежей, схем;</w:t>
      </w:r>
    </w:p>
    <w:p w14:paraId="7C3996A8"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eastAsia="ru-RU"/>
        </w:rPr>
      </w:pPr>
      <w:proofErr w:type="gramStart"/>
      <w:r w:rsidRPr="00977954">
        <w:rPr>
          <w:rFonts w:ascii="Times New Roman" w:hAnsi="Times New Roman" w:cs="Times New Roman"/>
          <w:b/>
          <w:sz w:val="24"/>
          <w:szCs w:val="24"/>
          <w:lang w:eastAsia="ru-RU"/>
        </w:rPr>
        <w:t>знать</w:t>
      </w:r>
      <w:proofErr w:type="gramEnd"/>
      <w:r w:rsidRPr="00977954">
        <w:rPr>
          <w:rFonts w:ascii="Times New Roman" w:hAnsi="Times New Roman" w:cs="Times New Roman"/>
          <w:b/>
          <w:sz w:val="24"/>
          <w:szCs w:val="24"/>
          <w:lang w:eastAsia="ru-RU"/>
        </w:rPr>
        <w:t>:</w:t>
      </w:r>
    </w:p>
    <w:p w14:paraId="4855A0E5"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roofErr w:type="gramStart"/>
      <w:r w:rsidRPr="00977954">
        <w:rPr>
          <w:rFonts w:ascii="Times New Roman" w:hAnsi="Times New Roman" w:cs="Times New Roman"/>
          <w:sz w:val="24"/>
          <w:szCs w:val="24"/>
          <w:lang w:eastAsia="ru-RU"/>
        </w:rPr>
        <w:t>основы</w:t>
      </w:r>
      <w:proofErr w:type="gramEnd"/>
      <w:r w:rsidRPr="00977954">
        <w:rPr>
          <w:rFonts w:ascii="Times New Roman" w:hAnsi="Times New Roman" w:cs="Times New Roman"/>
          <w:sz w:val="24"/>
          <w:szCs w:val="24"/>
          <w:lang w:eastAsia="ru-RU"/>
        </w:rPr>
        <w:t xml:space="preserve"> черчения  и геометрии;</w:t>
      </w:r>
    </w:p>
    <w:p w14:paraId="180A4065"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roofErr w:type="gramStart"/>
      <w:r w:rsidRPr="00977954">
        <w:rPr>
          <w:rFonts w:ascii="Times New Roman" w:hAnsi="Times New Roman" w:cs="Times New Roman"/>
          <w:sz w:val="24"/>
          <w:szCs w:val="24"/>
          <w:lang w:eastAsia="ru-RU"/>
        </w:rPr>
        <w:t>требования</w:t>
      </w:r>
      <w:proofErr w:type="gramEnd"/>
      <w:r w:rsidRPr="00977954">
        <w:rPr>
          <w:rFonts w:ascii="Times New Roman" w:hAnsi="Times New Roman" w:cs="Times New Roman"/>
          <w:sz w:val="24"/>
          <w:szCs w:val="24"/>
          <w:lang w:eastAsia="ru-RU"/>
        </w:rPr>
        <w:t xml:space="preserve"> Единой системы конструкторской документации;</w:t>
      </w:r>
    </w:p>
    <w:p w14:paraId="5C5515F1"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roofErr w:type="gramStart"/>
      <w:r w:rsidRPr="00977954">
        <w:rPr>
          <w:rFonts w:ascii="Times New Roman" w:hAnsi="Times New Roman" w:cs="Times New Roman"/>
          <w:sz w:val="24"/>
          <w:szCs w:val="24"/>
          <w:lang w:eastAsia="ru-RU"/>
        </w:rPr>
        <w:t>правила</w:t>
      </w:r>
      <w:proofErr w:type="gramEnd"/>
      <w:r w:rsidRPr="00977954">
        <w:rPr>
          <w:rFonts w:ascii="Times New Roman" w:hAnsi="Times New Roman" w:cs="Times New Roman"/>
          <w:sz w:val="24"/>
          <w:szCs w:val="24"/>
          <w:lang w:eastAsia="ru-RU"/>
        </w:rPr>
        <w:t xml:space="preserve"> чтения схем и чертежей обрабатываемых деталей;</w:t>
      </w:r>
    </w:p>
    <w:p w14:paraId="4737A1AE"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roofErr w:type="gramStart"/>
      <w:r w:rsidRPr="00977954">
        <w:rPr>
          <w:rFonts w:ascii="Times New Roman" w:hAnsi="Times New Roman" w:cs="Times New Roman"/>
          <w:sz w:val="24"/>
          <w:szCs w:val="24"/>
          <w:lang w:eastAsia="ru-RU"/>
        </w:rPr>
        <w:t>способы</w:t>
      </w:r>
      <w:proofErr w:type="gramEnd"/>
      <w:r w:rsidRPr="00977954">
        <w:rPr>
          <w:rFonts w:ascii="Times New Roman" w:hAnsi="Times New Roman" w:cs="Times New Roman"/>
          <w:sz w:val="24"/>
          <w:szCs w:val="24"/>
          <w:lang w:eastAsia="ru-RU"/>
        </w:rPr>
        <w:t xml:space="preserve"> выполнения рабочих чертежей и эскизов.</w:t>
      </w:r>
    </w:p>
    <w:p w14:paraId="3C4275F7"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b/>
          <w:sz w:val="24"/>
          <w:szCs w:val="24"/>
          <w:lang w:eastAsia="ru-RU"/>
        </w:rPr>
        <w:t>1.4. Рекомендуемое количество часов на освоение программы учебной дисциплины:</w:t>
      </w:r>
    </w:p>
    <w:p w14:paraId="5CB451D5"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lang w:eastAsia="ru-RU"/>
        </w:rPr>
      </w:pPr>
      <w:proofErr w:type="gramStart"/>
      <w:r w:rsidRPr="00977954">
        <w:rPr>
          <w:rFonts w:ascii="Times New Roman" w:hAnsi="Times New Roman" w:cs="Times New Roman"/>
          <w:sz w:val="24"/>
          <w:szCs w:val="24"/>
          <w:lang w:eastAsia="ru-RU"/>
        </w:rPr>
        <w:t>обязательной</w:t>
      </w:r>
      <w:proofErr w:type="gramEnd"/>
      <w:r w:rsidRPr="00977954">
        <w:rPr>
          <w:rFonts w:ascii="Times New Roman" w:hAnsi="Times New Roman" w:cs="Times New Roman"/>
          <w:sz w:val="24"/>
          <w:szCs w:val="24"/>
          <w:lang w:eastAsia="ru-RU"/>
        </w:rPr>
        <w:t xml:space="preserve"> аудиторной учебной нагрузки обучающегося 8 часов;</w:t>
      </w:r>
    </w:p>
    <w:p w14:paraId="0CB42EB3"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lang w:eastAsia="ru-RU"/>
        </w:rPr>
      </w:pPr>
    </w:p>
    <w:p w14:paraId="77704617"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sz w:val="24"/>
          <w:szCs w:val="24"/>
          <w:u w:val="single"/>
          <w:lang w:eastAsia="ru-RU"/>
        </w:rPr>
      </w:pPr>
      <w:r w:rsidRPr="00977954">
        <w:rPr>
          <w:rFonts w:ascii="Times New Roman" w:hAnsi="Times New Roman" w:cs="Times New Roman"/>
          <w:b/>
          <w:sz w:val="24"/>
          <w:szCs w:val="24"/>
          <w:lang w:eastAsia="ru-RU"/>
        </w:rPr>
        <w:t>2.1. Объем учебной дисциплины и виды учебной работы</w:t>
      </w:r>
    </w:p>
    <w:p w14:paraId="293DE1FC"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sz w:val="24"/>
          <w:szCs w:val="24"/>
          <w:lang w:eastAsia="ru-RU"/>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564"/>
      </w:tblGrid>
      <w:tr w:rsidR="00E76322" w:rsidRPr="00977954" w14:paraId="60E61E06" w14:textId="77777777" w:rsidTr="00B77595">
        <w:trPr>
          <w:trHeight w:val="460"/>
        </w:trPr>
        <w:tc>
          <w:tcPr>
            <w:tcW w:w="7904" w:type="dxa"/>
            <w:tcBorders>
              <w:top w:val="single" w:sz="6" w:space="0" w:color="000000"/>
              <w:left w:val="single" w:sz="6" w:space="0" w:color="000000"/>
              <w:bottom w:val="single" w:sz="6" w:space="0" w:color="000000"/>
              <w:right w:val="single" w:sz="6" w:space="0" w:color="000000"/>
            </w:tcBorders>
            <w:hideMark/>
          </w:tcPr>
          <w:p w14:paraId="46133D50" w14:textId="77777777" w:rsidR="00E76322" w:rsidRPr="00977954" w:rsidRDefault="00E76322" w:rsidP="00B77595">
            <w:pPr>
              <w:spacing w:after="0" w:line="240" w:lineRule="auto"/>
              <w:jc w:val="center"/>
              <w:rPr>
                <w:rFonts w:ascii="Times New Roman" w:hAnsi="Times New Roman" w:cs="Times New Roman"/>
                <w:sz w:val="24"/>
                <w:szCs w:val="24"/>
                <w:lang w:eastAsia="ru-RU"/>
              </w:rPr>
            </w:pPr>
            <w:r w:rsidRPr="00977954">
              <w:rPr>
                <w:rFonts w:ascii="Times New Roman" w:hAnsi="Times New Roman" w:cs="Times New Roman"/>
                <w:b/>
                <w:sz w:val="24"/>
                <w:szCs w:val="24"/>
                <w:lang w:eastAsia="ru-RU"/>
              </w:rPr>
              <w:lastRenderedPageBreak/>
              <w:t>Вид учебной работы</w:t>
            </w:r>
          </w:p>
        </w:tc>
        <w:tc>
          <w:tcPr>
            <w:tcW w:w="1564" w:type="dxa"/>
            <w:tcBorders>
              <w:top w:val="single" w:sz="6" w:space="0" w:color="000000"/>
              <w:left w:val="single" w:sz="6" w:space="0" w:color="000000"/>
              <w:bottom w:val="single" w:sz="6" w:space="0" w:color="000000"/>
              <w:right w:val="single" w:sz="6" w:space="0" w:color="000000"/>
            </w:tcBorders>
            <w:hideMark/>
          </w:tcPr>
          <w:p w14:paraId="6B240BD0" w14:textId="77777777" w:rsidR="00E76322" w:rsidRPr="00977954" w:rsidRDefault="00E76322" w:rsidP="00B77595">
            <w:pPr>
              <w:spacing w:after="0" w:line="240" w:lineRule="auto"/>
              <w:jc w:val="center"/>
              <w:rPr>
                <w:rFonts w:ascii="Times New Roman" w:hAnsi="Times New Roman" w:cs="Times New Roman"/>
                <w:i/>
                <w:iCs/>
                <w:sz w:val="24"/>
                <w:szCs w:val="24"/>
                <w:lang w:eastAsia="ru-RU"/>
              </w:rPr>
            </w:pPr>
            <w:r w:rsidRPr="00977954">
              <w:rPr>
                <w:rFonts w:ascii="Times New Roman" w:hAnsi="Times New Roman" w:cs="Times New Roman"/>
                <w:b/>
                <w:i/>
                <w:iCs/>
                <w:sz w:val="24"/>
                <w:szCs w:val="24"/>
                <w:lang w:eastAsia="ru-RU"/>
              </w:rPr>
              <w:t xml:space="preserve">Количество часов </w:t>
            </w:r>
          </w:p>
        </w:tc>
      </w:tr>
      <w:tr w:rsidR="00E76322" w:rsidRPr="00977954" w14:paraId="393A58D9" w14:textId="77777777" w:rsidTr="00B77595">
        <w:trPr>
          <w:trHeight w:val="285"/>
        </w:trPr>
        <w:tc>
          <w:tcPr>
            <w:tcW w:w="7904" w:type="dxa"/>
            <w:tcBorders>
              <w:top w:val="single" w:sz="6" w:space="0" w:color="000000"/>
              <w:left w:val="single" w:sz="6" w:space="0" w:color="000000"/>
              <w:bottom w:val="single" w:sz="6" w:space="0" w:color="000000"/>
              <w:right w:val="single" w:sz="6" w:space="0" w:color="000000"/>
            </w:tcBorders>
            <w:hideMark/>
          </w:tcPr>
          <w:p w14:paraId="771AC8EF" w14:textId="77777777" w:rsidR="00E76322" w:rsidRPr="00977954" w:rsidRDefault="00E76322" w:rsidP="00B77595">
            <w:pPr>
              <w:spacing w:after="0" w:line="240" w:lineRule="auto"/>
              <w:rPr>
                <w:rFonts w:ascii="Times New Roman" w:hAnsi="Times New Roman" w:cs="Times New Roman"/>
                <w:b/>
                <w:sz w:val="24"/>
                <w:szCs w:val="24"/>
                <w:lang w:eastAsia="ru-RU"/>
              </w:rPr>
            </w:pPr>
            <w:r w:rsidRPr="00977954">
              <w:rPr>
                <w:rFonts w:ascii="Times New Roman" w:hAnsi="Times New Roman" w:cs="Times New Roman"/>
                <w:b/>
                <w:sz w:val="24"/>
                <w:szCs w:val="24"/>
                <w:lang w:eastAsia="ru-RU"/>
              </w:rPr>
              <w:t>Максимальная учебная нагрузка (всего)</w:t>
            </w:r>
          </w:p>
        </w:tc>
        <w:tc>
          <w:tcPr>
            <w:tcW w:w="1564" w:type="dxa"/>
            <w:tcBorders>
              <w:top w:val="single" w:sz="6" w:space="0" w:color="000000"/>
              <w:left w:val="single" w:sz="6" w:space="0" w:color="000000"/>
              <w:bottom w:val="single" w:sz="6" w:space="0" w:color="000000"/>
              <w:right w:val="single" w:sz="6" w:space="0" w:color="000000"/>
            </w:tcBorders>
          </w:tcPr>
          <w:p w14:paraId="599B6339" w14:textId="77777777" w:rsidR="00E76322" w:rsidRPr="00977954" w:rsidRDefault="00E76322" w:rsidP="00B77595">
            <w:pPr>
              <w:spacing w:after="0" w:line="240" w:lineRule="auto"/>
              <w:jc w:val="center"/>
              <w:rPr>
                <w:rFonts w:ascii="Times New Roman" w:hAnsi="Times New Roman" w:cs="Times New Roman"/>
                <w:b/>
                <w:i/>
                <w:iCs/>
                <w:sz w:val="24"/>
                <w:szCs w:val="24"/>
                <w:lang w:eastAsia="ru-RU"/>
              </w:rPr>
            </w:pPr>
            <w:r w:rsidRPr="00977954">
              <w:rPr>
                <w:rFonts w:ascii="Times New Roman" w:hAnsi="Times New Roman" w:cs="Times New Roman"/>
                <w:b/>
                <w:i/>
                <w:iCs/>
                <w:sz w:val="24"/>
                <w:szCs w:val="24"/>
                <w:lang w:eastAsia="ru-RU"/>
              </w:rPr>
              <w:t>8</w:t>
            </w:r>
          </w:p>
        </w:tc>
      </w:tr>
      <w:tr w:rsidR="00E76322" w:rsidRPr="00977954" w14:paraId="197F1E0A" w14:textId="77777777" w:rsidTr="00B77595">
        <w:tc>
          <w:tcPr>
            <w:tcW w:w="7904" w:type="dxa"/>
            <w:tcBorders>
              <w:top w:val="single" w:sz="6" w:space="0" w:color="000000"/>
              <w:left w:val="single" w:sz="6" w:space="0" w:color="000000"/>
              <w:bottom w:val="single" w:sz="6" w:space="0" w:color="000000"/>
              <w:right w:val="single" w:sz="6" w:space="0" w:color="000000"/>
            </w:tcBorders>
            <w:hideMark/>
          </w:tcPr>
          <w:p w14:paraId="0E6F6031" w14:textId="77777777" w:rsidR="00E76322" w:rsidRPr="00977954" w:rsidRDefault="00E76322" w:rsidP="00B77595">
            <w:pPr>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b/>
                <w:sz w:val="24"/>
                <w:szCs w:val="24"/>
                <w:lang w:eastAsia="ru-RU"/>
              </w:rPr>
              <w:t xml:space="preserve">Обязательная аудиторная учебная нагрузка (всего) </w:t>
            </w:r>
          </w:p>
        </w:tc>
        <w:tc>
          <w:tcPr>
            <w:tcW w:w="1564" w:type="dxa"/>
            <w:tcBorders>
              <w:top w:val="single" w:sz="6" w:space="0" w:color="000000"/>
              <w:left w:val="single" w:sz="6" w:space="0" w:color="000000"/>
              <w:bottom w:val="single" w:sz="6" w:space="0" w:color="000000"/>
              <w:right w:val="single" w:sz="6" w:space="0" w:color="000000"/>
            </w:tcBorders>
            <w:hideMark/>
          </w:tcPr>
          <w:p w14:paraId="61C9E5BB" w14:textId="77777777" w:rsidR="00E76322" w:rsidRPr="00977954" w:rsidRDefault="00E76322" w:rsidP="00B77595">
            <w:pPr>
              <w:spacing w:after="0" w:line="240" w:lineRule="auto"/>
              <w:jc w:val="center"/>
              <w:rPr>
                <w:rFonts w:ascii="Times New Roman" w:hAnsi="Times New Roman" w:cs="Times New Roman"/>
                <w:b/>
                <w:i/>
                <w:iCs/>
                <w:sz w:val="24"/>
                <w:szCs w:val="24"/>
                <w:lang w:eastAsia="ru-RU"/>
              </w:rPr>
            </w:pPr>
            <w:r w:rsidRPr="00977954">
              <w:rPr>
                <w:rFonts w:ascii="Times New Roman" w:hAnsi="Times New Roman" w:cs="Times New Roman"/>
                <w:b/>
                <w:i/>
                <w:iCs/>
                <w:sz w:val="24"/>
                <w:szCs w:val="24"/>
                <w:lang w:eastAsia="ru-RU"/>
              </w:rPr>
              <w:t>6</w:t>
            </w:r>
          </w:p>
        </w:tc>
      </w:tr>
      <w:tr w:rsidR="00E76322" w:rsidRPr="00977954" w14:paraId="7DB8B35B" w14:textId="77777777" w:rsidTr="00B77595">
        <w:tc>
          <w:tcPr>
            <w:tcW w:w="7904" w:type="dxa"/>
            <w:tcBorders>
              <w:top w:val="single" w:sz="6" w:space="0" w:color="000000"/>
              <w:left w:val="single" w:sz="6" w:space="0" w:color="000000"/>
              <w:bottom w:val="single" w:sz="6" w:space="0" w:color="000000"/>
              <w:right w:val="single" w:sz="6" w:space="0" w:color="000000"/>
            </w:tcBorders>
            <w:hideMark/>
          </w:tcPr>
          <w:p w14:paraId="3CB016B6" w14:textId="77777777" w:rsidR="00E76322" w:rsidRPr="00977954" w:rsidRDefault="00E76322" w:rsidP="00B77595">
            <w:pPr>
              <w:spacing w:after="0" w:line="240" w:lineRule="auto"/>
              <w:jc w:val="both"/>
              <w:rPr>
                <w:rFonts w:ascii="Times New Roman" w:hAnsi="Times New Roman" w:cs="Times New Roman"/>
                <w:sz w:val="24"/>
                <w:szCs w:val="24"/>
                <w:lang w:eastAsia="ru-RU"/>
              </w:rPr>
            </w:pPr>
            <w:proofErr w:type="gramStart"/>
            <w:r w:rsidRPr="00977954">
              <w:rPr>
                <w:rFonts w:ascii="Times New Roman" w:hAnsi="Times New Roman" w:cs="Times New Roman"/>
                <w:sz w:val="24"/>
                <w:szCs w:val="24"/>
                <w:lang w:eastAsia="ru-RU"/>
              </w:rPr>
              <w:t>в</w:t>
            </w:r>
            <w:proofErr w:type="gramEnd"/>
            <w:r w:rsidRPr="00977954">
              <w:rPr>
                <w:rFonts w:ascii="Times New Roman" w:hAnsi="Times New Roman" w:cs="Times New Roman"/>
                <w:sz w:val="24"/>
                <w:szCs w:val="24"/>
                <w:lang w:eastAsia="ru-RU"/>
              </w:rPr>
              <w:t xml:space="preserve"> том числе:</w:t>
            </w:r>
          </w:p>
        </w:tc>
        <w:tc>
          <w:tcPr>
            <w:tcW w:w="1564" w:type="dxa"/>
            <w:tcBorders>
              <w:top w:val="single" w:sz="6" w:space="0" w:color="000000"/>
              <w:left w:val="single" w:sz="6" w:space="0" w:color="000000"/>
              <w:bottom w:val="single" w:sz="6" w:space="0" w:color="000000"/>
              <w:right w:val="single" w:sz="6" w:space="0" w:color="000000"/>
            </w:tcBorders>
          </w:tcPr>
          <w:p w14:paraId="4A641CFB" w14:textId="77777777" w:rsidR="00E76322" w:rsidRPr="00977954" w:rsidRDefault="00E76322" w:rsidP="00B77595">
            <w:pPr>
              <w:spacing w:after="0" w:line="240" w:lineRule="auto"/>
              <w:jc w:val="center"/>
              <w:rPr>
                <w:rFonts w:ascii="Times New Roman" w:hAnsi="Times New Roman" w:cs="Times New Roman"/>
                <w:i/>
                <w:iCs/>
                <w:sz w:val="24"/>
                <w:szCs w:val="24"/>
                <w:lang w:eastAsia="ru-RU"/>
              </w:rPr>
            </w:pPr>
          </w:p>
        </w:tc>
      </w:tr>
      <w:tr w:rsidR="00E76322" w:rsidRPr="00977954" w14:paraId="7F1366EB" w14:textId="77777777" w:rsidTr="00B77595">
        <w:trPr>
          <w:trHeight w:val="373"/>
        </w:trPr>
        <w:tc>
          <w:tcPr>
            <w:tcW w:w="7904" w:type="dxa"/>
            <w:tcBorders>
              <w:top w:val="single" w:sz="6" w:space="0" w:color="000000"/>
              <w:left w:val="single" w:sz="6" w:space="0" w:color="000000"/>
              <w:bottom w:val="single" w:sz="6" w:space="0" w:color="000000"/>
              <w:right w:val="single" w:sz="6" w:space="0" w:color="000000"/>
            </w:tcBorders>
            <w:hideMark/>
          </w:tcPr>
          <w:p w14:paraId="31C592A9" w14:textId="77777777" w:rsidR="00E76322" w:rsidRPr="00977954" w:rsidRDefault="00E76322" w:rsidP="00B77595">
            <w:pPr>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         </w:t>
            </w:r>
            <w:proofErr w:type="gramStart"/>
            <w:r w:rsidRPr="00977954">
              <w:rPr>
                <w:rFonts w:ascii="Times New Roman" w:hAnsi="Times New Roman" w:cs="Times New Roman"/>
                <w:sz w:val="24"/>
                <w:szCs w:val="24"/>
                <w:lang w:eastAsia="ru-RU"/>
              </w:rPr>
              <w:t>практические</w:t>
            </w:r>
            <w:proofErr w:type="gramEnd"/>
            <w:r w:rsidRPr="00977954">
              <w:rPr>
                <w:rFonts w:ascii="Times New Roman" w:hAnsi="Times New Roman" w:cs="Times New Roman"/>
                <w:sz w:val="24"/>
                <w:szCs w:val="24"/>
                <w:lang w:eastAsia="ru-RU"/>
              </w:rPr>
              <w:t xml:space="preserve"> работы</w:t>
            </w:r>
          </w:p>
        </w:tc>
        <w:tc>
          <w:tcPr>
            <w:tcW w:w="1564" w:type="dxa"/>
            <w:tcBorders>
              <w:top w:val="single" w:sz="6" w:space="0" w:color="000000"/>
              <w:left w:val="single" w:sz="6" w:space="0" w:color="000000"/>
              <w:bottom w:val="single" w:sz="6" w:space="0" w:color="000000"/>
              <w:right w:val="single" w:sz="6" w:space="0" w:color="000000"/>
            </w:tcBorders>
            <w:hideMark/>
          </w:tcPr>
          <w:p w14:paraId="039826C1" w14:textId="77777777" w:rsidR="00E76322" w:rsidRPr="00977954" w:rsidRDefault="00E76322" w:rsidP="00B77595">
            <w:pPr>
              <w:spacing w:after="0" w:line="240" w:lineRule="auto"/>
              <w:jc w:val="center"/>
              <w:rPr>
                <w:rFonts w:ascii="Times New Roman" w:hAnsi="Times New Roman" w:cs="Times New Roman"/>
                <w:i/>
                <w:iCs/>
                <w:sz w:val="24"/>
                <w:szCs w:val="24"/>
                <w:lang w:eastAsia="ru-RU"/>
              </w:rPr>
            </w:pPr>
            <w:r w:rsidRPr="00977954">
              <w:rPr>
                <w:rFonts w:ascii="Times New Roman" w:hAnsi="Times New Roman" w:cs="Times New Roman"/>
                <w:i/>
                <w:iCs/>
                <w:sz w:val="24"/>
                <w:szCs w:val="24"/>
                <w:lang w:eastAsia="ru-RU"/>
              </w:rPr>
              <w:t>2</w:t>
            </w:r>
          </w:p>
        </w:tc>
      </w:tr>
      <w:tr w:rsidR="00E76322" w:rsidRPr="00977954" w14:paraId="411C5560" w14:textId="77777777" w:rsidTr="00B77595">
        <w:tc>
          <w:tcPr>
            <w:tcW w:w="9468" w:type="dxa"/>
            <w:gridSpan w:val="2"/>
            <w:tcBorders>
              <w:top w:val="single" w:sz="6" w:space="0" w:color="000000"/>
              <w:left w:val="single" w:sz="6" w:space="0" w:color="000000"/>
              <w:bottom w:val="single" w:sz="6" w:space="0" w:color="000000"/>
              <w:right w:val="single" w:sz="6" w:space="0" w:color="000000"/>
            </w:tcBorders>
          </w:tcPr>
          <w:p w14:paraId="2660370A" w14:textId="77777777" w:rsidR="00E76322" w:rsidRPr="00977954" w:rsidRDefault="00E76322" w:rsidP="00B77595">
            <w:pPr>
              <w:spacing w:after="0" w:line="240" w:lineRule="auto"/>
              <w:rPr>
                <w:rFonts w:ascii="Times New Roman" w:hAnsi="Times New Roman" w:cs="Times New Roman"/>
                <w:i/>
                <w:iCs/>
                <w:sz w:val="24"/>
                <w:szCs w:val="24"/>
                <w:lang w:eastAsia="ru-RU"/>
              </w:rPr>
            </w:pPr>
            <w:r w:rsidRPr="00977954">
              <w:rPr>
                <w:rFonts w:ascii="Times New Roman" w:hAnsi="Times New Roman" w:cs="Times New Roman"/>
                <w:b/>
                <w:i/>
                <w:iCs/>
                <w:sz w:val="24"/>
                <w:szCs w:val="24"/>
                <w:lang w:eastAsia="ru-RU"/>
              </w:rPr>
              <w:t>Итоговая аттестация</w:t>
            </w:r>
            <w:r w:rsidRPr="00977954">
              <w:rPr>
                <w:rFonts w:ascii="Times New Roman" w:hAnsi="Times New Roman" w:cs="Times New Roman"/>
                <w:i/>
                <w:iCs/>
                <w:sz w:val="24"/>
                <w:szCs w:val="24"/>
                <w:lang w:eastAsia="ru-RU"/>
              </w:rPr>
              <w:t xml:space="preserve"> в форме зачета 1</w:t>
            </w:r>
          </w:p>
          <w:p w14:paraId="542C433D" w14:textId="77777777" w:rsidR="00E76322" w:rsidRPr="00977954" w:rsidRDefault="00E76322" w:rsidP="00B77595">
            <w:pPr>
              <w:spacing w:after="0" w:line="240" w:lineRule="auto"/>
              <w:rPr>
                <w:rFonts w:ascii="Times New Roman" w:hAnsi="Times New Roman" w:cs="Times New Roman"/>
                <w:i/>
                <w:iCs/>
                <w:sz w:val="24"/>
                <w:szCs w:val="24"/>
                <w:lang w:eastAsia="ru-RU"/>
              </w:rPr>
            </w:pPr>
          </w:p>
        </w:tc>
      </w:tr>
    </w:tbl>
    <w:p w14:paraId="77041206"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14:paraId="72345B53" w14:textId="77777777" w:rsidR="00E76322" w:rsidRPr="00977954" w:rsidRDefault="00E76322" w:rsidP="00E76322">
      <w:pPr>
        <w:spacing w:after="0" w:line="240" w:lineRule="auto"/>
        <w:rPr>
          <w:rFonts w:ascii="Times New Roman" w:hAnsi="Times New Roman" w:cs="Times New Roman"/>
          <w:sz w:val="24"/>
          <w:szCs w:val="24"/>
          <w:lang w:eastAsia="ru-RU"/>
        </w:rPr>
      </w:pPr>
    </w:p>
    <w:p w14:paraId="5DA075C3" w14:textId="77777777" w:rsidR="00E76322" w:rsidRPr="00977954" w:rsidRDefault="00E76322" w:rsidP="00E76322">
      <w:pPr>
        <w:spacing w:after="0" w:line="240" w:lineRule="auto"/>
        <w:rPr>
          <w:rFonts w:ascii="Times New Roman" w:hAnsi="Times New Roman" w:cs="Times New Roman"/>
          <w:sz w:val="24"/>
          <w:szCs w:val="24"/>
          <w:lang w:eastAsia="ru-RU"/>
        </w:rPr>
        <w:sectPr w:rsidR="00E76322" w:rsidRPr="00977954" w:rsidSect="00B05FDB">
          <w:footerReference w:type="default" r:id="rId8"/>
          <w:pgSz w:w="11907" w:h="16840"/>
          <w:pgMar w:top="567" w:right="851" w:bottom="992" w:left="851" w:header="709" w:footer="709" w:gutter="0"/>
          <w:cols w:space="720"/>
        </w:sectPr>
      </w:pPr>
    </w:p>
    <w:p w14:paraId="6FD2A85B"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eastAsia="ru-RU"/>
        </w:rPr>
      </w:pPr>
      <w:r w:rsidRPr="00977954">
        <w:rPr>
          <w:rFonts w:ascii="Times New Roman" w:hAnsi="Times New Roman" w:cs="Times New Roman"/>
          <w:b/>
          <w:caps/>
          <w:sz w:val="24"/>
          <w:szCs w:val="24"/>
          <w:lang w:eastAsia="ru-RU"/>
        </w:rPr>
        <w:lastRenderedPageBreak/>
        <w:t xml:space="preserve">2.2. </w:t>
      </w:r>
      <w:r w:rsidRPr="00977954">
        <w:rPr>
          <w:rFonts w:ascii="Times New Roman" w:hAnsi="Times New Roman" w:cs="Times New Roman"/>
          <w:b/>
          <w:sz w:val="24"/>
          <w:szCs w:val="24"/>
          <w:lang w:eastAsia="ru-RU"/>
        </w:rPr>
        <w:t>Тематический план и содержание учебной дисциплины «ОП 01.Техническое черчение»</w:t>
      </w:r>
    </w:p>
    <w:p w14:paraId="7F91A82F"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lang w:eastAsia="ru-RU"/>
        </w:rPr>
      </w:pP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8259"/>
        <w:gridCol w:w="1353"/>
        <w:gridCol w:w="1370"/>
      </w:tblGrid>
      <w:tr w:rsidR="00E76322" w:rsidRPr="00977954" w14:paraId="53B9BD8D" w14:textId="77777777" w:rsidTr="00B77595">
        <w:trPr>
          <w:trHeight w:val="650"/>
        </w:trPr>
        <w:tc>
          <w:tcPr>
            <w:tcW w:w="3948" w:type="dxa"/>
            <w:tcBorders>
              <w:top w:val="single" w:sz="4" w:space="0" w:color="auto"/>
              <w:left w:val="single" w:sz="4" w:space="0" w:color="auto"/>
              <w:bottom w:val="single" w:sz="4" w:space="0" w:color="auto"/>
              <w:right w:val="single" w:sz="4" w:space="0" w:color="auto"/>
            </w:tcBorders>
            <w:hideMark/>
          </w:tcPr>
          <w:p w14:paraId="11EE2078"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r w:rsidRPr="00977954">
              <w:rPr>
                <w:rFonts w:ascii="Times New Roman" w:hAnsi="Times New Roman" w:cs="Times New Roman"/>
                <w:b/>
                <w:bCs/>
                <w:sz w:val="24"/>
                <w:szCs w:val="24"/>
                <w:lang w:eastAsia="ru-RU"/>
              </w:rPr>
              <w:t>Наименование разделов и тем</w:t>
            </w:r>
          </w:p>
        </w:tc>
        <w:tc>
          <w:tcPr>
            <w:tcW w:w="8259" w:type="dxa"/>
            <w:tcBorders>
              <w:top w:val="single" w:sz="4" w:space="0" w:color="auto"/>
              <w:left w:val="single" w:sz="4" w:space="0" w:color="auto"/>
              <w:bottom w:val="single" w:sz="4" w:space="0" w:color="auto"/>
              <w:right w:val="single" w:sz="4" w:space="0" w:color="auto"/>
            </w:tcBorders>
            <w:hideMark/>
          </w:tcPr>
          <w:p w14:paraId="776045C6"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r w:rsidRPr="00977954">
              <w:rPr>
                <w:rFonts w:ascii="Times New Roman" w:hAnsi="Times New Roman" w:cs="Times New Roman"/>
                <w:b/>
                <w:bCs/>
                <w:sz w:val="24"/>
                <w:szCs w:val="24"/>
                <w:lang w:eastAsia="ru-RU"/>
              </w:rPr>
              <w:t>Содержание учебного материала, лабораторные работы и практические занятия, самостоятельная работа обучающихся</w:t>
            </w:r>
          </w:p>
        </w:tc>
        <w:tc>
          <w:tcPr>
            <w:tcW w:w="1353" w:type="dxa"/>
            <w:tcBorders>
              <w:top w:val="single" w:sz="4" w:space="0" w:color="auto"/>
              <w:left w:val="single" w:sz="4" w:space="0" w:color="auto"/>
              <w:bottom w:val="single" w:sz="4" w:space="0" w:color="auto"/>
              <w:right w:val="single" w:sz="4" w:space="0" w:color="auto"/>
            </w:tcBorders>
            <w:hideMark/>
          </w:tcPr>
          <w:p w14:paraId="4361C73F"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r w:rsidRPr="00977954">
              <w:rPr>
                <w:rFonts w:ascii="Times New Roman" w:hAnsi="Times New Roman" w:cs="Times New Roman"/>
                <w:b/>
                <w:bCs/>
                <w:sz w:val="24"/>
                <w:szCs w:val="24"/>
                <w:lang w:eastAsia="ru-RU"/>
              </w:rPr>
              <w:t>Объем часов</w:t>
            </w:r>
          </w:p>
        </w:tc>
        <w:tc>
          <w:tcPr>
            <w:tcW w:w="1370" w:type="dxa"/>
            <w:tcBorders>
              <w:top w:val="single" w:sz="4" w:space="0" w:color="auto"/>
              <w:left w:val="single" w:sz="4" w:space="0" w:color="auto"/>
              <w:bottom w:val="single" w:sz="4" w:space="0" w:color="auto"/>
              <w:right w:val="single" w:sz="4" w:space="0" w:color="auto"/>
            </w:tcBorders>
            <w:hideMark/>
          </w:tcPr>
          <w:p w14:paraId="1925A1B8"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r w:rsidRPr="00977954">
              <w:rPr>
                <w:rFonts w:ascii="Times New Roman" w:hAnsi="Times New Roman" w:cs="Times New Roman"/>
                <w:b/>
                <w:bCs/>
                <w:sz w:val="24"/>
                <w:szCs w:val="24"/>
                <w:lang w:eastAsia="ru-RU"/>
              </w:rPr>
              <w:t>Уровень освоения</w:t>
            </w:r>
          </w:p>
        </w:tc>
      </w:tr>
      <w:tr w:rsidR="00E76322" w:rsidRPr="00977954" w14:paraId="18BFE046" w14:textId="77777777" w:rsidTr="00B77595">
        <w:tc>
          <w:tcPr>
            <w:tcW w:w="3948" w:type="dxa"/>
            <w:tcBorders>
              <w:top w:val="single" w:sz="4" w:space="0" w:color="auto"/>
              <w:left w:val="single" w:sz="4" w:space="0" w:color="auto"/>
              <w:bottom w:val="single" w:sz="4" w:space="0" w:color="auto"/>
              <w:right w:val="single" w:sz="4" w:space="0" w:color="auto"/>
            </w:tcBorders>
            <w:hideMark/>
          </w:tcPr>
          <w:p w14:paraId="17A99C6C"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lang w:eastAsia="ru-RU"/>
              </w:rPr>
            </w:pPr>
            <w:r w:rsidRPr="00977954">
              <w:rPr>
                <w:rFonts w:ascii="Times New Roman" w:hAnsi="Times New Roman" w:cs="Times New Roman"/>
                <w:bCs/>
                <w:i/>
                <w:sz w:val="24"/>
                <w:szCs w:val="24"/>
                <w:lang w:eastAsia="ru-RU"/>
              </w:rPr>
              <w:t>1</w:t>
            </w:r>
          </w:p>
        </w:tc>
        <w:tc>
          <w:tcPr>
            <w:tcW w:w="8259" w:type="dxa"/>
            <w:tcBorders>
              <w:top w:val="single" w:sz="4" w:space="0" w:color="auto"/>
              <w:left w:val="single" w:sz="4" w:space="0" w:color="auto"/>
              <w:bottom w:val="single" w:sz="4" w:space="0" w:color="auto"/>
              <w:right w:val="single" w:sz="4" w:space="0" w:color="auto"/>
            </w:tcBorders>
            <w:hideMark/>
          </w:tcPr>
          <w:p w14:paraId="60E298AD"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lang w:eastAsia="ru-RU"/>
              </w:rPr>
            </w:pPr>
            <w:r w:rsidRPr="00977954">
              <w:rPr>
                <w:rFonts w:ascii="Times New Roman" w:hAnsi="Times New Roman" w:cs="Times New Roman"/>
                <w:bCs/>
                <w:i/>
                <w:sz w:val="24"/>
                <w:szCs w:val="24"/>
                <w:lang w:eastAsia="ru-RU"/>
              </w:rPr>
              <w:t>2</w:t>
            </w:r>
          </w:p>
        </w:tc>
        <w:tc>
          <w:tcPr>
            <w:tcW w:w="1353" w:type="dxa"/>
            <w:tcBorders>
              <w:top w:val="single" w:sz="4" w:space="0" w:color="auto"/>
              <w:left w:val="single" w:sz="4" w:space="0" w:color="auto"/>
              <w:bottom w:val="single" w:sz="4" w:space="0" w:color="auto"/>
              <w:right w:val="single" w:sz="4" w:space="0" w:color="auto"/>
            </w:tcBorders>
            <w:hideMark/>
          </w:tcPr>
          <w:p w14:paraId="7007FC96"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lang w:eastAsia="ru-RU"/>
              </w:rPr>
            </w:pPr>
            <w:r w:rsidRPr="00977954">
              <w:rPr>
                <w:rFonts w:ascii="Times New Roman" w:hAnsi="Times New Roman" w:cs="Times New Roman"/>
                <w:bCs/>
                <w:i/>
                <w:sz w:val="24"/>
                <w:szCs w:val="24"/>
                <w:lang w:eastAsia="ru-RU"/>
              </w:rPr>
              <w:t>3</w:t>
            </w:r>
          </w:p>
        </w:tc>
        <w:tc>
          <w:tcPr>
            <w:tcW w:w="1370" w:type="dxa"/>
            <w:tcBorders>
              <w:top w:val="single" w:sz="4" w:space="0" w:color="auto"/>
              <w:left w:val="single" w:sz="4" w:space="0" w:color="auto"/>
              <w:bottom w:val="single" w:sz="4" w:space="0" w:color="auto"/>
              <w:right w:val="single" w:sz="4" w:space="0" w:color="auto"/>
            </w:tcBorders>
            <w:hideMark/>
          </w:tcPr>
          <w:p w14:paraId="7D71FB3A"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lang w:eastAsia="ru-RU"/>
              </w:rPr>
            </w:pPr>
            <w:r w:rsidRPr="00977954">
              <w:rPr>
                <w:rFonts w:ascii="Times New Roman" w:hAnsi="Times New Roman" w:cs="Times New Roman"/>
                <w:bCs/>
                <w:i/>
                <w:sz w:val="24"/>
                <w:szCs w:val="24"/>
                <w:lang w:eastAsia="ru-RU"/>
              </w:rPr>
              <w:t>4</w:t>
            </w:r>
          </w:p>
        </w:tc>
      </w:tr>
      <w:tr w:rsidR="00E76322" w:rsidRPr="00977954" w14:paraId="6BE6D52D" w14:textId="77777777" w:rsidTr="00B77595">
        <w:tc>
          <w:tcPr>
            <w:tcW w:w="3948" w:type="dxa"/>
            <w:tcBorders>
              <w:top w:val="single" w:sz="4" w:space="0" w:color="auto"/>
              <w:left w:val="single" w:sz="4" w:space="0" w:color="auto"/>
              <w:bottom w:val="single" w:sz="4" w:space="0" w:color="auto"/>
              <w:right w:val="single" w:sz="4" w:space="0" w:color="auto"/>
            </w:tcBorders>
          </w:tcPr>
          <w:p w14:paraId="140BAF2E"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eastAsia="ru-RU"/>
              </w:rPr>
            </w:pPr>
          </w:p>
        </w:tc>
        <w:tc>
          <w:tcPr>
            <w:tcW w:w="8259" w:type="dxa"/>
            <w:tcBorders>
              <w:top w:val="single" w:sz="4" w:space="0" w:color="auto"/>
              <w:left w:val="single" w:sz="4" w:space="0" w:color="auto"/>
              <w:bottom w:val="single" w:sz="4" w:space="0" w:color="auto"/>
              <w:right w:val="single" w:sz="4" w:space="0" w:color="auto"/>
            </w:tcBorders>
          </w:tcPr>
          <w:p w14:paraId="1F4C31B5"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p>
        </w:tc>
        <w:tc>
          <w:tcPr>
            <w:tcW w:w="1353" w:type="dxa"/>
            <w:tcBorders>
              <w:top w:val="single" w:sz="4" w:space="0" w:color="auto"/>
              <w:left w:val="single" w:sz="4" w:space="0" w:color="auto"/>
              <w:bottom w:val="single" w:sz="4" w:space="0" w:color="auto"/>
              <w:right w:val="single" w:sz="4" w:space="0" w:color="auto"/>
            </w:tcBorders>
            <w:hideMark/>
          </w:tcPr>
          <w:p w14:paraId="491BB6DC"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r w:rsidRPr="00977954">
              <w:rPr>
                <w:rFonts w:ascii="Times New Roman" w:hAnsi="Times New Roman" w:cs="Times New Roman"/>
                <w:b/>
                <w:bCs/>
                <w:sz w:val="24"/>
                <w:szCs w:val="24"/>
                <w:lang w:eastAsia="ru-RU"/>
              </w:rPr>
              <w:t>8</w:t>
            </w:r>
          </w:p>
        </w:tc>
        <w:tc>
          <w:tcPr>
            <w:tcW w:w="1370" w:type="dxa"/>
            <w:tcBorders>
              <w:top w:val="single" w:sz="4" w:space="0" w:color="auto"/>
              <w:left w:val="single" w:sz="4" w:space="0" w:color="auto"/>
              <w:bottom w:val="single" w:sz="4" w:space="0" w:color="auto"/>
              <w:right w:val="single" w:sz="4" w:space="0" w:color="auto"/>
            </w:tcBorders>
            <w:shd w:val="clear" w:color="auto" w:fill="C0C0C0"/>
          </w:tcPr>
          <w:p w14:paraId="4742E20D"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p>
        </w:tc>
      </w:tr>
      <w:tr w:rsidR="00E76322" w:rsidRPr="00977954" w14:paraId="0342E62C" w14:textId="77777777" w:rsidTr="00B77595">
        <w:tc>
          <w:tcPr>
            <w:tcW w:w="3948" w:type="dxa"/>
            <w:tcBorders>
              <w:top w:val="single" w:sz="4" w:space="0" w:color="auto"/>
              <w:left w:val="single" w:sz="4" w:space="0" w:color="auto"/>
              <w:bottom w:val="single" w:sz="4" w:space="0" w:color="auto"/>
              <w:right w:val="single" w:sz="4" w:space="0" w:color="auto"/>
            </w:tcBorders>
          </w:tcPr>
          <w:p w14:paraId="118D11FE"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p>
        </w:tc>
        <w:tc>
          <w:tcPr>
            <w:tcW w:w="8259" w:type="dxa"/>
            <w:tcBorders>
              <w:top w:val="single" w:sz="4" w:space="0" w:color="auto"/>
              <w:left w:val="single" w:sz="4" w:space="0" w:color="auto"/>
              <w:bottom w:val="single" w:sz="4" w:space="0" w:color="auto"/>
              <w:right w:val="single" w:sz="4" w:space="0" w:color="auto"/>
            </w:tcBorders>
          </w:tcPr>
          <w:p w14:paraId="6BF7ED73"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lang w:eastAsia="ru-RU"/>
              </w:rPr>
            </w:pPr>
          </w:p>
        </w:tc>
        <w:tc>
          <w:tcPr>
            <w:tcW w:w="1353" w:type="dxa"/>
            <w:tcBorders>
              <w:top w:val="single" w:sz="4" w:space="0" w:color="auto"/>
              <w:left w:val="single" w:sz="4" w:space="0" w:color="auto"/>
              <w:bottom w:val="single" w:sz="4" w:space="0" w:color="auto"/>
              <w:right w:val="single" w:sz="4" w:space="0" w:color="auto"/>
            </w:tcBorders>
          </w:tcPr>
          <w:p w14:paraId="215D4D1D"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tcPr>
          <w:p w14:paraId="13642096"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p>
        </w:tc>
      </w:tr>
      <w:tr w:rsidR="00E76322" w:rsidRPr="00977954" w14:paraId="2CAE2A23" w14:textId="77777777" w:rsidTr="00B77595">
        <w:trPr>
          <w:trHeight w:val="1958"/>
        </w:trPr>
        <w:tc>
          <w:tcPr>
            <w:tcW w:w="3948" w:type="dxa"/>
            <w:vMerge w:val="restart"/>
            <w:tcBorders>
              <w:top w:val="single" w:sz="4" w:space="0" w:color="auto"/>
              <w:left w:val="single" w:sz="4" w:space="0" w:color="auto"/>
              <w:bottom w:val="single" w:sz="4" w:space="0" w:color="auto"/>
              <w:right w:val="single" w:sz="4" w:space="0" w:color="auto"/>
            </w:tcBorders>
            <w:hideMark/>
          </w:tcPr>
          <w:p w14:paraId="3884EAFE" w14:textId="77777777" w:rsidR="00E76322" w:rsidRPr="00977954" w:rsidRDefault="00E76322" w:rsidP="00B77595">
            <w:pPr>
              <w:spacing w:after="0" w:line="240" w:lineRule="auto"/>
              <w:ind w:firstLine="900"/>
              <w:jc w:val="both"/>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Тема 1.Основы графики</w:t>
            </w:r>
          </w:p>
        </w:tc>
        <w:tc>
          <w:tcPr>
            <w:tcW w:w="8259" w:type="dxa"/>
            <w:tcBorders>
              <w:top w:val="single" w:sz="4" w:space="0" w:color="auto"/>
              <w:left w:val="single" w:sz="4" w:space="0" w:color="auto"/>
              <w:bottom w:val="single" w:sz="4" w:space="0" w:color="auto"/>
              <w:right w:val="single" w:sz="4" w:space="0" w:color="auto"/>
            </w:tcBorders>
          </w:tcPr>
          <w:p w14:paraId="5E37F747" w14:textId="77777777" w:rsidR="00E76322" w:rsidRPr="00977954" w:rsidRDefault="00E76322" w:rsidP="00B77595">
            <w:pPr>
              <w:spacing w:after="0" w:line="240" w:lineRule="auto"/>
              <w:ind w:firstLine="900"/>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Черчение: понятие, цели, содержание, задачи, значение графической подготовки.</w:t>
            </w:r>
          </w:p>
          <w:p w14:paraId="241649F1" w14:textId="77777777" w:rsidR="00E76322" w:rsidRPr="00977954" w:rsidRDefault="00E76322" w:rsidP="00B77595">
            <w:pPr>
              <w:spacing w:after="0" w:line="240" w:lineRule="auto"/>
              <w:ind w:firstLine="900"/>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Чертеж: понятие, история, </w:t>
            </w:r>
            <w:proofErr w:type="gramStart"/>
            <w:r w:rsidRPr="00977954">
              <w:rPr>
                <w:rFonts w:ascii="Times New Roman" w:hAnsi="Times New Roman" w:cs="Times New Roman"/>
                <w:sz w:val="24"/>
                <w:szCs w:val="24"/>
                <w:lang w:eastAsia="ru-RU"/>
              </w:rPr>
              <w:t>роль  в</w:t>
            </w:r>
            <w:proofErr w:type="gramEnd"/>
            <w:r w:rsidRPr="00977954">
              <w:rPr>
                <w:rFonts w:ascii="Times New Roman" w:hAnsi="Times New Roman" w:cs="Times New Roman"/>
                <w:sz w:val="24"/>
                <w:szCs w:val="24"/>
                <w:lang w:eastAsia="ru-RU"/>
              </w:rPr>
              <w:t xml:space="preserve"> технике и на производстве. Система стандартов. Единая система конструкторской документации (ЕСКД), линии чертежа, масштабы. </w:t>
            </w:r>
          </w:p>
          <w:p w14:paraId="061F72A7" w14:textId="77777777" w:rsidR="00E76322" w:rsidRPr="00977954" w:rsidRDefault="00E76322" w:rsidP="00B77595">
            <w:pPr>
              <w:spacing w:after="0" w:line="240" w:lineRule="auto"/>
              <w:ind w:firstLine="900"/>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Основные геометрические понятия.</w:t>
            </w:r>
          </w:p>
          <w:p w14:paraId="7F7E2ACF" w14:textId="77777777" w:rsidR="00E76322" w:rsidRPr="00977954" w:rsidRDefault="00E76322" w:rsidP="00B77595">
            <w:pPr>
              <w:spacing w:after="0" w:line="240" w:lineRule="auto"/>
              <w:ind w:firstLine="900"/>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Основные сведения о размерах. Нанесение и </w:t>
            </w:r>
            <w:proofErr w:type="gramStart"/>
            <w:r w:rsidRPr="00977954">
              <w:rPr>
                <w:rFonts w:ascii="Times New Roman" w:hAnsi="Times New Roman" w:cs="Times New Roman"/>
                <w:sz w:val="24"/>
                <w:szCs w:val="24"/>
                <w:lang w:eastAsia="ru-RU"/>
              </w:rPr>
              <w:t>чтение  размеров</w:t>
            </w:r>
            <w:proofErr w:type="gramEnd"/>
            <w:r w:rsidRPr="00977954">
              <w:rPr>
                <w:rFonts w:ascii="Times New Roman" w:hAnsi="Times New Roman" w:cs="Times New Roman"/>
                <w:sz w:val="24"/>
                <w:szCs w:val="24"/>
                <w:lang w:eastAsia="ru-RU"/>
              </w:rPr>
              <w:t xml:space="preserve"> с предельными отклонениями, параметры шероховатости поверхности, порядок чтения, знаки сокращающие число проекций.</w:t>
            </w:r>
          </w:p>
          <w:p w14:paraId="263D459B" w14:textId="77777777" w:rsidR="00E76322" w:rsidRPr="00977954" w:rsidRDefault="00E76322" w:rsidP="00B77595">
            <w:pPr>
              <w:spacing w:after="0" w:line="240" w:lineRule="auto"/>
              <w:ind w:firstLine="900"/>
              <w:jc w:val="both"/>
              <w:rPr>
                <w:rFonts w:ascii="Times New Roman" w:hAnsi="Times New Roman" w:cs="Times New Roman"/>
                <w:b/>
                <w:sz w:val="24"/>
                <w:szCs w:val="24"/>
                <w:u w:val="single"/>
                <w:lang w:eastAsia="ru-RU"/>
              </w:rPr>
            </w:pPr>
            <w:r w:rsidRPr="00977954">
              <w:rPr>
                <w:rFonts w:ascii="Times New Roman" w:hAnsi="Times New Roman" w:cs="Times New Roman"/>
                <w:sz w:val="24"/>
                <w:szCs w:val="24"/>
                <w:lang w:eastAsia="ru-RU"/>
              </w:rPr>
              <w:t xml:space="preserve">Геометрические построения: построение перпендикуляров, углов заданной величины; различные способы деления угла, отрезка и окружности на равные части. Построение правильных многоугольников. Построение </w:t>
            </w:r>
            <w:proofErr w:type="gramStart"/>
            <w:r w:rsidRPr="00977954">
              <w:rPr>
                <w:rFonts w:ascii="Times New Roman" w:hAnsi="Times New Roman" w:cs="Times New Roman"/>
                <w:sz w:val="24"/>
                <w:szCs w:val="24"/>
                <w:lang w:eastAsia="ru-RU"/>
              </w:rPr>
              <w:t>касательных  к</w:t>
            </w:r>
            <w:proofErr w:type="gramEnd"/>
            <w:r w:rsidRPr="00977954">
              <w:rPr>
                <w:rFonts w:ascii="Times New Roman" w:hAnsi="Times New Roman" w:cs="Times New Roman"/>
                <w:sz w:val="24"/>
                <w:szCs w:val="24"/>
                <w:lang w:eastAsia="ru-RU"/>
              </w:rPr>
              <w:t xml:space="preserve"> окружности заданного радиуса. Сопряжение линий: понятие, виды, правила построения.</w:t>
            </w:r>
          </w:p>
          <w:p w14:paraId="17A40F45" w14:textId="77777777" w:rsidR="00E76322" w:rsidRPr="00977954" w:rsidRDefault="00E76322" w:rsidP="00B77595">
            <w:pPr>
              <w:spacing w:after="0" w:line="240" w:lineRule="auto"/>
              <w:ind w:firstLine="900"/>
              <w:jc w:val="both"/>
              <w:rPr>
                <w:rFonts w:ascii="Times New Roman" w:hAnsi="Times New Roman" w:cs="Times New Roman"/>
                <w:sz w:val="24"/>
                <w:szCs w:val="24"/>
                <w:lang w:eastAsia="ru-RU"/>
              </w:rPr>
            </w:pPr>
          </w:p>
        </w:tc>
        <w:tc>
          <w:tcPr>
            <w:tcW w:w="1353" w:type="dxa"/>
            <w:tcBorders>
              <w:top w:val="single" w:sz="4" w:space="0" w:color="auto"/>
              <w:left w:val="single" w:sz="4" w:space="0" w:color="auto"/>
              <w:bottom w:val="single" w:sz="4" w:space="0" w:color="auto"/>
              <w:right w:val="single" w:sz="4" w:space="0" w:color="auto"/>
            </w:tcBorders>
            <w:hideMark/>
          </w:tcPr>
          <w:p w14:paraId="0BEA9A3E"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2</w:t>
            </w:r>
          </w:p>
        </w:tc>
        <w:tc>
          <w:tcPr>
            <w:tcW w:w="1370" w:type="dxa"/>
            <w:tcBorders>
              <w:top w:val="single" w:sz="4" w:space="0" w:color="auto"/>
              <w:left w:val="single" w:sz="4" w:space="0" w:color="auto"/>
              <w:bottom w:val="single" w:sz="4" w:space="0" w:color="auto"/>
              <w:right w:val="single" w:sz="4" w:space="0" w:color="auto"/>
            </w:tcBorders>
            <w:hideMark/>
          </w:tcPr>
          <w:p w14:paraId="422BFDA3"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1</w:t>
            </w:r>
          </w:p>
        </w:tc>
      </w:tr>
      <w:tr w:rsidR="00E76322" w:rsidRPr="00977954" w14:paraId="33BFCD7D" w14:textId="77777777" w:rsidTr="00B77595">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344FA" w14:textId="77777777" w:rsidR="00E76322" w:rsidRPr="00977954" w:rsidRDefault="00E76322" w:rsidP="00B77595">
            <w:pPr>
              <w:spacing w:after="0" w:line="240" w:lineRule="auto"/>
              <w:rPr>
                <w:rFonts w:ascii="Times New Roman" w:hAnsi="Times New Roman" w:cs="Times New Roman"/>
                <w:bCs/>
                <w:sz w:val="24"/>
                <w:szCs w:val="24"/>
                <w:lang w:eastAsia="ru-RU"/>
              </w:rPr>
            </w:pPr>
          </w:p>
        </w:tc>
        <w:tc>
          <w:tcPr>
            <w:tcW w:w="8259" w:type="dxa"/>
            <w:tcBorders>
              <w:top w:val="single" w:sz="4" w:space="0" w:color="auto"/>
              <w:left w:val="single" w:sz="4" w:space="0" w:color="auto"/>
              <w:bottom w:val="single" w:sz="4" w:space="0" w:color="auto"/>
              <w:right w:val="single" w:sz="4" w:space="0" w:color="auto"/>
            </w:tcBorders>
            <w:hideMark/>
          </w:tcPr>
          <w:p w14:paraId="1CC9F082"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eastAsia="ru-RU"/>
              </w:rPr>
            </w:pPr>
            <w:r w:rsidRPr="00977954">
              <w:rPr>
                <w:rFonts w:ascii="Times New Roman" w:eastAsia="Calibri" w:hAnsi="Times New Roman" w:cs="Times New Roman"/>
                <w:b/>
                <w:bCs/>
                <w:sz w:val="24"/>
                <w:szCs w:val="24"/>
                <w:lang w:eastAsia="ru-RU"/>
              </w:rPr>
              <w:t>Практические работы</w:t>
            </w:r>
          </w:p>
        </w:tc>
        <w:tc>
          <w:tcPr>
            <w:tcW w:w="1353" w:type="dxa"/>
            <w:vMerge w:val="restart"/>
            <w:tcBorders>
              <w:top w:val="single" w:sz="4" w:space="0" w:color="auto"/>
              <w:left w:val="single" w:sz="4" w:space="0" w:color="auto"/>
              <w:bottom w:val="single" w:sz="4" w:space="0" w:color="auto"/>
              <w:right w:val="single" w:sz="4" w:space="0" w:color="auto"/>
            </w:tcBorders>
            <w:hideMark/>
          </w:tcPr>
          <w:p w14:paraId="0A1C5BDC"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p>
          <w:p w14:paraId="7CFCB5F9"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p>
        </w:tc>
        <w:tc>
          <w:tcPr>
            <w:tcW w:w="1370" w:type="dxa"/>
            <w:vMerge w:val="restart"/>
            <w:tcBorders>
              <w:top w:val="single" w:sz="4" w:space="0" w:color="auto"/>
              <w:left w:val="single" w:sz="4" w:space="0" w:color="auto"/>
              <w:bottom w:val="single" w:sz="4" w:space="0" w:color="auto"/>
              <w:right w:val="single" w:sz="4" w:space="0" w:color="auto"/>
            </w:tcBorders>
            <w:shd w:val="clear" w:color="auto" w:fill="C0C0C0"/>
            <w:hideMark/>
          </w:tcPr>
          <w:p w14:paraId="05DE145C"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2</w:t>
            </w:r>
          </w:p>
        </w:tc>
      </w:tr>
      <w:tr w:rsidR="00E76322" w:rsidRPr="00977954" w14:paraId="1CFA5A38" w14:textId="77777777" w:rsidTr="00B77595">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AF380" w14:textId="77777777" w:rsidR="00E76322" w:rsidRPr="00977954" w:rsidRDefault="00E76322" w:rsidP="00B77595">
            <w:pPr>
              <w:spacing w:after="0" w:line="240" w:lineRule="auto"/>
              <w:rPr>
                <w:rFonts w:ascii="Times New Roman" w:hAnsi="Times New Roman" w:cs="Times New Roman"/>
                <w:bCs/>
                <w:sz w:val="24"/>
                <w:szCs w:val="24"/>
                <w:lang w:eastAsia="ru-RU"/>
              </w:rPr>
            </w:pPr>
          </w:p>
        </w:tc>
        <w:tc>
          <w:tcPr>
            <w:tcW w:w="8259" w:type="dxa"/>
            <w:tcBorders>
              <w:top w:val="single" w:sz="4" w:space="0" w:color="auto"/>
              <w:left w:val="single" w:sz="4" w:space="0" w:color="auto"/>
              <w:bottom w:val="single" w:sz="4" w:space="0" w:color="auto"/>
              <w:right w:val="single" w:sz="4" w:space="0" w:color="auto"/>
            </w:tcBorders>
            <w:hideMark/>
          </w:tcPr>
          <w:p w14:paraId="509C4D17"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Выполнение упражнений в тетради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465229" w14:textId="77777777" w:rsidR="00E76322" w:rsidRPr="00977954" w:rsidRDefault="00E76322" w:rsidP="00B77595">
            <w:pPr>
              <w:spacing w:after="0" w:line="240" w:lineRule="auto"/>
              <w:rPr>
                <w:rFonts w:ascii="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CAAA75" w14:textId="77777777" w:rsidR="00E76322" w:rsidRPr="00977954" w:rsidRDefault="00E76322" w:rsidP="00B77595">
            <w:pPr>
              <w:spacing w:after="0" w:line="240" w:lineRule="auto"/>
              <w:rPr>
                <w:rFonts w:ascii="Times New Roman" w:hAnsi="Times New Roman" w:cs="Times New Roman"/>
                <w:bCs/>
                <w:sz w:val="24"/>
                <w:szCs w:val="24"/>
                <w:lang w:eastAsia="ru-RU"/>
              </w:rPr>
            </w:pPr>
          </w:p>
        </w:tc>
      </w:tr>
      <w:tr w:rsidR="00E76322" w:rsidRPr="00977954" w14:paraId="76DC7CA4" w14:textId="77777777" w:rsidTr="00B77595">
        <w:trPr>
          <w:trHeight w:val="1977"/>
        </w:trPr>
        <w:tc>
          <w:tcPr>
            <w:tcW w:w="3948" w:type="dxa"/>
            <w:vMerge w:val="restart"/>
            <w:tcBorders>
              <w:top w:val="single" w:sz="4" w:space="0" w:color="auto"/>
              <w:left w:val="single" w:sz="4" w:space="0" w:color="auto"/>
              <w:bottom w:val="single" w:sz="4" w:space="0" w:color="auto"/>
              <w:right w:val="single" w:sz="4" w:space="0" w:color="auto"/>
            </w:tcBorders>
            <w:hideMark/>
          </w:tcPr>
          <w:p w14:paraId="4B63D8CE"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lang w:eastAsia="ru-RU"/>
              </w:rPr>
            </w:pPr>
            <w:r w:rsidRPr="00977954">
              <w:rPr>
                <w:rFonts w:ascii="Times New Roman" w:hAnsi="Times New Roman" w:cs="Times New Roman"/>
                <w:bCs/>
                <w:sz w:val="24"/>
                <w:szCs w:val="24"/>
                <w:lang w:eastAsia="ru-RU"/>
              </w:rPr>
              <w:t>Тема 2. Основы проекционного черчения</w:t>
            </w:r>
            <w:r w:rsidRPr="00977954">
              <w:rPr>
                <w:rFonts w:ascii="Times New Roman" w:eastAsia="Calibri" w:hAnsi="Times New Roman" w:cs="Times New Roman"/>
                <w:bCs/>
                <w:sz w:val="24"/>
                <w:szCs w:val="24"/>
                <w:lang w:eastAsia="ru-RU"/>
              </w:rPr>
              <w:t>.</w:t>
            </w:r>
          </w:p>
        </w:tc>
        <w:tc>
          <w:tcPr>
            <w:tcW w:w="8259" w:type="dxa"/>
            <w:tcBorders>
              <w:top w:val="single" w:sz="4" w:space="0" w:color="auto"/>
              <w:left w:val="single" w:sz="4" w:space="0" w:color="auto"/>
              <w:bottom w:val="single" w:sz="4" w:space="0" w:color="auto"/>
              <w:right w:val="single" w:sz="4" w:space="0" w:color="auto"/>
            </w:tcBorders>
            <w:hideMark/>
          </w:tcPr>
          <w:p w14:paraId="50813518" w14:textId="77777777" w:rsidR="00E76322" w:rsidRPr="00977954" w:rsidRDefault="00E76322" w:rsidP="00B77595">
            <w:pPr>
              <w:spacing w:after="0" w:line="240" w:lineRule="auto"/>
              <w:ind w:firstLine="900"/>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Прямоугольные проекции: понятие, назначение, виды, правила выполнения. Комплексный чертеж: понятие, расположение видов. Проецирование детали на три плоскости проекций: назначение, правила выполнения. </w:t>
            </w:r>
            <w:proofErr w:type="gramStart"/>
            <w:r w:rsidRPr="00977954">
              <w:rPr>
                <w:rFonts w:ascii="Times New Roman" w:hAnsi="Times New Roman" w:cs="Times New Roman"/>
                <w:sz w:val="24"/>
                <w:szCs w:val="24"/>
                <w:lang w:eastAsia="ru-RU"/>
              </w:rPr>
              <w:t xml:space="preserve">Линии  </w:t>
            </w:r>
            <w:proofErr w:type="spellStart"/>
            <w:r w:rsidRPr="00977954">
              <w:rPr>
                <w:rFonts w:ascii="Times New Roman" w:hAnsi="Times New Roman" w:cs="Times New Roman"/>
                <w:sz w:val="24"/>
                <w:szCs w:val="24"/>
                <w:lang w:eastAsia="ru-RU"/>
              </w:rPr>
              <w:t>межпроекционной</w:t>
            </w:r>
            <w:proofErr w:type="spellEnd"/>
            <w:proofErr w:type="gramEnd"/>
            <w:r w:rsidRPr="00977954">
              <w:rPr>
                <w:rFonts w:ascii="Times New Roman" w:hAnsi="Times New Roman" w:cs="Times New Roman"/>
                <w:sz w:val="24"/>
                <w:szCs w:val="24"/>
                <w:lang w:eastAsia="ru-RU"/>
              </w:rPr>
              <w:t xml:space="preserve"> связи. </w:t>
            </w:r>
          </w:p>
          <w:p w14:paraId="07DEC6E5" w14:textId="77777777" w:rsidR="00E76322" w:rsidRPr="00977954" w:rsidRDefault="00E76322" w:rsidP="00B77595">
            <w:pPr>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             Понятие о техническом рисовании. Аксонометрические проекции: понятие, назначение, виды, правила выполнения.</w:t>
            </w:r>
          </w:p>
          <w:p w14:paraId="0880E542" w14:textId="77777777" w:rsidR="00E76322" w:rsidRPr="00977954" w:rsidRDefault="00E76322" w:rsidP="00B77595">
            <w:pPr>
              <w:spacing w:after="0" w:line="240" w:lineRule="auto"/>
              <w:ind w:firstLine="900"/>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 Построение третьей проекции по двум заданным.</w:t>
            </w:r>
          </w:p>
        </w:tc>
        <w:tc>
          <w:tcPr>
            <w:tcW w:w="1353" w:type="dxa"/>
            <w:tcBorders>
              <w:top w:val="single" w:sz="4" w:space="0" w:color="auto"/>
              <w:left w:val="single" w:sz="4" w:space="0" w:color="auto"/>
              <w:bottom w:val="single" w:sz="4" w:space="0" w:color="auto"/>
              <w:right w:val="single" w:sz="4" w:space="0" w:color="auto"/>
            </w:tcBorders>
            <w:hideMark/>
          </w:tcPr>
          <w:p w14:paraId="53E7D2F1" w14:textId="77777777" w:rsidR="00E76322" w:rsidRPr="00977954" w:rsidRDefault="00E76322" w:rsidP="00B77595">
            <w:pPr>
              <w:spacing w:after="0" w:line="240" w:lineRule="auto"/>
              <w:jc w:val="center"/>
              <w:rPr>
                <w:rFonts w:ascii="Times New Roman" w:eastAsia="Calibri" w:hAnsi="Times New Roman" w:cs="Times New Roman"/>
                <w:bCs/>
                <w:sz w:val="24"/>
                <w:szCs w:val="24"/>
                <w:lang w:eastAsia="ru-RU"/>
              </w:rPr>
            </w:pPr>
            <w:r w:rsidRPr="00977954">
              <w:rPr>
                <w:rFonts w:ascii="Times New Roman" w:eastAsia="Calibri" w:hAnsi="Times New Roman" w:cs="Times New Roman"/>
                <w:bCs/>
                <w:sz w:val="24"/>
                <w:szCs w:val="24"/>
                <w:lang w:eastAsia="ru-RU"/>
              </w:rPr>
              <w:t>2</w:t>
            </w:r>
          </w:p>
        </w:tc>
        <w:tc>
          <w:tcPr>
            <w:tcW w:w="1370" w:type="dxa"/>
            <w:tcBorders>
              <w:top w:val="single" w:sz="4" w:space="0" w:color="auto"/>
              <w:left w:val="single" w:sz="4" w:space="0" w:color="auto"/>
              <w:bottom w:val="single" w:sz="4" w:space="0" w:color="auto"/>
              <w:right w:val="single" w:sz="4" w:space="0" w:color="auto"/>
            </w:tcBorders>
            <w:hideMark/>
          </w:tcPr>
          <w:p w14:paraId="7F9449B4" w14:textId="77777777" w:rsidR="00E76322" w:rsidRPr="00977954" w:rsidRDefault="00E76322" w:rsidP="00B77595">
            <w:pPr>
              <w:spacing w:after="0" w:line="240" w:lineRule="auto"/>
              <w:jc w:val="center"/>
              <w:rPr>
                <w:rFonts w:ascii="Times New Roman" w:eastAsia="Calibri" w:hAnsi="Times New Roman" w:cs="Times New Roman"/>
                <w:bCs/>
                <w:sz w:val="24"/>
                <w:szCs w:val="24"/>
                <w:lang w:eastAsia="ru-RU"/>
              </w:rPr>
            </w:pPr>
            <w:r w:rsidRPr="00977954">
              <w:rPr>
                <w:rFonts w:ascii="Times New Roman" w:hAnsi="Times New Roman" w:cs="Times New Roman"/>
                <w:bCs/>
                <w:sz w:val="24"/>
                <w:szCs w:val="24"/>
                <w:lang w:eastAsia="ru-RU"/>
              </w:rPr>
              <w:t>1</w:t>
            </w:r>
          </w:p>
        </w:tc>
      </w:tr>
      <w:tr w:rsidR="00E76322" w:rsidRPr="00977954" w14:paraId="274F23CE" w14:textId="77777777" w:rsidTr="00B77595">
        <w:tc>
          <w:tcPr>
            <w:tcW w:w="0" w:type="auto"/>
            <w:vMerge/>
            <w:tcBorders>
              <w:top w:val="single" w:sz="4" w:space="0" w:color="auto"/>
              <w:left w:val="single" w:sz="4" w:space="0" w:color="auto"/>
              <w:bottom w:val="single" w:sz="4" w:space="0" w:color="auto"/>
              <w:right w:val="single" w:sz="4" w:space="0" w:color="auto"/>
            </w:tcBorders>
            <w:vAlign w:val="center"/>
            <w:hideMark/>
          </w:tcPr>
          <w:p w14:paraId="03A6A255" w14:textId="77777777" w:rsidR="00E76322" w:rsidRPr="00977954" w:rsidRDefault="00E76322" w:rsidP="00B77595">
            <w:pPr>
              <w:spacing w:after="0" w:line="240" w:lineRule="auto"/>
              <w:rPr>
                <w:rFonts w:ascii="Times New Roman" w:eastAsia="Calibri" w:hAnsi="Times New Roman" w:cs="Times New Roman"/>
                <w:bCs/>
                <w:sz w:val="24"/>
                <w:szCs w:val="24"/>
                <w:lang w:eastAsia="ru-RU"/>
              </w:rPr>
            </w:pPr>
          </w:p>
        </w:tc>
        <w:tc>
          <w:tcPr>
            <w:tcW w:w="8259" w:type="dxa"/>
            <w:tcBorders>
              <w:top w:val="single" w:sz="4" w:space="0" w:color="auto"/>
              <w:left w:val="single" w:sz="4" w:space="0" w:color="auto"/>
              <w:bottom w:val="single" w:sz="4" w:space="0" w:color="auto"/>
              <w:right w:val="single" w:sz="4" w:space="0" w:color="auto"/>
            </w:tcBorders>
            <w:hideMark/>
          </w:tcPr>
          <w:p w14:paraId="2AAE4902" w14:textId="77777777" w:rsidR="00E76322" w:rsidRPr="00977954" w:rsidRDefault="00E76322" w:rsidP="00B77595">
            <w:pPr>
              <w:spacing w:after="0" w:line="240" w:lineRule="auto"/>
              <w:jc w:val="both"/>
              <w:rPr>
                <w:rFonts w:ascii="Times New Roman" w:hAnsi="Times New Roman" w:cs="Times New Roman"/>
                <w:sz w:val="24"/>
                <w:szCs w:val="24"/>
                <w:lang w:eastAsia="ru-RU"/>
              </w:rPr>
            </w:pPr>
            <w:proofErr w:type="gramStart"/>
            <w:r w:rsidRPr="00977954">
              <w:rPr>
                <w:rFonts w:ascii="Times New Roman" w:hAnsi="Times New Roman" w:cs="Times New Roman"/>
                <w:b/>
                <w:bCs/>
                <w:sz w:val="24"/>
                <w:szCs w:val="24"/>
                <w:lang w:eastAsia="ru-RU"/>
              </w:rPr>
              <w:t>Практические  работы</w:t>
            </w:r>
            <w:proofErr w:type="gramEnd"/>
          </w:p>
        </w:tc>
        <w:tc>
          <w:tcPr>
            <w:tcW w:w="1353" w:type="dxa"/>
            <w:vMerge w:val="restart"/>
            <w:tcBorders>
              <w:top w:val="single" w:sz="4" w:space="0" w:color="auto"/>
              <w:left w:val="single" w:sz="4" w:space="0" w:color="auto"/>
              <w:bottom w:val="single" w:sz="4" w:space="0" w:color="auto"/>
              <w:right w:val="single" w:sz="4" w:space="0" w:color="auto"/>
            </w:tcBorders>
            <w:hideMark/>
          </w:tcPr>
          <w:p w14:paraId="7B33990E" w14:textId="77777777" w:rsidR="00E76322" w:rsidRPr="00977954" w:rsidRDefault="00E76322" w:rsidP="00B77595">
            <w:pPr>
              <w:spacing w:after="0" w:line="240" w:lineRule="auto"/>
              <w:jc w:val="center"/>
              <w:rPr>
                <w:rFonts w:ascii="Times New Roman" w:eastAsia="Calibri" w:hAnsi="Times New Roman" w:cs="Times New Roman"/>
                <w:bCs/>
                <w:sz w:val="24"/>
                <w:szCs w:val="24"/>
                <w:lang w:eastAsia="ru-RU"/>
              </w:rPr>
            </w:pPr>
          </w:p>
        </w:tc>
        <w:tc>
          <w:tcPr>
            <w:tcW w:w="1370" w:type="dxa"/>
            <w:vMerge w:val="restart"/>
            <w:tcBorders>
              <w:top w:val="single" w:sz="4" w:space="0" w:color="auto"/>
              <w:left w:val="single" w:sz="4" w:space="0" w:color="auto"/>
              <w:bottom w:val="single" w:sz="4" w:space="0" w:color="auto"/>
              <w:right w:val="single" w:sz="4" w:space="0" w:color="auto"/>
            </w:tcBorders>
            <w:hideMark/>
          </w:tcPr>
          <w:p w14:paraId="0583AB4C" w14:textId="77777777" w:rsidR="00E76322" w:rsidRPr="00977954" w:rsidRDefault="00E76322" w:rsidP="00B77595">
            <w:pPr>
              <w:spacing w:after="0" w:line="240" w:lineRule="auto"/>
              <w:jc w:val="center"/>
              <w:rPr>
                <w:rFonts w:ascii="Times New Roman" w:eastAsia="Calibri" w:hAnsi="Times New Roman" w:cs="Times New Roman"/>
                <w:bCs/>
                <w:sz w:val="24"/>
                <w:szCs w:val="24"/>
                <w:lang w:eastAsia="ru-RU"/>
              </w:rPr>
            </w:pPr>
            <w:r w:rsidRPr="00977954">
              <w:rPr>
                <w:rFonts w:ascii="Times New Roman" w:eastAsia="Calibri" w:hAnsi="Times New Roman" w:cs="Times New Roman"/>
                <w:bCs/>
                <w:sz w:val="24"/>
                <w:szCs w:val="24"/>
                <w:lang w:eastAsia="ru-RU"/>
              </w:rPr>
              <w:t>2</w:t>
            </w:r>
          </w:p>
        </w:tc>
      </w:tr>
      <w:tr w:rsidR="00E76322" w:rsidRPr="00977954" w14:paraId="3EE5A1CB" w14:textId="77777777" w:rsidTr="00B77595">
        <w:tc>
          <w:tcPr>
            <w:tcW w:w="0" w:type="auto"/>
            <w:vMerge/>
            <w:tcBorders>
              <w:top w:val="single" w:sz="4" w:space="0" w:color="auto"/>
              <w:left w:val="single" w:sz="4" w:space="0" w:color="auto"/>
              <w:bottom w:val="single" w:sz="4" w:space="0" w:color="auto"/>
              <w:right w:val="single" w:sz="4" w:space="0" w:color="auto"/>
            </w:tcBorders>
            <w:vAlign w:val="center"/>
            <w:hideMark/>
          </w:tcPr>
          <w:p w14:paraId="221D5B39" w14:textId="77777777" w:rsidR="00E76322" w:rsidRPr="00977954" w:rsidRDefault="00E76322" w:rsidP="00B77595">
            <w:pPr>
              <w:spacing w:after="0" w:line="240" w:lineRule="auto"/>
              <w:rPr>
                <w:rFonts w:ascii="Times New Roman" w:eastAsia="Calibri" w:hAnsi="Times New Roman" w:cs="Times New Roman"/>
                <w:bCs/>
                <w:sz w:val="24"/>
                <w:szCs w:val="24"/>
                <w:lang w:eastAsia="ru-RU"/>
              </w:rPr>
            </w:pPr>
          </w:p>
        </w:tc>
        <w:tc>
          <w:tcPr>
            <w:tcW w:w="8259" w:type="dxa"/>
            <w:tcBorders>
              <w:top w:val="single" w:sz="4" w:space="0" w:color="auto"/>
              <w:left w:val="single" w:sz="4" w:space="0" w:color="auto"/>
              <w:bottom w:val="single" w:sz="4" w:space="0" w:color="auto"/>
              <w:right w:val="single" w:sz="4" w:space="0" w:color="auto"/>
            </w:tcBorders>
          </w:tcPr>
          <w:p w14:paraId="5B4154D3" w14:textId="77777777" w:rsidR="00E76322" w:rsidRPr="00977954" w:rsidRDefault="00E76322" w:rsidP="00B77595">
            <w:pPr>
              <w:spacing w:after="0" w:line="240" w:lineRule="auto"/>
              <w:jc w:val="both"/>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 xml:space="preserve">Работа с тестовыми заданиями.  Чтение и выполнение комплексного чертежа простой детали </w:t>
            </w:r>
          </w:p>
          <w:p w14:paraId="7460088D"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lastRenderedPageBreak/>
              <w:t xml:space="preserve">Выполнение аксонометрических проекций простых деталей. </w:t>
            </w:r>
          </w:p>
          <w:p w14:paraId="23350AA0"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Выполнение третьей проекции по двум заданным</w:t>
            </w:r>
          </w:p>
          <w:p w14:paraId="44E56A46" w14:textId="77777777" w:rsidR="00E76322" w:rsidRPr="00977954" w:rsidRDefault="00E76322" w:rsidP="00B77595">
            <w:pPr>
              <w:spacing w:after="0" w:line="240" w:lineRule="auto"/>
              <w:jc w:val="both"/>
              <w:rPr>
                <w:rFonts w:ascii="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2AEA94" w14:textId="77777777" w:rsidR="00E76322" w:rsidRPr="00977954" w:rsidRDefault="00E76322" w:rsidP="00B77595">
            <w:pPr>
              <w:spacing w:after="0" w:line="240" w:lineRule="auto"/>
              <w:rPr>
                <w:rFonts w:ascii="Times New Roman" w:eastAsia="Calibri"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75FFDC" w14:textId="77777777" w:rsidR="00E76322" w:rsidRPr="00977954" w:rsidRDefault="00E76322" w:rsidP="00B77595">
            <w:pPr>
              <w:spacing w:after="0" w:line="240" w:lineRule="auto"/>
              <w:rPr>
                <w:rFonts w:ascii="Times New Roman" w:eastAsia="Calibri" w:hAnsi="Times New Roman" w:cs="Times New Roman"/>
                <w:bCs/>
                <w:sz w:val="24"/>
                <w:szCs w:val="24"/>
                <w:lang w:eastAsia="ru-RU"/>
              </w:rPr>
            </w:pPr>
          </w:p>
        </w:tc>
      </w:tr>
      <w:tr w:rsidR="00E76322" w:rsidRPr="00977954" w14:paraId="2E6945E1" w14:textId="77777777" w:rsidTr="00B77595">
        <w:trPr>
          <w:trHeight w:val="842"/>
        </w:trPr>
        <w:tc>
          <w:tcPr>
            <w:tcW w:w="3948" w:type="dxa"/>
            <w:vMerge w:val="restart"/>
            <w:tcBorders>
              <w:top w:val="single" w:sz="4" w:space="0" w:color="auto"/>
              <w:left w:val="single" w:sz="4" w:space="0" w:color="auto"/>
              <w:bottom w:val="single" w:sz="4" w:space="0" w:color="auto"/>
              <w:right w:val="single" w:sz="4" w:space="0" w:color="auto"/>
            </w:tcBorders>
            <w:hideMark/>
          </w:tcPr>
          <w:p w14:paraId="0A7CC0CA" w14:textId="77777777" w:rsidR="00E76322" w:rsidRPr="00977954" w:rsidRDefault="00E76322" w:rsidP="00B77595">
            <w:pPr>
              <w:spacing w:after="0" w:line="240" w:lineRule="auto"/>
              <w:ind w:firstLine="900"/>
              <w:jc w:val="both"/>
              <w:rPr>
                <w:rFonts w:ascii="Times New Roman" w:hAnsi="Times New Roman" w:cs="Times New Roman"/>
                <w:sz w:val="24"/>
                <w:szCs w:val="24"/>
                <w:lang w:eastAsia="ru-RU"/>
              </w:rPr>
            </w:pPr>
            <w:proofErr w:type="gramStart"/>
            <w:r w:rsidRPr="00977954">
              <w:rPr>
                <w:rFonts w:ascii="Times New Roman" w:hAnsi="Times New Roman" w:cs="Times New Roman"/>
                <w:sz w:val="24"/>
                <w:szCs w:val="24"/>
                <w:lang w:eastAsia="ru-RU"/>
              </w:rPr>
              <w:lastRenderedPageBreak/>
              <w:t>Тема  3</w:t>
            </w:r>
            <w:proofErr w:type="gramEnd"/>
            <w:r w:rsidRPr="00977954">
              <w:rPr>
                <w:rFonts w:ascii="Times New Roman" w:hAnsi="Times New Roman" w:cs="Times New Roman"/>
                <w:sz w:val="24"/>
                <w:szCs w:val="24"/>
                <w:lang w:eastAsia="ru-RU"/>
              </w:rPr>
              <w:t xml:space="preserve"> . Сечения и разрезы.</w:t>
            </w:r>
          </w:p>
        </w:tc>
        <w:tc>
          <w:tcPr>
            <w:tcW w:w="8259" w:type="dxa"/>
            <w:tcBorders>
              <w:top w:val="single" w:sz="4" w:space="0" w:color="auto"/>
              <w:left w:val="single" w:sz="4" w:space="0" w:color="auto"/>
              <w:bottom w:val="single" w:sz="4" w:space="0" w:color="auto"/>
              <w:right w:val="single" w:sz="4" w:space="0" w:color="auto"/>
            </w:tcBorders>
            <w:hideMark/>
          </w:tcPr>
          <w:p w14:paraId="6EFCC944" w14:textId="77777777" w:rsidR="00E76322" w:rsidRPr="00977954" w:rsidRDefault="00E76322" w:rsidP="00B77595">
            <w:pPr>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Понятие о сечениях: виды, обозначение, правила выполнения.</w:t>
            </w:r>
          </w:p>
          <w:p w14:paraId="72C22545" w14:textId="77777777" w:rsidR="00E76322" w:rsidRPr="00977954" w:rsidRDefault="00E76322" w:rsidP="00B77595">
            <w:pPr>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Понятие о разрезах: классификация, обозначение, правила выполнения</w:t>
            </w:r>
          </w:p>
        </w:tc>
        <w:tc>
          <w:tcPr>
            <w:tcW w:w="1353" w:type="dxa"/>
            <w:tcBorders>
              <w:top w:val="single" w:sz="4" w:space="0" w:color="auto"/>
              <w:left w:val="single" w:sz="4" w:space="0" w:color="auto"/>
              <w:bottom w:val="single" w:sz="4" w:space="0" w:color="auto"/>
              <w:right w:val="single" w:sz="4" w:space="0" w:color="auto"/>
            </w:tcBorders>
            <w:hideMark/>
          </w:tcPr>
          <w:p w14:paraId="1D1CB3BE"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r w:rsidRPr="00977954">
              <w:rPr>
                <w:rFonts w:ascii="Times New Roman" w:hAnsi="Times New Roman" w:cs="Times New Roman"/>
                <w:bCs/>
                <w:sz w:val="24"/>
                <w:szCs w:val="24"/>
                <w:lang w:eastAsia="ru-RU"/>
              </w:rPr>
              <w:t>2</w:t>
            </w:r>
          </w:p>
        </w:tc>
        <w:tc>
          <w:tcPr>
            <w:tcW w:w="1370" w:type="dxa"/>
            <w:tcBorders>
              <w:top w:val="single" w:sz="4" w:space="0" w:color="auto"/>
              <w:left w:val="single" w:sz="4" w:space="0" w:color="auto"/>
              <w:bottom w:val="single" w:sz="4" w:space="0" w:color="auto"/>
              <w:right w:val="single" w:sz="4" w:space="0" w:color="auto"/>
            </w:tcBorders>
            <w:hideMark/>
          </w:tcPr>
          <w:p w14:paraId="7128343F"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r w:rsidRPr="00977954">
              <w:rPr>
                <w:rFonts w:ascii="Times New Roman" w:hAnsi="Times New Roman" w:cs="Times New Roman"/>
                <w:bCs/>
                <w:sz w:val="24"/>
                <w:szCs w:val="24"/>
                <w:lang w:eastAsia="ru-RU"/>
              </w:rPr>
              <w:t>1</w:t>
            </w:r>
          </w:p>
        </w:tc>
      </w:tr>
      <w:tr w:rsidR="00E76322" w:rsidRPr="00977954" w14:paraId="72E7914A" w14:textId="77777777" w:rsidTr="00B77595">
        <w:tc>
          <w:tcPr>
            <w:tcW w:w="0" w:type="auto"/>
            <w:vMerge/>
            <w:tcBorders>
              <w:top w:val="single" w:sz="4" w:space="0" w:color="auto"/>
              <w:left w:val="single" w:sz="4" w:space="0" w:color="auto"/>
              <w:bottom w:val="single" w:sz="4" w:space="0" w:color="auto"/>
              <w:right w:val="single" w:sz="4" w:space="0" w:color="auto"/>
            </w:tcBorders>
            <w:vAlign w:val="center"/>
            <w:hideMark/>
          </w:tcPr>
          <w:p w14:paraId="17AA9F49" w14:textId="77777777" w:rsidR="00E76322" w:rsidRPr="00977954" w:rsidRDefault="00E76322" w:rsidP="00B77595">
            <w:pPr>
              <w:spacing w:after="0" w:line="240" w:lineRule="auto"/>
              <w:rPr>
                <w:rFonts w:ascii="Times New Roman" w:hAnsi="Times New Roman" w:cs="Times New Roman"/>
                <w:sz w:val="24"/>
                <w:szCs w:val="24"/>
                <w:lang w:eastAsia="ru-RU"/>
              </w:rPr>
            </w:pPr>
          </w:p>
        </w:tc>
        <w:tc>
          <w:tcPr>
            <w:tcW w:w="8259" w:type="dxa"/>
            <w:tcBorders>
              <w:top w:val="single" w:sz="4" w:space="0" w:color="auto"/>
              <w:left w:val="single" w:sz="4" w:space="0" w:color="auto"/>
              <w:bottom w:val="single" w:sz="4" w:space="0" w:color="auto"/>
              <w:right w:val="single" w:sz="4" w:space="0" w:color="auto"/>
            </w:tcBorders>
            <w:hideMark/>
          </w:tcPr>
          <w:p w14:paraId="07AD5F22" w14:textId="77777777" w:rsidR="00E76322" w:rsidRPr="00977954" w:rsidRDefault="00E76322" w:rsidP="00B77595">
            <w:pPr>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b/>
                <w:bCs/>
                <w:sz w:val="24"/>
                <w:szCs w:val="24"/>
                <w:lang w:eastAsia="ru-RU"/>
              </w:rPr>
              <w:t xml:space="preserve">Практические работы </w:t>
            </w:r>
          </w:p>
        </w:tc>
        <w:tc>
          <w:tcPr>
            <w:tcW w:w="1353" w:type="dxa"/>
            <w:tcBorders>
              <w:top w:val="single" w:sz="4" w:space="0" w:color="auto"/>
              <w:left w:val="single" w:sz="4" w:space="0" w:color="auto"/>
              <w:bottom w:val="single" w:sz="4" w:space="0" w:color="auto"/>
              <w:right w:val="single" w:sz="4" w:space="0" w:color="auto"/>
            </w:tcBorders>
            <w:hideMark/>
          </w:tcPr>
          <w:p w14:paraId="212743E4"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 xml:space="preserve">        </w:t>
            </w:r>
          </w:p>
        </w:tc>
        <w:tc>
          <w:tcPr>
            <w:tcW w:w="1370" w:type="dxa"/>
            <w:tcBorders>
              <w:top w:val="single" w:sz="4" w:space="0" w:color="auto"/>
              <w:left w:val="single" w:sz="4" w:space="0" w:color="auto"/>
              <w:bottom w:val="single" w:sz="4" w:space="0" w:color="auto"/>
              <w:right w:val="single" w:sz="4" w:space="0" w:color="auto"/>
            </w:tcBorders>
            <w:shd w:val="clear" w:color="auto" w:fill="D9D9D9"/>
            <w:hideMark/>
          </w:tcPr>
          <w:p w14:paraId="7A643F91"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2</w:t>
            </w:r>
          </w:p>
        </w:tc>
      </w:tr>
      <w:tr w:rsidR="00E76322" w:rsidRPr="00977954" w14:paraId="29A3619B" w14:textId="77777777" w:rsidTr="00B77595">
        <w:trPr>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BDA836" w14:textId="77777777" w:rsidR="00E76322" w:rsidRPr="00977954" w:rsidRDefault="00E76322" w:rsidP="00B77595">
            <w:pPr>
              <w:spacing w:after="0" w:line="240" w:lineRule="auto"/>
              <w:rPr>
                <w:rFonts w:ascii="Times New Roman" w:hAnsi="Times New Roman" w:cs="Times New Roman"/>
                <w:sz w:val="24"/>
                <w:szCs w:val="24"/>
                <w:lang w:eastAsia="ru-RU"/>
              </w:rPr>
            </w:pPr>
          </w:p>
        </w:tc>
        <w:tc>
          <w:tcPr>
            <w:tcW w:w="8259" w:type="dxa"/>
            <w:tcBorders>
              <w:top w:val="single" w:sz="4" w:space="0" w:color="auto"/>
              <w:left w:val="single" w:sz="4" w:space="0" w:color="auto"/>
              <w:bottom w:val="single" w:sz="4" w:space="0" w:color="auto"/>
              <w:right w:val="single" w:sz="4" w:space="0" w:color="auto"/>
            </w:tcBorders>
            <w:hideMark/>
          </w:tcPr>
          <w:p w14:paraId="5EEB01D9"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977954">
              <w:rPr>
                <w:rFonts w:ascii="Times New Roman" w:hAnsi="Times New Roman" w:cs="Times New Roman"/>
                <w:bCs/>
                <w:sz w:val="24"/>
                <w:szCs w:val="24"/>
                <w:lang w:eastAsia="ru-RU"/>
              </w:rPr>
              <w:t>Выполнение и чтение чертежей деталей с применением сечений.</w:t>
            </w:r>
          </w:p>
          <w:p w14:paraId="78B2C0B0"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 xml:space="preserve"> Выполнение и чтение чертежей деталей с применением простых полных разрезов</w:t>
            </w:r>
          </w:p>
          <w:p w14:paraId="7C971E7D" w14:textId="77777777" w:rsidR="00E76322" w:rsidRPr="00977954" w:rsidRDefault="00E76322" w:rsidP="00B77595">
            <w:pPr>
              <w:spacing w:after="0" w:line="240" w:lineRule="auto"/>
              <w:jc w:val="both"/>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Выполнение и чтение чертежей деталей с применением сложных разрезов.</w:t>
            </w:r>
          </w:p>
        </w:tc>
        <w:tc>
          <w:tcPr>
            <w:tcW w:w="1353" w:type="dxa"/>
            <w:tcBorders>
              <w:top w:val="single" w:sz="4" w:space="0" w:color="auto"/>
              <w:left w:val="single" w:sz="4" w:space="0" w:color="auto"/>
              <w:bottom w:val="single" w:sz="4" w:space="0" w:color="auto"/>
              <w:right w:val="single" w:sz="4" w:space="0" w:color="auto"/>
            </w:tcBorders>
          </w:tcPr>
          <w:p w14:paraId="4C7999AB"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shd w:val="clear" w:color="auto" w:fill="D9D9D9"/>
          </w:tcPr>
          <w:p w14:paraId="7009237D"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p>
        </w:tc>
      </w:tr>
      <w:tr w:rsidR="00E76322" w:rsidRPr="00977954" w14:paraId="441D4081" w14:textId="77777777" w:rsidTr="00B77595">
        <w:trPr>
          <w:trHeight w:val="3394"/>
        </w:trPr>
        <w:tc>
          <w:tcPr>
            <w:tcW w:w="3948" w:type="dxa"/>
            <w:vMerge w:val="restart"/>
            <w:tcBorders>
              <w:top w:val="single" w:sz="4" w:space="0" w:color="auto"/>
              <w:left w:val="single" w:sz="4" w:space="0" w:color="auto"/>
              <w:bottom w:val="single" w:sz="4" w:space="0" w:color="auto"/>
              <w:right w:val="single" w:sz="4" w:space="0" w:color="auto"/>
            </w:tcBorders>
          </w:tcPr>
          <w:p w14:paraId="7BE44010"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eastAsia="ru-RU"/>
              </w:rPr>
            </w:pPr>
            <w:r w:rsidRPr="00977954">
              <w:rPr>
                <w:rFonts w:ascii="Times New Roman" w:hAnsi="Times New Roman" w:cs="Times New Roman"/>
                <w:sz w:val="24"/>
                <w:szCs w:val="24"/>
                <w:lang w:eastAsia="ru-RU"/>
              </w:rPr>
              <w:t xml:space="preserve">Тема </w:t>
            </w:r>
            <w:proofErr w:type="gramStart"/>
            <w:r w:rsidRPr="00977954">
              <w:rPr>
                <w:rFonts w:ascii="Times New Roman" w:hAnsi="Times New Roman" w:cs="Times New Roman"/>
                <w:sz w:val="24"/>
                <w:szCs w:val="24"/>
                <w:lang w:eastAsia="ru-RU"/>
              </w:rPr>
              <w:t>4 .</w:t>
            </w:r>
            <w:proofErr w:type="gramEnd"/>
            <w:r w:rsidRPr="00977954">
              <w:rPr>
                <w:rFonts w:ascii="Times New Roman" w:hAnsi="Times New Roman" w:cs="Times New Roman"/>
                <w:sz w:val="24"/>
                <w:szCs w:val="24"/>
                <w:lang w:eastAsia="ru-RU"/>
              </w:rPr>
              <w:t xml:space="preserve"> Машиностроительные чертежи.</w:t>
            </w:r>
          </w:p>
          <w:p w14:paraId="7E7A8DF6"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eastAsia="ru-RU"/>
              </w:rPr>
            </w:pPr>
          </w:p>
        </w:tc>
        <w:tc>
          <w:tcPr>
            <w:tcW w:w="8259" w:type="dxa"/>
            <w:tcBorders>
              <w:top w:val="single" w:sz="4" w:space="0" w:color="auto"/>
              <w:left w:val="single" w:sz="4" w:space="0" w:color="auto"/>
              <w:bottom w:val="single" w:sz="4" w:space="0" w:color="auto"/>
              <w:right w:val="single" w:sz="4" w:space="0" w:color="auto"/>
            </w:tcBorders>
          </w:tcPr>
          <w:p w14:paraId="3EA502CA" w14:textId="77777777" w:rsidR="00E76322" w:rsidRPr="00977954" w:rsidRDefault="00E76322" w:rsidP="00B77595">
            <w:pPr>
              <w:spacing w:after="0" w:line="240" w:lineRule="auto"/>
              <w:ind w:firstLine="900"/>
              <w:jc w:val="both"/>
              <w:rPr>
                <w:rFonts w:ascii="Times New Roman" w:hAnsi="Times New Roman" w:cs="Times New Roman"/>
                <w:b/>
                <w:sz w:val="24"/>
                <w:szCs w:val="24"/>
                <w:u w:val="single"/>
                <w:lang w:eastAsia="ru-RU"/>
              </w:rPr>
            </w:pPr>
            <w:r w:rsidRPr="00977954">
              <w:rPr>
                <w:rFonts w:ascii="Times New Roman" w:hAnsi="Times New Roman" w:cs="Times New Roman"/>
                <w:sz w:val="24"/>
                <w:szCs w:val="24"/>
                <w:lang w:eastAsia="ru-RU"/>
              </w:rPr>
              <w:t>Изделия и конструкторские документы: понятие, классификация, назначение. Соединения деталей: классификация.</w:t>
            </w:r>
          </w:p>
          <w:p w14:paraId="5B68D2ED" w14:textId="77777777" w:rsidR="00E76322" w:rsidRPr="00977954" w:rsidRDefault="00E76322" w:rsidP="00B77595">
            <w:pPr>
              <w:spacing w:after="0" w:line="240" w:lineRule="auto"/>
              <w:ind w:firstLine="900"/>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Резьбовые соединения: понятие, параметры </w:t>
            </w:r>
            <w:proofErr w:type="spellStart"/>
            <w:r w:rsidRPr="00977954">
              <w:rPr>
                <w:rFonts w:ascii="Times New Roman" w:hAnsi="Times New Roman" w:cs="Times New Roman"/>
                <w:sz w:val="24"/>
                <w:szCs w:val="24"/>
                <w:lang w:eastAsia="ru-RU"/>
              </w:rPr>
              <w:t>резьб</w:t>
            </w:r>
            <w:proofErr w:type="spellEnd"/>
            <w:r w:rsidRPr="00977954">
              <w:rPr>
                <w:rFonts w:ascii="Times New Roman" w:hAnsi="Times New Roman" w:cs="Times New Roman"/>
                <w:sz w:val="24"/>
                <w:szCs w:val="24"/>
                <w:lang w:eastAsia="ru-RU"/>
              </w:rPr>
              <w:t>, изображение, обозначение, порядок выполнения.</w:t>
            </w:r>
          </w:p>
          <w:p w14:paraId="5F70BC3E" w14:textId="77777777" w:rsidR="00E76322" w:rsidRPr="00977954" w:rsidRDefault="00E76322" w:rsidP="00B77595">
            <w:pPr>
              <w:spacing w:after="0" w:line="240" w:lineRule="auto"/>
              <w:ind w:firstLine="900"/>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Зубчатые передачи: понятие, параметры, изображение.</w:t>
            </w:r>
          </w:p>
          <w:p w14:paraId="02F270D1" w14:textId="77777777" w:rsidR="00E76322" w:rsidRPr="00977954" w:rsidRDefault="00E76322" w:rsidP="00B77595">
            <w:pPr>
              <w:spacing w:after="0" w:line="240" w:lineRule="auto"/>
              <w:ind w:firstLine="900"/>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Рабочие чертежи: понятие, привала выполнения, </w:t>
            </w:r>
            <w:proofErr w:type="gramStart"/>
            <w:r w:rsidRPr="00977954">
              <w:rPr>
                <w:rFonts w:ascii="Times New Roman" w:hAnsi="Times New Roman" w:cs="Times New Roman"/>
                <w:sz w:val="24"/>
                <w:szCs w:val="24"/>
                <w:lang w:eastAsia="ru-RU"/>
              </w:rPr>
              <w:t>нанесение  размеров</w:t>
            </w:r>
            <w:proofErr w:type="gramEnd"/>
            <w:r w:rsidRPr="00977954">
              <w:rPr>
                <w:rFonts w:ascii="Times New Roman" w:hAnsi="Times New Roman" w:cs="Times New Roman"/>
                <w:sz w:val="24"/>
                <w:szCs w:val="24"/>
                <w:lang w:eastAsia="ru-RU"/>
              </w:rPr>
              <w:t>, условные обозначения и надписей. Эскизы: понятия, правила выполнения.</w:t>
            </w:r>
          </w:p>
          <w:p w14:paraId="29DEB0AF" w14:textId="77777777" w:rsidR="00E76322" w:rsidRPr="00977954" w:rsidRDefault="00E76322" w:rsidP="00B77595">
            <w:pPr>
              <w:spacing w:after="0" w:line="240" w:lineRule="auto"/>
              <w:ind w:firstLine="900"/>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Сборочные чертежи: состав, назначение, правила выполнения, чтения, </w:t>
            </w:r>
            <w:proofErr w:type="spellStart"/>
            <w:r w:rsidRPr="00977954">
              <w:rPr>
                <w:rFonts w:ascii="Times New Roman" w:hAnsi="Times New Roman" w:cs="Times New Roman"/>
                <w:sz w:val="24"/>
                <w:szCs w:val="24"/>
                <w:lang w:eastAsia="ru-RU"/>
              </w:rPr>
              <w:t>деталирования</w:t>
            </w:r>
            <w:proofErr w:type="spellEnd"/>
            <w:r w:rsidRPr="00977954">
              <w:rPr>
                <w:rFonts w:ascii="Times New Roman" w:hAnsi="Times New Roman" w:cs="Times New Roman"/>
                <w:sz w:val="24"/>
                <w:szCs w:val="24"/>
                <w:lang w:eastAsia="ru-RU"/>
              </w:rPr>
              <w:t>.</w:t>
            </w:r>
          </w:p>
          <w:p w14:paraId="5F2CEA3D" w14:textId="77777777" w:rsidR="00E76322" w:rsidRPr="00977954" w:rsidRDefault="00E76322" w:rsidP="00B77595">
            <w:pPr>
              <w:spacing w:after="0" w:line="240" w:lineRule="auto"/>
              <w:ind w:firstLine="900"/>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Схемы: понятие, классификация, условные обозначения, правила выполнения и чтения.</w:t>
            </w:r>
          </w:p>
          <w:p w14:paraId="59230DA3" w14:textId="77777777" w:rsidR="00E76322" w:rsidRPr="00977954" w:rsidRDefault="00E76322" w:rsidP="00B77595">
            <w:pPr>
              <w:spacing w:after="0" w:line="240" w:lineRule="auto"/>
              <w:ind w:firstLine="567"/>
              <w:jc w:val="both"/>
              <w:rPr>
                <w:rFonts w:ascii="Times New Roman" w:hAnsi="Times New Roman" w:cs="Times New Roman"/>
                <w:sz w:val="24"/>
                <w:szCs w:val="24"/>
                <w:lang w:eastAsia="ru-RU"/>
              </w:rPr>
            </w:pPr>
          </w:p>
        </w:tc>
        <w:tc>
          <w:tcPr>
            <w:tcW w:w="1353" w:type="dxa"/>
            <w:tcBorders>
              <w:top w:val="single" w:sz="4" w:space="0" w:color="auto"/>
              <w:left w:val="single" w:sz="4" w:space="0" w:color="auto"/>
              <w:bottom w:val="single" w:sz="4" w:space="0" w:color="auto"/>
              <w:right w:val="single" w:sz="4" w:space="0" w:color="auto"/>
            </w:tcBorders>
            <w:hideMark/>
          </w:tcPr>
          <w:p w14:paraId="30CEFA23"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2</w:t>
            </w:r>
          </w:p>
        </w:tc>
        <w:tc>
          <w:tcPr>
            <w:tcW w:w="1370" w:type="dxa"/>
            <w:tcBorders>
              <w:top w:val="single" w:sz="4" w:space="0" w:color="auto"/>
              <w:left w:val="single" w:sz="4" w:space="0" w:color="auto"/>
              <w:bottom w:val="single" w:sz="4" w:space="0" w:color="auto"/>
              <w:right w:val="single" w:sz="4" w:space="0" w:color="auto"/>
            </w:tcBorders>
            <w:hideMark/>
          </w:tcPr>
          <w:p w14:paraId="0F5ED4FA"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1</w:t>
            </w:r>
          </w:p>
        </w:tc>
      </w:tr>
      <w:tr w:rsidR="00E76322" w:rsidRPr="00977954" w14:paraId="571923A1" w14:textId="77777777" w:rsidTr="00B77595">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406BDB" w14:textId="77777777" w:rsidR="00E76322" w:rsidRPr="00977954" w:rsidRDefault="00E76322" w:rsidP="00B77595">
            <w:pPr>
              <w:spacing w:after="0" w:line="240" w:lineRule="auto"/>
              <w:rPr>
                <w:rFonts w:ascii="Times New Roman" w:hAnsi="Times New Roman" w:cs="Times New Roman"/>
                <w:b/>
                <w:sz w:val="24"/>
                <w:szCs w:val="24"/>
                <w:lang w:eastAsia="ru-RU"/>
              </w:rPr>
            </w:pPr>
          </w:p>
        </w:tc>
        <w:tc>
          <w:tcPr>
            <w:tcW w:w="8259" w:type="dxa"/>
            <w:tcBorders>
              <w:top w:val="single" w:sz="4" w:space="0" w:color="auto"/>
              <w:left w:val="single" w:sz="4" w:space="0" w:color="auto"/>
              <w:bottom w:val="single" w:sz="4" w:space="0" w:color="auto"/>
              <w:right w:val="single" w:sz="4" w:space="0" w:color="auto"/>
            </w:tcBorders>
            <w:hideMark/>
          </w:tcPr>
          <w:p w14:paraId="0F7685FB" w14:textId="77777777" w:rsidR="00E76322" w:rsidRPr="00977954" w:rsidRDefault="00E76322" w:rsidP="00B77595">
            <w:pPr>
              <w:spacing w:after="0" w:line="240" w:lineRule="auto"/>
              <w:jc w:val="both"/>
              <w:rPr>
                <w:rFonts w:ascii="Times New Roman" w:eastAsia="Calibri" w:hAnsi="Times New Roman" w:cs="Times New Roman"/>
                <w:b/>
                <w:sz w:val="24"/>
                <w:szCs w:val="24"/>
                <w:lang w:eastAsia="ru-RU"/>
              </w:rPr>
            </w:pPr>
            <w:r w:rsidRPr="00977954">
              <w:rPr>
                <w:rFonts w:ascii="Times New Roman" w:hAnsi="Times New Roman" w:cs="Times New Roman"/>
                <w:b/>
                <w:sz w:val="24"/>
                <w:szCs w:val="24"/>
                <w:lang w:eastAsia="ru-RU"/>
              </w:rPr>
              <w:t>Практическая работа</w:t>
            </w:r>
          </w:p>
        </w:tc>
        <w:tc>
          <w:tcPr>
            <w:tcW w:w="1353" w:type="dxa"/>
            <w:tcBorders>
              <w:top w:val="single" w:sz="4" w:space="0" w:color="auto"/>
              <w:left w:val="single" w:sz="4" w:space="0" w:color="auto"/>
              <w:bottom w:val="single" w:sz="4" w:space="0" w:color="auto"/>
              <w:right w:val="single" w:sz="4" w:space="0" w:color="auto"/>
            </w:tcBorders>
            <w:hideMark/>
          </w:tcPr>
          <w:p w14:paraId="50FEA45B"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shd w:val="clear" w:color="auto" w:fill="CCCCCC"/>
            <w:hideMark/>
          </w:tcPr>
          <w:p w14:paraId="53F41D69"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2</w:t>
            </w:r>
          </w:p>
        </w:tc>
      </w:tr>
      <w:tr w:rsidR="00E76322" w:rsidRPr="00977954" w14:paraId="51B2A8B5" w14:textId="77777777" w:rsidTr="00B77595">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78B333" w14:textId="77777777" w:rsidR="00E76322" w:rsidRPr="00977954" w:rsidRDefault="00E76322" w:rsidP="00B77595">
            <w:pPr>
              <w:spacing w:after="0" w:line="240" w:lineRule="auto"/>
              <w:rPr>
                <w:rFonts w:ascii="Times New Roman" w:hAnsi="Times New Roman" w:cs="Times New Roman"/>
                <w:b/>
                <w:sz w:val="24"/>
                <w:szCs w:val="24"/>
                <w:lang w:eastAsia="ru-RU"/>
              </w:rPr>
            </w:pPr>
          </w:p>
        </w:tc>
        <w:tc>
          <w:tcPr>
            <w:tcW w:w="8259" w:type="dxa"/>
            <w:tcBorders>
              <w:top w:val="single" w:sz="4" w:space="0" w:color="auto"/>
              <w:left w:val="single" w:sz="4" w:space="0" w:color="auto"/>
              <w:bottom w:val="single" w:sz="4" w:space="0" w:color="auto"/>
              <w:right w:val="single" w:sz="4" w:space="0" w:color="auto"/>
            </w:tcBorders>
            <w:hideMark/>
          </w:tcPr>
          <w:p w14:paraId="037F91F5"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977954">
              <w:rPr>
                <w:rFonts w:ascii="Times New Roman" w:hAnsi="Times New Roman" w:cs="Times New Roman"/>
                <w:sz w:val="24"/>
                <w:szCs w:val="24"/>
                <w:lang w:eastAsia="ru-RU"/>
              </w:rPr>
              <w:t>Выполнение и чтение чертежей резьбовых деталей</w:t>
            </w:r>
          </w:p>
          <w:p w14:paraId="500F232B"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977954">
              <w:rPr>
                <w:rFonts w:ascii="Times New Roman" w:hAnsi="Times New Roman" w:cs="Times New Roman"/>
                <w:sz w:val="24"/>
                <w:szCs w:val="24"/>
                <w:lang w:eastAsia="ru-RU"/>
              </w:rPr>
              <w:t>Чтение схем</w:t>
            </w:r>
          </w:p>
        </w:tc>
        <w:tc>
          <w:tcPr>
            <w:tcW w:w="1353" w:type="dxa"/>
            <w:tcBorders>
              <w:top w:val="single" w:sz="4" w:space="0" w:color="auto"/>
              <w:left w:val="single" w:sz="4" w:space="0" w:color="auto"/>
              <w:bottom w:val="single" w:sz="4" w:space="0" w:color="auto"/>
              <w:right w:val="single" w:sz="4" w:space="0" w:color="auto"/>
            </w:tcBorders>
          </w:tcPr>
          <w:p w14:paraId="6FC5072E"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shd w:val="clear" w:color="auto" w:fill="CCCCCC"/>
          </w:tcPr>
          <w:p w14:paraId="74B15263"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p>
        </w:tc>
      </w:tr>
    </w:tbl>
    <w:p w14:paraId="4DFF14A0"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lang w:eastAsia="ru-RU"/>
        </w:rPr>
      </w:pPr>
    </w:p>
    <w:p w14:paraId="4DC7150B" w14:textId="77777777" w:rsidR="00E76322" w:rsidRPr="00977954" w:rsidRDefault="00E76322" w:rsidP="00E76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14:paraId="697F1572" w14:textId="77777777" w:rsidR="00E76322" w:rsidRPr="00977954" w:rsidRDefault="00E76322" w:rsidP="00E76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1. – ознакомительный (узнавание ранее изученных объектов, свойств); </w:t>
      </w:r>
    </w:p>
    <w:p w14:paraId="4B669712" w14:textId="77777777" w:rsidR="00E76322" w:rsidRPr="00977954" w:rsidRDefault="00E76322" w:rsidP="00E76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2. – репродуктивный (выполнение деятельности по образцу, инструкции или под руководством)</w:t>
      </w:r>
    </w:p>
    <w:p w14:paraId="39BE7384" w14:textId="77777777" w:rsidR="00E76322" w:rsidRPr="00977954" w:rsidRDefault="00E76322" w:rsidP="00E76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3. – продуктивный (планирование и самостоятельное выполнение деятельности, решение проблемных задач)</w:t>
      </w:r>
    </w:p>
    <w:p w14:paraId="5A6270F5"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lang w:eastAsia="ru-RU"/>
        </w:rPr>
      </w:pPr>
    </w:p>
    <w:p w14:paraId="0D945753"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eastAsia="ru-RU"/>
        </w:rPr>
      </w:pPr>
    </w:p>
    <w:p w14:paraId="0EE6C959" w14:textId="77777777" w:rsidR="00E76322" w:rsidRPr="00977954" w:rsidRDefault="00E76322" w:rsidP="00E76322">
      <w:pPr>
        <w:spacing w:after="0" w:line="240" w:lineRule="auto"/>
        <w:rPr>
          <w:rFonts w:ascii="Times New Roman" w:hAnsi="Times New Roman" w:cs="Times New Roman"/>
          <w:b/>
          <w:sz w:val="24"/>
          <w:szCs w:val="24"/>
          <w:lang w:eastAsia="ru-RU"/>
        </w:rPr>
        <w:sectPr w:rsidR="00E76322" w:rsidRPr="00977954" w:rsidSect="00B05FDB">
          <w:pgSz w:w="16840" w:h="11907" w:orient="landscape"/>
          <w:pgMar w:top="851" w:right="1134" w:bottom="851" w:left="992" w:header="709" w:footer="709" w:gutter="0"/>
          <w:cols w:space="720"/>
        </w:sectPr>
      </w:pPr>
    </w:p>
    <w:p w14:paraId="46C705AB" w14:textId="77777777" w:rsidR="00E76322" w:rsidRPr="00977954" w:rsidRDefault="00E76322" w:rsidP="00E763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caps/>
          <w:sz w:val="24"/>
          <w:szCs w:val="24"/>
          <w:lang w:eastAsia="ru-RU"/>
        </w:rPr>
      </w:pPr>
      <w:r w:rsidRPr="00977954">
        <w:rPr>
          <w:rFonts w:ascii="Times New Roman" w:hAnsi="Times New Roman" w:cs="Times New Roman"/>
          <w:b/>
          <w:caps/>
          <w:sz w:val="24"/>
          <w:szCs w:val="24"/>
          <w:lang w:eastAsia="ru-RU"/>
        </w:rPr>
        <w:lastRenderedPageBreak/>
        <w:t>3. условия реализации УЧЕБНОЙ дисциплины</w:t>
      </w:r>
    </w:p>
    <w:p w14:paraId="5C313CA6"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r w:rsidRPr="00977954">
        <w:rPr>
          <w:rFonts w:ascii="Times New Roman" w:hAnsi="Times New Roman" w:cs="Times New Roman"/>
          <w:b/>
          <w:bCs/>
          <w:sz w:val="24"/>
          <w:szCs w:val="24"/>
          <w:lang w:eastAsia="ru-RU"/>
        </w:rPr>
        <w:t>3.1. Требования к минимальному материально-техническому обеспечению</w:t>
      </w:r>
    </w:p>
    <w:p w14:paraId="67F089BD"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Реализация учебной дисциплины требует наличия учебного кабинета «Черчения» </w:t>
      </w:r>
    </w:p>
    <w:p w14:paraId="11E104E9"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bCs/>
          <w:sz w:val="24"/>
          <w:szCs w:val="24"/>
          <w:lang w:eastAsia="ru-RU"/>
        </w:rPr>
        <w:t xml:space="preserve">Оборудование учебного кабинета и рабочих мест кабинета </w:t>
      </w:r>
      <w:r w:rsidRPr="00977954">
        <w:rPr>
          <w:rFonts w:ascii="Times New Roman" w:hAnsi="Times New Roman" w:cs="Times New Roman"/>
          <w:sz w:val="24"/>
          <w:szCs w:val="24"/>
          <w:lang w:eastAsia="ru-RU"/>
        </w:rPr>
        <w:t>«Черчение»:</w:t>
      </w:r>
    </w:p>
    <w:p w14:paraId="00860BAE"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рабочие столы и стулья для обучающихся;</w:t>
      </w:r>
    </w:p>
    <w:p w14:paraId="317ACC0F"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-стол для преподавателя;</w:t>
      </w:r>
    </w:p>
    <w:p w14:paraId="4EF3179E"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-доска;</w:t>
      </w:r>
    </w:p>
    <w:p w14:paraId="5EDDE845"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-стационарные стенды:</w:t>
      </w:r>
    </w:p>
    <w:p w14:paraId="02247563"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«Информация для обучающихся»</w:t>
      </w:r>
    </w:p>
    <w:p w14:paraId="4BB81408"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Стенды: «Резьба», «Резьбовые соединения», «Шпоночные и шлицевые </w:t>
      </w:r>
      <w:proofErr w:type="spellStart"/>
      <w:proofErr w:type="gramStart"/>
      <w:r w:rsidRPr="00977954">
        <w:rPr>
          <w:rFonts w:ascii="Times New Roman" w:hAnsi="Times New Roman" w:cs="Times New Roman"/>
          <w:sz w:val="24"/>
          <w:szCs w:val="24"/>
          <w:lang w:eastAsia="ru-RU"/>
        </w:rPr>
        <w:t>соединения»и</w:t>
      </w:r>
      <w:proofErr w:type="spellEnd"/>
      <w:proofErr w:type="gramEnd"/>
      <w:r w:rsidRPr="00977954">
        <w:rPr>
          <w:rFonts w:ascii="Times New Roman" w:hAnsi="Times New Roman" w:cs="Times New Roman"/>
          <w:sz w:val="24"/>
          <w:szCs w:val="24"/>
          <w:lang w:eastAsia="ru-RU"/>
        </w:rPr>
        <w:t xml:space="preserve"> др.</w:t>
      </w:r>
    </w:p>
    <w:p w14:paraId="6FE5522B"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-модели для выполнения чертежей</w:t>
      </w:r>
    </w:p>
    <w:p w14:paraId="4B8E359B"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-папки обучающихся</w:t>
      </w:r>
    </w:p>
    <w:p w14:paraId="29AB4A0F"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-тестовые задания </w:t>
      </w:r>
    </w:p>
    <w:p w14:paraId="2B44F79E"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Технические средства обучения:</w:t>
      </w:r>
    </w:p>
    <w:p w14:paraId="0FDC3DE5"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 xml:space="preserve">- компьютер с лицензионным программным обеспечением и </w:t>
      </w:r>
      <w:proofErr w:type="spellStart"/>
      <w:r w:rsidRPr="00977954">
        <w:rPr>
          <w:rFonts w:ascii="Times New Roman" w:hAnsi="Times New Roman" w:cs="Times New Roman"/>
          <w:bCs/>
          <w:sz w:val="24"/>
          <w:szCs w:val="24"/>
          <w:lang w:eastAsia="ru-RU"/>
        </w:rPr>
        <w:t>мультимедиапроектор</w:t>
      </w:r>
      <w:proofErr w:type="spellEnd"/>
      <w:r w:rsidRPr="00977954">
        <w:rPr>
          <w:rFonts w:ascii="Times New Roman" w:hAnsi="Times New Roman" w:cs="Times New Roman"/>
          <w:bCs/>
          <w:sz w:val="24"/>
          <w:szCs w:val="24"/>
          <w:lang w:eastAsia="ru-RU"/>
        </w:rPr>
        <w:t>.</w:t>
      </w:r>
    </w:p>
    <w:p w14:paraId="0F3F3756"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ru-RU"/>
        </w:rPr>
      </w:pPr>
    </w:p>
    <w:p w14:paraId="073A9A1D" w14:textId="77777777" w:rsidR="00E76322" w:rsidRPr="00977954" w:rsidRDefault="00E76322" w:rsidP="00E763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sz w:val="24"/>
          <w:szCs w:val="24"/>
          <w:lang w:eastAsia="ru-RU"/>
        </w:rPr>
      </w:pPr>
      <w:r w:rsidRPr="00977954">
        <w:rPr>
          <w:rFonts w:ascii="Times New Roman" w:hAnsi="Times New Roman" w:cs="Times New Roman"/>
          <w:b/>
          <w:sz w:val="24"/>
          <w:szCs w:val="24"/>
          <w:lang w:eastAsia="ru-RU"/>
        </w:rPr>
        <w:t>4.2. Информационное обеспечение обучения</w:t>
      </w:r>
    </w:p>
    <w:p w14:paraId="6E370307"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r w:rsidRPr="00977954">
        <w:rPr>
          <w:rFonts w:ascii="Times New Roman" w:hAnsi="Times New Roman" w:cs="Times New Roman"/>
          <w:b/>
          <w:bCs/>
          <w:sz w:val="24"/>
          <w:szCs w:val="24"/>
          <w:lang w:eastAsia="ru-RU"/>
        </w:rPr>
        <w:t>Перечень рекомендуемых учебных изданий, Интернет-ресурсов, дополнительной литературы</w:t>
      </w:r>
    </w:p>
    <w:p w14:paraId="4F7C2219"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Основные источники:</w:t>
      </w:r>
    </w:p>
    <w:p w14:paraId="6834EAFA" w14:textId="77777777" w:rsidR="00E76322" w:rsidRPr="00977954" w:rsidRDefault="00E76322" w:rsidP="00E76322">
      <w:pPr>
        <w:numPr>
          <w:ilvl w:val="0"/>
          <w:numId w:val="2"/>
        </w:numPr>
        <w:spacing w:after="0" w:line="240" w:lineRule="auto"/>
        <w:rPr>
          <w:rFonts w:ascii="Times New Roman" w:hAnsi="Times New Roman" w:cs="Times New Roman"/>
          <w:sz w:val="24"/>
          <w:szCs w:val="24"/>
          <w:lang w:eastAsia="ru-RU"/>
        </w:rPr>
      </w:pPr>
      <w:r w:rsidRPr="00977954">
        <w:rPr>
          <w:rFonts w:ascii="Times New Roman" w:hAnsi="Times New Roman" w:cs="Times New Roman"/>
          <w:sz w:val="24"/>
          <w:szCs w:val="24"/>
          <w:lang w:eastAsia="ru-RU"/>
        </w:rPr>
        <w:t>Черчение (металлообработка): учебник для НПО/</w:t>
      </w:r>
      <w:proofErr w:type="spellStart"/>
      <w:r w:rsidRPr="00977954">
        <w:rPr>
          <w:rFonts w:ascii="Times New Roman" w:hAnsi="Times New Roman" w:cs="Times New Roman"/>
          <w:sz w:val="24"/>
          <w:szCs w:val="24"/>
          <w:lang w:eastAsia="ru-RU"/>
        </w:rPr>
        <w:t>А.М.Бродский</w:t>
      </w:r>
      <w:proofErr w:type="spellEnd"/>
      <w:r w:rsidRPr="00977954">
        <w:rPr>
          <w:rFonts w:ascii="Times New Roman" w:hAnsi="Times New Roman" w:cs="Times New Roman"/>
          <w:sz w:val="24"/>
          <w:szCs w:val="24"/>
          <w:lang w:eastAsia="ru-RU"/>
        </w:rPr>
        <w:t xml:space="preserve">, </w:t>
      </w:r>
      <w:proofErr w:type="spellStart"/>
      <w:r w:rsidRPr="00977954">
        <w:rPr>
          <w:rFonts w:ascii="Times New Roman" w:hAnsi="Times New Roman" w:cs="Times New Roman"/>
          <w:sz w:val="24"/>
          <w:szCs w:val="24"/>
          <w:lang w:eastAsia="ru-RU"/>
        </w:rPr>
        <w:t>Э.М.Фазлулин</w:t>
      </w:r>
      <w:proofErr w:type="spellEnd"/>
      <w:r w:rsidRPr="00977954">
        <w:rPr>
          <w:rFonts w:ascii="Times New Roman" w:hAnsi="Times New Roman" w:cs="Times New Roman"/>
          <w:sz w:val="24"/>
          <w:szCs w:val="24"/>
          <w:lang w:eastAsia="ru-RU"/>
        </w:rPr>
        <w:t xml:space="preserve">, </w:t>
      </w:r>
      <w:proofErr w:type="spellStart"/>
      <w:r w:rsidRPr="00977954">
        <w:rPr>
          <w:rFonts w:ascii="Times New Roman" w:hAnsi="Times New Roman" w:cs="Times New Roman"/>
          <w:sz w:val="24"/>
          <w:szCs w:val="24"/>
          <w:lang w:eastAsia="ru-RU"/>
        </w:rPr>
        <w:t>В.А.Халдинов</w:t>
      </w:r>
      <w:proofErr w:type="spellEnd"/>
      <w:r w:rsidRPr="00977954">
        <w:rPr>
          <w:rFonts w:ascii="Times New Roman" w:hAnsi="Times New Roman" w:cs="Times New Roman"/>
          <w:sz w:val="24"/>
          <w:szCs w:val="24"/>
          <w:lang w:eastAsia="ru-RU"/>
        </w:rPr>
        <w:t>- 6-е издание, стер. – М.: издательский центр «Академия»,2008 – 400с.</w:t>
      </w:r>
    </w:p>
    <w:p w14:paraId="5127671D" w14:textId="77777777" w:rsidR="00E76322" w:rsidRPr="00977954" w:rsidRDefault="00E76322" w:rsidP="00E76322">
      <w:pPr>
        <w:numPr>
          <w:ilvl w:val="0"/>
          <w:numId w:val="2"/>
        </w:numPr>
        <w:spacing w:after="0" w:line="240" w:lineRule="auto"/>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Построение и чтение машиностроительных чертежей: учебник для профессиональных учебных заведений/Н.А.Бабулин:10-е издание, </w:t>
      </w:r>
      <w:proofErr w:type="spellStart"/>
      <w:r w:rsidRPr="00977954">
        <w:rPr>
          <w:rFonts w:ascii="Times New Roman" w:hAnsi="Times New Roman" w:cs="Times New Roman"/>
          <w:sz w:val="24"/>
          <w:szCs w:val="24"/>
          <w:lang w:eastAsia="ru-RU"/>
        </w:rPr>
        <w:t>перераб</w:t>
      </w:r>
      <w:proofErr w:type="spellEnd"/>
      <w:proofErr w:type="gramStart"/>
      <w:r w:rsidRPr="00977954">
        <w:rPr>
          <w:rFonts w:ascii="Times New Roman" w:hAnsi="Times New Roman" w:cs="Times New Roman"/>
          <w:sz w:val="24"/>
          <w:szCs w:val="24"/>
          <w:lang w:eastAsia="ru-RU"/>
        </w:rPr>
        <w:t>. и</w:t>
      </w:r>
      <w:proofErr w:type="gramEnd"/>
      <w:r w:rsidRPr="00977954">
        <w:rPr>
          <w:rFonts w:ascii="Times New Roman" w:hAnsi="Times New Roman" w:cs="Times New Roman"/>
          <w:sz w:val="24"/>
          <w:szCs w:val="24"/>
          <w:lang w:eastAsia="ru-RU"/>
        </w:rPr>
        <w:t xml:space="preserve"> </w:t>
      </w:r>
      <w:proofErr w:type="spellStart"/>
      <w:r w:rsidRPr="00977954">
        <w:rPr>
          <w:rFonts w:ascii="Times New Roman" w:hAnsi="Times New Roman" w:cs="Times New Roman"/>
          <w:sz w:val="24"/>
          <w:szCs w:val="24"/>
          <w:lang w:eastAsia="ru-RU"/>
        </w:rPr>
        <w:t>допол</w:t>
      </w:r>
      <w:proofErr w:type="spellEnd"/>
      <w:r w:rsidRPr="00977954">
        <w:rPr>
          <w:rFonts w:ascii="Times New Roman" w:hAnsi="Times New Roman" w:cs="Times New Roman"/>
          <w:sz w:val="24"/>
          <w:szCs w:val="24"/>
          <w:lang w:eastAsia="ru-RU"/>
        </w:rPr>
        <w:t xml:space="preserve">.- </w:t>
      </w:r>
      <w:proofErr w:type="spellStart"/>
      <w:r w:rsidRPr="00977954">
        <w:rPr>
          <w:rFonts w:ascii="Times New Roman" w:hAnsi="Times New Roman" w:cs="Times New Roman"/>
          <w:sz w:val="24"/>
          <w:szCs w:val="24"/>
          <w:lang w:eastAsia="ru-RU"/>
        </w:rPr>
        <w:t>М.:Высшая</w:t>
      </w:r>
      <w:proofErr w:type="spellEnd"/>
      <w:r w:rsidRPr="00977954">
        <w:rPr>
          <w:rFonts w:ascii="Times New Roman" w:hAnsi="Times New Roman" w:cs="Times New Roman"/>
          <w:sz w:val="24"/>
          <w:szCs w:val="24"/>
          <w:lang w:eastAsia="ru-RU"/>
        </w:rPr>
        <w:t xml:space="preserve"> школа, издательский центр «Академия»,1998.- 367с.: ил.</w:t>
      </w:r>
    </w:p>
    <w:p w14:paraId="6FABABC2" w14:textId="77777777" w:rsidR="00E76322" w:rsidRPr="00977954" w:rsidRDefault="00E76322" w:rsidP="00E76322">
      <w:pPr>
        <w:numPr>
          <w:ilvl w:val="0"/>
          <w:numId w:val="2"/>
        </w:numPr>
        <w:spacing w:after="0" w:line="240" w:lineRule="auto"/>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Основы машиностроения в черчении: учебник для вузов/ </w:t>
      </w:r>
      <w:proofErr w:type="spellStart"/>
      <w:r w:rsidRPr="00977954">
        <w:rPr>
          <w:rFonts w:ascii="Times New Roman" w:hAnsi="Times New Roman" w:cs="Times New Roman"/>
          <w:sz w:val="24"/>
          <w:szCs w:val="24"/>
          <w:lang w:eastAsia="ru-RU"/>
        </w:rPr>
        <w:t>И.А.Ройтман</w:t>
      </w:r>
      <w:proofErr w:type="spellEnd"/>
      <w:r w:rsidRPr="00977954">
        <w:rPr>
          <w:rFonts w:ascii="Times New Roman" w:hAnsi="Times New Roman" w:cs="Times New Roman"/>
          <w:sz w:val="24"/>
          <w:szCs w:val="24"/>
          <w:lang w:eastAsia="ru-RU"/>
        </w:rPr>
        <w:t xml:space="preserve">, </w:t>
      </w:r>
      <w:proofErr w:type="spellStart"/>
      <w:proofErr w:type="gramStart"/>
      <w:r w:rsidRPr="00977954">
        <w:rPr>
          <w:rFonts w:ascii="Times New Roman" w:hAnsi="Times New Roman" w:cs="Times New Roman"/>
          <w:sz w:val="24"/>
          <w:szCs w:val="24"/>
          <w:lang w:eastAsia="ru-RU"/>
        </w:rPr>
        <w:t>В.И.Кузьменко</w:t>
      </w:r>
      <w:proofErr w:type="spellEnd"/>
      <w:r w:rsidRPr="00977954">
        <w:rPr>
          <w:rFonts w:ascii="Times New Roman" w:hAnsi="Times New Roman" w:cs="Times New Roman"/>
          <w:sz w:val="24"/>
          <w:szCs w:val="24"/>
          <w:lang w:eastAsia="ru-RU"/>
        </w:rPr>
        <w:t>.-</w:t>
      </w:r>
      <w:proofErr w:type="gramEnd"/>
      <w:r w:rsidRPr="00977954">
        <w:rPr>
          <w:rFonts w:ascii="Times New Roman" w:hAnsi="Times New Roman" w:cs="Times New Roman"/>
          <w:sz w:val="24"/>
          <w:szCs w:val="24"/>
          <w:lang w:eastAsia="ru-RU"/>
        </w:rPr>
        <w:t xml:space="preserve"> В 2кн. 2-е издание </w:t>
      </w:r>
      <w:proofErr w:type="spellStart"/>
      <w:r w:rsidRPr="00977954">
        <w:rPr>
          <w:rFonts w:ascii="Times New Roman" w:hAnsi="Times New Roman" w:cs="Times New Roman"/>
          <w:sz w:val="24"/>
          <w:szCs w:val="24"/>
          <w:lang w:eastAsia="ru-RU"/>
        </w:rPr>
        <w:t>перераб</w:t>
      </w:r>
      <w:proofErr w:type="spellEnd"/>
      <w:r w:rsidRPr="00977954">
        <w:rPr>
          <w:rFonts w:ascii="Times New Roman" w:hAnsi="Times New Roman" w:cs="Times New Roman"/>
          <w:sz w:val="24"/>
          <w:szCs w:val="24"/>
          <w:lang w:eastAsia="ru-RU"/>
        </w:rPr>
        <w:t xml:space="preserve">. и </w:t>
      </w:r>
      <w:proofErr w:type="spellStart"/>
      <w:r w:rsidRPr="00977954">
        <w:rPr>
          <w:rFonts w:ascii="Times New Roman" w:hAnsi="Times New Roman" w:cs="Times New Roman"/>
          <w:sz w:val="24"/>
          <w:szCs w:val="24"/>
          <w:lang w:eastAsia="ru-RU"/>
        </w:rPr>
        <w:t>допол</w:t>
      </w:r>
      <w:proofErr w:type="spellEnd"/>
      <w:r w:rsidRPr="00977954">
        <w:rPr>
          <w:rFonts w:ascii="Times New Roman" w:hAnsi="Times New Roman" w:cs="Times New Roman"/>
          <w:sz w:val="24"/>
          <w:szCs w:val="24"/>
          <w:lang w:eastAsia="ru-RU"/>
        </w:rPr>
        <w:t xml:space="preserve">.- М.: </w:t>
      </w:r>
      <w:proofErr w:type="spellStart"/>
      <w:r w:rsidRPr="00977954">
        <w:rPr>
          <w:rFonts w:ascii="Times New Roman" w:hAnsi="Times New Roman" w:cs="Times New Roman"/>
          <w:sz w:val="24"/>
          <w:szCs w:val="24"/>
          <w:lang w:eastAsia="ru-RU"/>
        </w:rPr>
        <w:t>Гуманитар</w:t>
      </w:r>
      <w:proofErr w:type="spellEnd"/>
      <w:r w:rsidRPr="00977954">
        <w:rPr>
          <w:rFonts w:ascii="Times New Roman" w:hAnsi="Times New Roman" w:cs="Times New Roman"/>
          <w:sz w:val="24"/>
          <w:szCs w:val="24"/>
          <w:lang w:eastAsia="ru-RU"/>
        </w:rPr>
        <w:t>. изд. центр Владос.2000.-кн.1-224с.: ил.</w:t>
      </w:r>
    </w:p>
    <w:p w14:paraId="27E924B8" w14:textId="77777777" w:rsidR="00E76322" w:rsidRPr="00977954" w:rsidRDefault="00E76322" w:rsidP="00E76322">
      <w:pPr>
        <w:numPr>
          <w:ilvl w:val="0"/>
          <w:numId w:val="2"/>
        </w:numPr>
        <w:spacing w:after="0" w:line="240" w:lineRule="auto"/>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Основы машиностроения в черчении: учебник для вузов/ </w:t>
      </w:r>
      <w:proofErr w:type="spellStart"/>
      <w:r w:rsidRPr="00977954">
        <w:rPr>
          <w:rFonts w:ascii="Times New Roman" w:hAnsi="Times New Roman" w:cs="Times New Roman"/>
          <w:sz w:val="24"/>
          <w:szCs w:val="24"/>
          <w:lang w:eastAsia="ru-RU"/>
        </w:rPr>
        <w:t>И.А.Ройтман</w:t>
      </w:r>
      <w:proofErr w:type="spellEnd"/>
      <w:r w:rsidRPr="00977954">
        <w:rPr>
          <w:rFonts w:ascii="Times New Roman" w:hAnsi="Times New Roman" w:cs="Times New Roman"/>
          <w:sz w:val="24"/>
          <w:szCs w:val="24"/>
          <w:lang w:eastAsia="ru-RU"/>
        </w:rPr>
        <w:t xml:space="preserve">, </w:t>
      </w:r>
      <w:proofErr w:type="spellStart"/>
      <w:proofErr w:type="gramStart"/>
      <w:r w:rsidRPr="00977954">
        <w:rPr>
          <w:rFonts w:ascii="Times New Roman" w:hAnsi="Times New Roman" w:cs="Times New Roman"/>
          <w:sz w:val="24"/>
          <w:szCs w:val="24"/>
          <w:lang w:eastAsia="ru-RU"/>
        </w:rPr>
        <w:t>В.И.Кузьменко</w:t>
      </w:r>
      <w:proofErr w:type="spellEnd"/>
      <w:r w:rsidRPr="00977954">
        <w:rPr>
          <w:rFonts w:ascii="Times New Roman" w:hAnsi="Times New Roman" w:cs="Times New Roman"/>
          <w:sz w:val="24"/>
          <w:szCs w:val="24"/>
          <w:lang w:eastAsia="ru-RU"/>
        </w:rPr>
        <w:t>.-</w:t>
      </w:r>
      <w:proofErr w:type="gramEnd"/>
      <w:r w:rsidRPr="00977954">
        <w:rPr>
          <w:rFonts w:ascii="Times New Roman" w:hAnsi="Times New Roman" w:cs="Times New Roman"/>
          <w:sz w:val="24"/>
          <w:szCs w:val="24"/>
          <w:lang w:eastAsia="ru-RU"/>
        </w:rPr>
        <w:t xml:space="preserve"> В 2кн. 2-е издание </w:t>
      </w:r>
      <w:proofErr w:type="spellStart"/>
      <w:r w:rsidRPr="00977954">
        <w:rPr>
          <w:rFonts w:ascii="Times New Roman" w:hAnsi="Times New Roman" w:cs="Times New Roman"/>
          <w:sz w:val="24"/>
          <w:szCs w:val="24"/>
          <w:lang w:eastAsia="ru-RU"/>
        </w:rPr>
        <w:t>перераб</w:t>
      </w:r>
      <w:proofErr w:type="spellEnd"/>
      <w:r w:rsidRPr="00977954">
        <w:rPr>
          <w:rFonts w:ascii="Times New Roman" w:hAnsi="Times New Roman" w:cs="Times New Roman"/>
          <w:sz w:val="24"/>
          <w:szCs w:val="24"/>
          <w:lang w:eastAsia="ru-RU"/>
        </w:rPr>
        <w:t xml:space="preserve">. и </w:t>
      </w:r>
      <w:proofErr w:type="spellStart"/>
      <w:r w:rsidRPr="00977954">
        <w:rPr>
          <w:rFonts w:ascii="Times New Roman" w:hAnsi="Times New Roman" w:cs="Times New Roman"/>
          <w:sz w:val="24"/>
          <w:szCs w:val="24"/>
          <w:lang w:eastAsia="ru-RU"/>
        </w:rPr>
        <w:t>допол</w:t>
      </w:r>
      <w:proofErr w:type="spellEnd"/>
      <w:r w:rsidRPr="00977954">
        <w:rPr>
          <w:rFonts w:ascii="Times New Roman" w:hAnsi="Times New Roman" w:cs="Times New Roman"/>
          <w:sz w:val="24"/>
          <w:szCs w:val="24"/>
          <w:lang w:eastAsia="ru-RU"/>
        </w:rPr>
        <w:t xml:space="preserve">.- М.: </w:t>
      </w:r>
      <w:proofErr w:type="spellStart"/>
      <w:r w:rsidRPr="00977954">
        <w:rPr>
          <w:rFonts w:ascii="Times New Roman" w:hAnsi="Times New Roman" w:cs="Times New Roman"/>
          <w:sz w:val="24"/>
          <w:szCs w:val="24"/>
          <w:lang w:eastAsia="ru-RU"/>
        </w:rPr>
        <w:t>Гуманитар</w:t>
      </w:r>
      <w:proofErr w:type="spellEnd"/>
      <w:r w:rsidRPr="00977954">
        <w:rPr>
          <w:rFonts w:ascii="Times New Roman" w:hAnsi="Times New Roman" w:cs="Times New Roman"/>
          <w:sz w:val="24"/>
          <w:szCs w:val="24"/>
          <w:lang w:eastAsia="ru-RU"/>
        </w:rPr>
        <w:t>. изд. центр Владос.2000.-кн.2-208с.: ил.</w:t>
      </w:r>
    </w:p>
    <w:p w14:paraId="36326868" w14:textId="77777777" w:rsidR="00E76322" w:rsidRPr="00977954" w:rsidRDefault="00E76322" w:rsidP="00E76322">
      <w:pPr>
        <w:numPr>
          <w:ilvl w:val="0"/>
          <w:numId w:val="2"/>
        </w:numPr>
        <w:spacing w:after="0" w:line="240" w:lineRule="auto"/>
        <w:rPr>
          <w:rFonts w:ascii="Times New Roman" w:hAnsi="Times New Roman" w:cs="Times New Roman"/>
          <w:sz w:val="24"/>
          <w:szCs w:val="24"/>
          <w:lang w:eastAsia="ru-RU"/>
        </w:rPr>
      </w:pPr>
      <w:r w:rsidRPr="00977954">
        <w:rPr>
          <w:rFonts w:ascii="Times New Roman" w:hAnsi="Times New Roman" w:cs="Times New Roman"/>
          <w:sz w:val="24"/>
          <w:szCs w:val="24"/>
          <w:lang w:eastAsia="ru-RU"/>
        </w:rPr>
        <w:t>Чертежи для чтения с программированным контролем: Учебное пособие для уч-ся. Заочных техникумов/</w:t>
      </w:r>
      <w:proofErr w:type="spellStart"/>
      <w:r w:rsidRPr="00977954">
        <w:rPr>
          <w:rFonts w:ascii="Times New Roman" w:hAnsi="Times New Roman" w:cs="Times New Roman"/>
          <w:sz w:val="24"/>
          <w:szCs w:val="24"/>
          <w:lang w:eastAsia="ru-RU"/>
        </w:rPr>
        <w:t>С.В.Розов</w:t>
      </w:r>
      <w:proofErr w:type="spellEnd"/>
      <w:r w:rsidRPr="00977954">
        <w:rPr>
          <w:rFonts w:ascii="Times New Roman" w:hAnsi="Times New Roman" w:cs="Times New Roman"/>
          <w:sz w:val="24"/>
          <w:szCs w:val="24"/>
          <w:lang w:eastAsia="ru-RU"/>
        </w:rPr>
        <w:t>. М.: Машиностроение 1985- 128с. Ил.</w:t>
      </w:r>
    </w:p>
    <w:p w14:paraId="46DC3526" w14:textId="77777777" w:rsidR="00E76322" w:rsidRPr="00977954" w:rsidRDefault="00E76322" w:rsidP="00E76322">
      <w:pPr>
        <w:numPr>
          <w:ilvl w:val="0"/>
          <w:numId w:val="2"/>
        </w:numPr>
        <w:spacing w:after="0" w:line="240" w:lineRule="auto"/>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Занимательное черчение на уроках и внеклассных занятиях/ авт.-сост. </w:t>
      </w:r>
      <w:proofErr w:type="spellStart"/>
      <w:r w:rsidRPr="00977954">
        <w:rPr>
          <w:rFonts w:ascii="Times New Roman" w:hAnsi="Times New Roman" w:cs="Times New Roman"/>
          <w:sz w:val="24"/>
          <w:szCs w:val="24"/>
          <w:lang w:eastAsia="ru-RU"/>
        </w:rPr>
        <w:t>С.В.Титов</w:t>
      </w:r>
      <w:proofErr w:type="spellEnd"/>
      <w:r w:rsidRPr="00977954">
        <w:rPr>
          <w:rFonts w:ascii="Times New Roman" w:hAnsi="Times New Roman" w:cs="Times New Roman"/>
          <w:sz w:val="24"/>
          <w:szCs w:val="24"/>
          <w:lang w:eastAsia="ru-RU"/>
        </w:rPr>
        <w:t xml:space="preserve"> - Волгоград: Учитель.2007- 207с.</w:t>
      </w:r>
    </w:p>
    <w:p w14:paraId="08EFC4B4" w14:textId="77777777" w:rsidR="00E76322" w:rsidRPr="00977954" w:rsidRDefault="00E76322" w:rsidP="00E76322">
      <w:pPr>
        <w:numPr>
          <w:ilvl w:val="0"/>
          <w:numId w:val="2"/>
        </w:numPr>
        <w:spacing w:after="0" w:line="240" w:lineRule="auto"/>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Занимательное черчение: Кн. для учащихся </w:t>
      </w:r>
      <w:proofErr w:type="spellStart"/>
      <w:proofErr w:type="gramStart"/>
      <w:r w:rsidRPr="00977954">
        <w:rPr>
          <w:rFonts w:ascii="Times New Roman" w:hAnsi="Times New Roman" w:cs="Times New Roman"/>
          <w:sz w:val="24"/>
          <w:szCs w:val="24"/>
          <w:lang w:eastAsia="ru-RU"/>
        </w:rPr>
        <w:t>ср.шк</w:t>
      </w:r>
      <w:proofErr w:type="spellEnd"/>
      <w:r w:rsidRPr="00977954">
        <w:rPr>
          <w:rFonts w:ascii="Times New Roman" w:hAnsi="Times New Roman" w:cs="Times New Roman"/>
          <w:sz w:val="24"/>
          <w:szCs w:val="24"/>
          <w:lang w:eastAsia="ru-RU"/>
        </w:rPr>
        <w:t>.-</w:t>
      </w:r>
      <w:proofErr w:type="gramEnd"/>
      <w:r w:rsidRPr="00977954">
        <w:rPr>
          <w:rFonts w:ascii="Times New Roman" w:hAnsi="Times New Roman" w:cs="Times New Roman"/>
          <w:sz w:val="24"/>
          <w:szCs w:val="24"/>
          <w:lang w:eastAsia="ru-RU"/>
        </w:rPr>
        <w:t xml:space="preserve"> 4-е изд., </w:t>
      </w:r>
      <w:proofErr w:type="spellStart"/>
      <w:r w:rsidRPr="00977954">
        <w:rPr>
          <w:rFonts w:ascii="Times New Roman" w:hAnsi="Times New Roman" w:cs="Times New Roman"/>
          <w:sz w:val="24"/>
          <w:szCs w:val="24"/>
          <w:lang w:eastAsia="ru-RU"/>
        </w:rPr>
        <w:t>пер.и</w:t>
      </w:r>
      <w:proofErr w:type="spellEnd"/>
      <w:r w:rsidRPr="00977954">
        <w:rPr>
          <w:rFonts w:ascii="Times New Roman" w:hAnsi="Times New Roman" w:cs="Times New Roman"/>
          <w:sz w:val="24"/>
          <w:szCs w:val="24"/>
          <w:lang w:eastAsia="ru-RU"/>
        </w:rPr>
        <w:t xml:space="preserve"> доп.- М.: Просвещение.1990.-223  с.: ил. </w:t>
      </w:r>
    </w:p>
    <w:p w14:paraId="7159F552" w14:textId="77777777" w:rsidR="00E76322" w:rsidRPr="00977954" w:rsidRDefault="00E76322" w:rsidP="00E76322">
      <w:pPr>
        <w:numPr>
          <w:ilvl w:val="0"/>
          <w:numId w:val="2"/>
        </w:numPr>
        <w:spacing w:after="0" w:line="240" w:lineRule="auto"/>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Задания на чтение и </w:t>
      </w:r>
      <w:proofErr w:type="spellStart"/>
      <w:r w:rsidRPr="00977954">
        <w:rPr>
          <w:rFonts w:ascii="Times New Roman" w:hAnsi="Times New Roman" w:cs="Times New Roman"/>
          <w:sz w:val="24"/>
          <w:szCs w:val="24"/>
          <w:lang w:eastAsia="ru-RU"/>
        </w:rPr>
        <w:t>деталирование</w:t>
      </w:r>
      <w:proofErr w:type="spellEnd"/>
      <w:r w:rsidRPr="00977954">
        <w:rPr>
          <w:rFonts w:ascii="Times New Roman" w:hAnsi="Times New Roman" w:cs="Times New Roman"/>
          <w:sz w:val="24"/>
          <w:szCs w:val="24"/>
          <w:lang w:eastAsia="ru-RU"/>
        </w:rPr>
        <w:t xml:space="preserve"> сборочных чертежей: пособие для уч-ся 7-8</w:t>
      </w:r>
      <w:proofErr w:type="gramStart"/>
      <w:r w:rsidRPr="00977954">
        <w:rPr>
          <w:rFonts w:ascii="Times New Roman" w:hAnsi="Times New Roman" w:cs="Times New Roman"/>
          <w:sz w:val="24"/>
          <w:szCs w:val="24"/>
          <w:lang w:eastAsia="ru-RU"/>
        </w:rPr>
        <w:t>кл.-</w:t>
      </w:r>
      <w:proofErr w:type="gramEnd"/>
      <w:r w:rsidRPr="00977954">
        <w:rPr>
          <w:rFonts w:ascii="Times New Roman" w:hAnsi="Times New Roman" w:cs="Times New Roman"/>
          <w:sz w:val="24"/>
          <w:szCs w:val="24"/>
          <w:lang w:eastAsia="ru-RU"/>
        </w:rPr>
        <w:t>М.: Просвещение198-158с.ил.</w:t>
      </w:r>
    </w:p>
    <w:p w14:paraId="23253304" w14:textId="77777777" w:rsidR="00E76322" w:rsidRPr="00977954" w:rsidRDefault="00E76322" w:rsidP="00E76322">
      <w:pPr>
        <w:numPr>
          <w:ilvl w:val="0"/>
          <w:numId w:val="2"/>
        </w:numPr>
        <w:spacing w:after="0" w:line="240" w:lineRule="auto"/>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Сборник заданий по техническому черчению: учебное пособие дляСПТУ.2е изд. </w:t>
      </w:r>
      <w:proofErr w:type="spellStart"/>
      <w:r w:rsidRPr="00977954">
        <w:rPr>
          <w:rFonts w:ascii="Times New Roman" w:hAnsi="Times New Roman" w:cs="Times New Roman"/>
          <w:sz w:val="24"/>
          <w:szCs w:val="24"/>
          <w:lang w:eastAsia="ru-RU"/>
        </w:rPr>
        <w:t>перераб</w:t>
      </w:r>
      <w:proofErr w:type="spellEnd"/>
      <w:r w:rsidRPr="00977954">
        <w:rPr>
          <w:rFonts w:ascii="Times New Roman" w:hAnsi="Times New Roman" w:cs="Times New Roman"/>
          <w:sz w:val="24"/>
          <w:szCs w:val="24"/>
          <w:lang w:eastAsia="ru-RU"/>
        </w:rPr>
        <w:t xml:space="preserve">. И </w:t>
      </w:r>
      <w:proofErr w:type="spellStart"/>
      <w:proofErr w:type="gramStart"/>
      <w:r w:rsidRPr="00977954">
        <w:rPr>
          <w:rFonts w:ascii="Times New Roman" w:hAnsi="Times New Roman" w:cs="Times New Roman"/>
          <w:sz w:val="24"/>
          <w:szCs w:val="24"/>
          <w:lang w:eastAsia="ru-RU"/>
        </w:rPr>
        <w:t>допол</w:t>
      </w:r>
      <w:proofErr w:type="spellEnd"/>
      <w:r w:rsidRPr="00977954">
        <w:rPr>
          <w:rFonts w:ascii="Times New Roman" w:hAnsi="Times New Roman" w:cs="Times New Roman"/>
          <w:sz w:val="24"/>
          <w:szCs w:val="24"/>
          <w:lang w:eastAsia="ru-RU"/>
        </w:rPr>
        <w:t>.-</w:t>
      </w:r>
      <w:proofErr w:type="gramEnd"/>
      <w:r w:rsidRPr="00977954">
        <w:rPr>
          <w:rFonts w:ascii="Times New Roman" w:hAnsi="Times New Roman" w:cs="Times New Roman"/>
          <w:sz w:val="24"/>
          <w:szCs w:val="24"/>
          <w:lang w:eastAsia="ru-RU"/>
        </w:rPr>
        <w:t xml:space="preserve"> </w:t>
      </w:r>
      <w:proofErr w:type="spellStart"/>
      <w:r w:rsidRPr="00977954">
        <w:rPr>
          <w:rFonts w:ascii="Times New Roman" w:hAnsi="Times New Roman" w:cs="Times New Roman"/>
          <w:sz w:val="24"/>
          <w:szCs w:val="24"/>
          <w:lang w:eastAsia="ru-RU"/>
        </w:rPr>
        <w:t>М.:Высшая</w:t>
      </w:r>
      <w:proofErr w:type="spellEnd"/>
      <w:r w:rsidRPr="00977954">
        <w:rPr>
          <w:rFonts w:ascii="Times New Roman" w:hAnsi="Times New Roman" w:cs="Times New Roman"/>
          <w:sz w:val="24"/>
          <w:szCs w:val="24"/>
          <w:lang w:eastAsia="ru-RU"/>
        </w:rPr>
        <w:t xml:space="preserve"> школа,1984-159с.ил.- (</w:t>
      </w:r>
      <w:proofErr w:type="spellStart"/>
      <w:r w:rsidRPr="00977954">
        <w:rPr>
          <w:rFonts w:ascii="Times New Roman" w:hAnsi="Times New Roman" w:cs="Times New Roman"/>
          <w:sz w:val="24"/>
          <w:szCs w:val="24"/>
          <w:lang w:eastAsia="ru-RU"/>
        </w:rPr>
        <w:t>Профтехобразование</w:t>
      </w:r>
      <w:proofErr w:type="spellEnd"/>
      <w:r w:rsidRPr="00977954">
        <w:rPr>
          <w:rFonts w:ascii="Times New Roman" w:hAnsi="Times New Roman" w:cs="Times New Roman"/>
          <w:sz w:val="24"/>
          <w:szCs w:val="24"/>
          <w:lang w:eastAsia="ru-RU"/>
        </w:rPr>
        <w:t>)</w:t>
      </w:r>
    </w:p>
    <w:p w14:paraId="6522ED67" w14:textId="77777777" w:rsidR="00E76322" w:rsidRPr="00977954" w:rsidRDefault="00E76322" w:rsidP="00E76322">
      <w:pPr>
        <w:numPr>
          <w:ilvl w:val="0"/>
          <w:numId w:val="2"/>
        </w:numPr>
        <w:spacing w:after="0" w:line="240" w:lineRule="auto"/>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Техническое черчение: учебник для профессиональных учебных заведений/ </w:t>
      </w:r>
      <w:proofErr w:type="spellStart"/>
      <w:r w:rsidRPr="00977954">
        <w:rPr>
          <w:rFonts w:ascii="Times New Roman" w:hAnsi="Times New Roman" w:cs="Times New Roman"/>
          <w:sz w:val="24"/>
          <w:szCs w:val="24"/>
          <w:lang w:eastAsia="ru-RU"/>
        </w:rPr>
        <w:t>И.С.Вышнепольский</w:t>
      </w:r>
      <w:proofErr w:type="spellEnd"/>
      <w:r w:rsidRPr="00977954">
        <w:rPr>
          <w:rFonts w:ascii="Times New Roman" w:hAnsi="Times New Roman" w:cs="Times New Roman"/>
          <w:sz w:val="24"/>
          <w:szCs w:val="24"/>
          <w:lang w:eastAsia="ru-RU"/>
        </w:rPr>
        <w:t xml:space="preserve">,- 8-е </w:t>
      </w:r>
      <w:proofErr w:type="spellStart"/>
      <w:proofErr w:type="gramStart"/>
      <w:r w:rsidRPr="00977954">
        <w:rPr>
          <w:rFonts w:ascii="Times New Roman" w:hAnsi="Times New Roman" w:cs="Times New Roman"/>
          <w:sz w:val="24"/>
          <w:szCs w:val="24"/>
          <w:lang w:eastAsia="ru-RU"/>
        </w:rPr>
        <w:t>изд.стер</w:t>
      </w:r>
      <w:proofErr w:type="spellEnd"/>
      <w:r w:rsidRPr="00977954">
        <w:rPr>
          <w:rFonts w:ascii="Times New Roman" w:hAnsi="Times New Roman" w:cs="Times New Roman"/>
          <w:sz w:val="24"/>
          <w:szCs w:val="24"/>
          <w:lang w:eastAsia="ru-RU"/>
        </w:rPr>
        <w:t>.-</w:t>
      </w:r>
      <w:proofErr w:type="gramEnd"/>
      <w:r w:rsidRPr="00977954">
        <w:rPr>
          <w:rFonts w:ascii="Times New Roman" w:hAnsi="Times New Roman" w:cs="Times New Roman"/>
          <w:sz w:val="24"/>
          <w:szCs w:val="24"/>
          <w:lang w:eastAsia="ru-RU"/>
        </w:rPr>
        <w:t xml:space="preserve"> М.: Высш.шк.,2007- 219с.:ил.</w:t>
      </w:r>
    </w:p>
    <w:p w14:paraId="07FA772A" w14:textId="77777777" w:rsidR="00E76322" w:rsidRPr="00977954" w:rsidRDefault="00E76322" w:rsidP="00E76322">
      <w:pPr>
        <w:numPr>
          <w:ilvl w:val="0"/>
          <w:numId w:val="2"/>
        </w:numPr>
        <w:spacing w:after="0" w:line="240" w:lineRule="auto"/>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Черчение: учебник для уч-ся общеобразовательных учреждений/ </w:t>
      </w:r>
      <w:proofErr w:type="spellStart"/>
      <w:r w:rsidRPr="00977954">
        <w:rPr>
          <w:rFonts w:ascii="Times New Roman" w:hAnsi="Times New Roman" w:cs="Times New Roman"/>
          <w:sz w:val="24"/>
          <w:szCs w:val="24"/>
          <w:lang w:eastAsia="ru-RU"/>
        </w:rPr>
        <w:t>В.В.Степанкова</w:t>
      </w:r>
      <w:proofErr w:type="spellEnd"/>
      <w:r w:rsidRPr="00977954">
        <w:rPr>
          <w:rFonts w:ascii="Times New Roman" w:hAnsi="Times New Roman" w:cs="Times New Roman"/>
          <w:sz w:val="24"/>
          <w:szCs w:val="24"/>
          <w:lang w:eastAsia="ru-RU"/>
        </w:rPr>
        <w:t xml:space="preserve">, </w:t>
      </w:r>
      <w:proofErr w:type="spellStart"/>
      <w:r w:rsidRPr="00977954">
        <w:rPr>
          <w:rFonts w:ascii="Times New Roman" w:hAnsi="Times New Roman" w:cs="Times New Roman"/>
          <w:sz w:val="24"/>
          <w:szCs w:val="24"/>
          <w:lang w:eastAsia="ru-RU"/>
        </w:rPr>
        <w:t>Л.Н.Анисимов</w:t>
      </w:r>
      <w:proofErr w:type="spellEnd"/>
      <w:r w:rsidRPr="00977954">
        <w:rPr>
          <w:rFonts w:ascii="Times New Roman" w:hAnsi="Times New Roman" w:cs="Times New Roman"/>
          <w:sz w:val="24"/>
          <w:szCs w:val="24"/>
          <w:lang w:eastAsia="ru-RU"/>
        </w:rPr>
        <w:t xml:space="preserve">, </w:t>
      </w:r>
      <w:proofErr w:type="spellStart"/>
      <w:r w:rsidRPr="00977954">
        <w:rPr>
          <w:rFonts w:ascii="Times New Roman" w:hAnsi="Times New Roman" w:cs="Times New Roman"/>
          <w:sz w:val="24"/>
          <w:szCs w:val="24"/>
          <w:lang w:eastAsia="ru-RU"/>
        </w:rPr>
        <w:t>Л.В.Курцаева</w:t>
      </w:r>
      <w:proofErr w:type="spellEnd"/>
      <w:r w:rsidRPr="00977954">
        <w:rPr>
          <w:rFonts w:ascii="Times New Roman" w:hAnsi="Times New Roman" w:cs="Times New Roman"/>
          <w:sz w:val="24"/>
          <w:szCs w:val="24"/>
          <w:lang w:eastAsia="ru-RU"/>
        </w:rPr>
        <w:t xml:space="preserve">, </w:t>
      </w:r>
      <w:proofErr w:type="spellStart"/>
      <w:r w:rsidRPr="00977954">
        <w:rPr>
          <w:rFonts w:ascii="Times New Roman" w:hAnsi="Times New Roman" w:cs="Times New Roman"/>
          <w:sz w:val="24"/>
          <w:szCs w:val="24"/>
          <w:lang w:eastAsia="ru-RU"/>
        </w:rPr>
        <w:t>А.И.Шершевская</w:t>
      </w:r>
      <w:proofErr w:type="spellEnd"/>
      <w:r w:rsidRPr="00977954">
        <w:rPr>
          <w:rFonts w:ascii="Times New Roman" w:hAnsi="Times New Roman" w:cs="Times New Roman"/>
          <w:sz w:val="24"/>
          <w:szCs w:val="24"/>
          <w:lang w:eastAsia="ru-RU"/>
        </w:rPr>
        <w:t xml:space="preserve">; под ред. </w:t>
      </w:r>
      <w:proofErr w:type="spellStart"/>
      <w:proofErr w:type="gramStart"/>
      <w:r w:rsidRPr="00977954">
        <w:rPr>
          <w:rFonts w:ascii="Times New Roman" w:hAnsi="Times New Roman" w:cs="Times New Roman"/>
          <w:sz w:val="24"/>
          <w:szCs w:val="24"/>
          <w:lang w:eastAsia="ru-RU"/>
        </w:rPr>
        <w:t>В.В.Степанковой</w:t>
      </w:r>
      <w:proofErr w:type="spellEnd"/>
      <w:r w:rsidRPr="00977954">
        <w:rPr>
          <w:rFonts w:ascii="Times New Roman" w:hAnsi="Times New Roman" w:cs="Times New Roman"/>
          <w:sz w:val="24"/>
          <w:szCs w:val="24"/>
          <w:lang w:eastAsia="ru-RU"/>
        </w:rPr>
        <w:t xml:space="preserve"> .</w:t>
      </w:r>
      <w:proofErr w:type="gramEnd"/>
      <w:r w:rsidRPr="00977954">
        <w:rPr>
          <w:rFonts w:ascii="Times New Roman" w:hAnsi="Times New Roman" w:cs="Times New Roman"/>
          <w:sz w:val="24"/>
          <w:szCs w:val="24"/>
          <w:lang w:eastAsia="ru-RU"/>
        </w:rPr>
        <w:t>М.:Просвещение.2001-206с.:ил.</w:t>
      </w:r>
    </w:p>
    <w:p w14:paraId="2EBA4B91" w14:textId="77777777" w:rsidR="00E76322" w:rsidRPr="00977954" w:rsidRDefault="00E76322" w:rsidP="00E76322">
      <w:pPr>
        <w:spacing w:after="0" w:line="240" w:lineRule="auto"/>
        <w:ind w:left="360"/>
        <w:rPr>
          <w:rFonts w:ascii="Times New Roman" w:hAnsi="Times New Roman" w:cs="Times New Roman"/>
          <w:sz w:val="24"/>
          <w:szCs w:val="24"/>
          <w:lang w:eastAsia="ru-RU"/>
        </w:rPr>
      </w:pPr>
    </w:p>
    <w:p w14:paraId="3BF1D431" w14:textId="77777777" w:rsidR="00E76322" w:rsidRPr="00977954" w:rsidRDefault="00E76322" w:rsidP="00E76322">
      <w:pPr>
        <w:spacing w:after="0" w:line="240" w:lineRule="auto"/>
        <w:ind w:left="360"/>
        <w:rPr>
          <w:rFonts w:ascii="Times New Roman" w:hAnsi="Times New Roman" w:cs="Times New Roman"/>
          <w:sz w:val="24"/>
          <w:szCs w:val="24"/>
          <w:lang w:eastAsia="ru-RU"/>
        </w:rPr>
      </w:pPr>
    </w:p>
    <w:p w14:paraId="47661F76" w14:textId="77777777" w:rsidR="00E76322" w:rsidRPr="00977954" w:rsidRDefault="00E76322" w:rsidP="00E763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caps/>
          <w:sz w:val="24"/>
          <w:szCs w:val="24"/>
          <w:lang w:eastAsia="ru-RU"/>
        </w:rPr>
      </w:pPr>
      <w:r w:rsidRPr="00977954">
        <w:rPr>
          <w:rFonts w:ascii="Times New Roman" w:hAnsi="Times New Roman" w:cs="Times New Roman"/>
          <w:b/>
          <w:caps/>
          <w:sz w:val="24"/>
          <w:szCs w:val="24"/>
          <w:lang w:eastAsia="ru-RU"/>
        </w:rPr>
        <w:t>4. Контроль и оценка результатов освоения УЧЕБНОЙ Дисциплины</w:t>
      </w:r>
    </w:p>
    <w:p w14:paraId="33D1CC88" w14:textId="77777777" w:rsidR="00E76322" w:rsidRPr="00977954" w:rsidRDefault="00E76322" w:rsidP="00E763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cs="Times New Roman"/>
          <w:sz w:val="24"/>
          <w:szCs w:val="24"/>
          <w:lang w:eastAsia="ru-RU"/>
        </w:rPr>
      </w:pPr>
      <w:r w:rsidRPr="00977954">
        <w:rPr>
          <w:rFonts w:ascii="Times New Roman" w:hAnsi="Times New Roman" w:cs="Times New Roman"/>
          <w:b/>
          <w:sz w:val="24"/>
          <w:szCs w:val="24"/>
          <w:lang w:eastAsia="ru-RU"/>
        </w:rPr>
        <w:t>Контроль и оценка</w:t>
      </w:r>
      <w:r w:rsidRPr="00977954">
        <w:rPr>
          <w:rFonts w:ascii="Times New Roman" w:hAnsi="Times New Roman" w:cs="Times New Roman"/>
          <w:sz w:val="24"/>
          <w:szCs w:val="24"/>
          <w:lang w:eastAsia="ru-RU"/>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14:paraId="12A04F02" w14:textId="77777777" w:rsidR="00E76322" w:rsidRPr="00977954" w:rsidRDefault="00E76322" w:rsidP="00E76322">
      <w:pPr>
        <w:spacing w:after="0" w:line="240" w:lineRule="auto"/>
        <w:rPr>
          <w:rFonts w:ascii="Times New Roman" w:hAnsi="Times New Roman" w:cs="Times New Roman"/>
          <w:sz w:val="24"/>
          <w:szCs w:val="24"/>
          <w:lang w:eastAsia="ru-RU"/>
        </w:rPr>
      </w:pPr>
    </w:p>
    <w:p w14:paraId="2B03ABC9" w14:textId="77777777" w:rsidR="00E76322" w:rsidRPr="00977954" w:rsidRDefault="00E76322" w:rsidP="00E76322">
      <w:pPr>
        <w:spacing w:after="0" w:line="240" w:lineRule="auto"/>
        <w:rPr>
          <w:rFonts w:ascii="Times New Roman" w:hAnsi="Times New Roman" w:cs="Times New Roman"/>
          <w:sz w:val="24"/>
          <w:szCs w:val="24"/>
          <w:lang w:eastAsia="ru-RU"/>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2266"/>
        <w:gridCol w:w="2310"/>
        <w:gridCol w:w="2457"/>
        <w:gridCol w:w="233"/>
      </w:tblGrid>
      <w:tr w:rsidR="00E76322" w:rsidRPr="00977954" w14:paraId="0BC03EA0" w14:textId="77777777" w:rsidTr="00B77595">
        <w:trPr>
          <w:gridAfter w:val="1"/>
          <w:wAfter w:w="233" w:type="dxa"/>
          <w:jc w:val="center"/>
        </w:trPr>
        <w:tc>
          <w:tcPr>
            <w:tcW w:w="5464" w:type="dxa"/>
            <w:gridSpan w:val="2"/>
            <w:tcBorders>
              <w:top w:val="single" w:sz="4" w:space="0" w:color="auto"/>
              <w:left w:val="single" w:sz="4" w:space="0" w:color="auto"/>
              <w:bottom w:val="single" w:sz="4" w:space="0" w:color="auto"/>
              <w:right w:val="single" w:sz="4" w:space="0" w:color="auto"/>
            </w:tcBorders>
            <w:vAlign w:val="center"/>
          </w:tcPr>
          <w:p w14:paraId="46E2105E" w14:textId="77777777" w:rsidR="00E76322" w:rsidRPr="00977954" w:rsidRDefault="00E76322" w:rsidP="00B77595">
            <w:pPr>
              <w:spacing w:after="0" w:line="240" w:lineRule="auto"/>
              <w:jc w:val="center"/>
              <w:rPr>
                <w:rFonts w:ascii="Times New Roman" w:hAnsi="Times New Roman" w:cs="Times New Roman"/>
                <w:b/>
                <w:bCs/>
                <w:sz w:val="24"/>
                <w:szCs w:val="24"/>
                <w:lang w:eastAsia="ru-RU"/>
              </w:rPr>
            </w:pPr>
            <w:r w:rsidRPr="00977954">
              <w:rPr>
                <w:rFonts w:ascii="Times New Roman" w:hAnsi="Times New Roman" w:cs="Times New Roman"/>
                <w:b/>
                <w:bCs/>
                <w:sz w:val="24"/>
                <w:szCs w:val="24"/>
                <w:lang w:eastAsia="ru-RU"/>
              </w:rPr>
              <w:lastRenderedPageBreak/>
              <w:t>Результаты обучения</w:t>
            </w:r>
          </w:p>
          <w:p w14:paraId="699AB186" w14:textId="77777777" w:rsidR="00E76322" w:rsidRPr="00977954" w:rsidRDefault="00E76322" w:rsidP="00B77595">
            <w:pPr>
              <w:spacing w:after="0" w:line="240" w:lineRule="auto"/>
              <w:jc w:val="center"/>
              <w:rPr>
                <w:rFonts w:ascii="Times New Roman" w:hAnsi="Times New Roman" w:cs="Times New Roman"/>
                <w:b/>
                <w:bCs/>
                <w:sz w:val="24"/>
                <w:szCs w:val="24"/>
                <w:lang w:eastAsia="ru-RU"/>
              </w:rPr>
            </w:pPr>
            <w:r w:rsidRPr="00977954">
              <w:rPr>
                <w:rFonts w:ascii="Times New Roman" w:hAnsi="Times New Roman" w:cs="Times New Roman"/>
                <w:b/>
                <w:bCs/>
                <w:sz w:val="24"/>
                <w:szCs w:val="24"/>
                <w:lang w:eastAsia="ru-RU"/>
              </w:rPr>
              <w:t>(</w:t>
            </w:r>
            <w:proofErr w:type="gramStart"/>
            <w:r w:rsidRPr="00977954">
              <w:rPr>
                <w:rFonts w:ascii="Times New Roman" w:hAnsi="Times New Roman" w:cs="Times New Roman"/>
                <w:b/>
                <w:bCs/>
                <w:sz w:val="24"/>
                <w:szCs w:val="24"/>
                <w:lang w:eastAsia="ru-RU"/>
              </w:rPr>
              <w:t>освоенные</w:t>
            </w:r>
            <w:proofErr w:type="gramEnd"/>
            <w:r w:rsidRPr="00977954">
              <w:rPr>
                <w:rFonts w:ascii="Times New Roman" w:hAnsi="Times New Roman" w:cs="Times New Roman"/>
                <w:b/>
                <w:bCs/>
                <w:sz w:val="24"/>
                <w:szCs w:val="24"/>
                <w:lang w:eastAsia="ru-RU"/>
              </w:rPr>
              <w:t xml:space="preserve"> умения, усвоенные знания)</w:t>
            </w:r>
          </w:p>
        </w:tc>
        <w:tc>
          <w:tcPr>
            <w:tcW w:w="4767" w:type="dxa"/>
            <w:gridSpan w:val="2"/>
            <w:tcBorders>
              <w:top w:val="single" w:sz="4" w:space="0" w:color="auto"/>
              <w:left w:val="single" w:sz="4" w:space="0" w:color="auto"/>
              <w:bottom w:val="single" w:sz="4" w:space="0" w:color="auto"/>
              <w:right w:val="single" w:sz="4" w:space="0" w:color="auto"/>
            </w:tcBorders>
            <w:vAlign w:val="center"/>
          </w:tcPr>
          <w:p w14:paraId="6E99578A" w14:textId="77777777" w:rsidR="00E76322" w:rsidRPr="00977954" w:rsidRDefault="00E76322" w:rsidP="00B77595">
            <w:pPr>
              <w:spacing w:after="0" w:line="240" w:lineRule="auto"/>
              <w:jc w:val="center"/>
              <w:rPr>
                <w:rFonts w:ascii="Times New Roman" w:hAnsi="Times New Roman" w:cs="Times New Roman"/>
                <w:b/>
                <w:bCs/>
                <w:sz w:val="24"/>
                <w:szCs w:val="24"/>
                <w:lang w:eastAsia="ru-RU"/>
              </w:rPr>
            </w:pPr>
            <w:r w:rsidRPr="00977954">
              <w:rPr>
                <w:rFonts w:ascii="Times New Roman" w:hAnsi="Times New Roman" w:cs="Times New Roman"/>
                <w:b/>
                <w:sz w:val="24"/>
                <w:szCs w:val="24"/>
                <w:lang w:eastAsia="ru-RU"/>
              </w:rPr>
              <w:t xml:space="preserve">Формы и методы контроля и оценки результатов обучения </w:t>
            </w:r>
          </w:p>
        </w:tc>
      </w:tr>
      <w:tr w:rsidR="00E76322" w:rsidRPr="00977954" w14:paraId="6C7B0D48" w14:textId="77777777" w:rsidTr="00B77595">
        <w:trPr>
          <w:gridAfter w:val="1"/>
          <w:wAfter w:w="233" w:type="dxa"/>
          <w:jc w:val="center"/>
        </w:trPr>
        <w:tc>
          <w:tcPr>
            <w:tcW w:w="5464" w:type="dxa"/>
            <w:gridSpan w:val="2"/>
            <w:tcBorders>
              <w:top w:val="single" w:sz="4" w:space="0" w:color="auto"/>
              <w:left w:val="single" w:sz="4" w:space="0" w:color="auto"/>
              <w:bottom w:val="single" w:sz="4" w:space="0" w:color="auto"/>
              <w:right w:val="single" w:sz="4" w:space="0" w:color="auto"/>
            </w:tcBorders>
          </w:tcPr>
          <w:p w14:paraId="692F2C68" w14:textId="77777777" w:rsidR="00E76322" w:rsidRPr="00977954" w:rsidRDefault="00E76322" w:rsidP="00B77595">
            <w:pPr>
              <w:spacing w:after="0" w:line="240" w:lineRule="auto"/>
              <w:jc w:val="center"/>
              <w:rPr>
                <w:rFonts w:ascii="Times New Roman" w:hAnsi="Times New Roman" w:cs="Times New Roman"/>
                <w:bCs/>
                <w:i/>
                <w:sz w:val="24"/>
                <w:szCs w:val="24"/>
                <w:lang w:eastAsia="ru-RU"/>
              </w:rPr>
            </w:pPr>
            <w:r w:rsidRPr="00977954">
              <w:rPr>
                <w:rFonts w:ascii="Times New Roman" w:hAnsi="Times New Roman" w:cs="Times New Roman"/>
                <w:bCs/>
                <w:i/>
                <w:sz w:val="24"/>
                <w:szCs w:val="24"/>
                <w:lang w:eastAsia="ru-RU"/>
              </w:rPr>
              <w:t>1</w:t>
            </w:r>
          </w:p>
        </w:tc>
        <w:tc>
          <w:tcPr>
            <w:tcW w:w="4767" w:type="dxa"/>
            <w:gridSpan w:val="2"/>
            <w:tcBorders>
              <w:top w:val="single" w:sz="4" w:space="0" w:color="auto"/>
              <w:left w:val="single" w:sz="4" w:space="0" w:color="auto"/>
              <w:bottom w:val="single" w:sz="4" w:space="0" w:color="auto"/>
              <w:right w:val="single" w:sz="4" w:space="0" w:color="auto"/>
            </w:tcBorders>
          </w:tcPr>
          <w:p w14:paraId="51C77908" w14:textId="77777777" w:rsidR="00E76322" w:rsidRPr="00977954" w:rsidRDefault="00E76322" w:rsidP="00B77595">
            <w:pPr>
              <w:spacing w:after="0" w:line="240" w:lineRule="auto"/>
              <w:jc w:val="center"/>
              <w:rPr>
                <w:rFonts w:ascii="Times New Roman" w:hAnsi="Times New Roman" w:cs="Times New Roman"/>
                <w:bCs/>
                <w:i/>
                <w:sz w:val="24"/>
                <w:szCs w:val="24"/>
                <w:lang w:eastAsia="ru-RU"/>
              </w:rPr>
            </w:pPr>
            <w:r w:rsidRPr="00977954">
              <w:rPr>
                <w:rFonts w:ascii="Times New Roman" w:hAnsi="Times New Roman" w:cs="Times New Roman"/>
                <w:bCs/>
                <w:i/>
                <w:sz w:val="24"/>
                <w:szCs w:val="24"/>
                <w:lang w:eastAsia="ru-RU"/>
              </w:rPr>
              <w:t>2</w:t>
            </w:r>
          </w:p>
        </w:tc>
      </w:tr>
      <w:tr w:rsidR="00E76322" w:rsidRPr="00977954" w14:paraId="6E46BB8E" w14:textId="77777777" w:rsidTr="00B77595">
        <w:trPr>
          <w:gridAfter w:val="1"/>
          <w:wAfter w:w="233" w:type="dxa"/>
          <w:jc w:val="center"/>
        </w:trPr>
        <w:tc>
          <w:tcPr>
            <w:tcW w:w="5464" w:type="dxa"/>
            <w:gridSpan w:val="2"/>
            <w:tcBorders>
              <w:top w:val="single" w:sz="4" w:space="0" w:color="auto"/>
              <w:left w:val="single" w:sz="4" w:space="0" w:color="auto"/>
              <w:bottom w:val="single" w:sz="4" w:space="0" w:color="auto"/>
              <w:right w:val="single" w:sz="4" w:space="0" w:color="auto"/>
            </w:tcBorders>
          </w:tcPr>
          <w:p w14:paraId="47B97A24" w14:textId="77777777" w:rsidR="00E76322" w:rsidRPr="00977954" w:rsidRDefault="00E76322" w:rsidP="00B77595">
            <w:pPr>
              <w:spacing w:after="0" w:line="240" w:lineRule="auto"/>
              <w:rPr>
                <w:rFonts w:ascii="Times New Roman" w:hAnsi="Times New Roman" w:cs="Times New Roman"/>
                <w:b/>
                <w:bCs/>
                <w:sz w:val="24"/>
                <w:szCs w:val="24"/>
                <w:lang w:eastAsia="ru-RU"/>
              </w:rPr>
            </w:pPr>
            <w:r w:rsidRPr="00977954">
              <w:rPr>
                <w:rFonts w:ascii="Times New Roman" w:hAnsi="Times New Roman" w:cs="Times New Roman"/>
                <w:b/>
                <w:bCs/>
                <w:sz w:val="24"/>
                <w:szCs w:val="24"/>
                <w:lang w:eastAsia="ru-RU"/>
              </w:rPr>
              <w:t xml:space="preserve">Умения: </w:t>
            </w:r>
          </w:p>
        </w:tc>
        <w:tc>
          <w:tcPr>
            <w:tcW w:w="4767" w:type="dxa"/>
            <w:gridSpan w:val="2"/>
            <w:tcBorders>
              <w:top w:val="single" w:sz="4" w:space="0" w:color="auto"/>
              <w:left w:val="single" w:sz="4" w:space="0" w:color="auto"/>
              <w:bottom w:val="single" w:sz="4" w:space="0" w:color="auto"/>
              <w:right w:val="single" w:sz="4" w:space="0" w:color="auto"/>
            </w:tcBorders>
          </w:tcPr>
          <w:p w14:paraId="318FA201" w14:textId="77777777" w:rsidR="00E76322" w:rsidRPr="00977954" w:rsidRDefault="00E76322" w:rsidP="00B77595">
            <w:pPr>
              <w:spacing w:after="0" w:line="240" w:lineRule="auto"/>
              <w:rPr>
                <w:rFonts w:ascii="Times New Roman" w:hAnsi="Times New Roman" w:cs="Times New Roman"/>
                <w:b/>
                <w:bCs/>
                <w:sz w:val="24"/>
                <w:szCs w:val="24"/>
                <w:lang w:eastAsia="ru-RU"/>
              </w:rPr>
            </w:pPr>
          </w:p>
        </w:tc>
      </w:tr>
      <w:tr w:rsidR="00E76322" w:rsidRPr="00977954" w14:paraId="0D711D08" w14:textId="77777777" w:rsidTr="00B77595">
        <w:trPr>
          <w:gridAfter w:val="1"/>
          <w:wAfter w:w="233" w:type="dxa"/>
          <w:jc w:val="center"/>
        </w:trPr>
        <w:tc>
          <w:tcPr>
            <w:tcW w:w="5464" w:type="dxa"/>
            <w:gridSpan w:val="2"/>
            <w:tcBorders>
              <w:top w:val="single" w:sz="4" w:space="0" w:color="auto"/>
              <w:left w:val="single" w:sz="4" w:space="0" w:color="auto"/>
              <w:bottom w:val="single" w:sz="4" w:space="0" w:color="auto"/>
              <w:right w:val="single" w:sz="4" w:space="0" w:color="auto"/>
            </w:tcBorders>
          </w:tcPr>
          <w:p w14:paraId="2A962375"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roofErr w:type="gramStart"/>
            <w:r w:rsidRPr="00977954">
              <w:rPr>
                <w:rFonts w:ascii="Times New Roman" w:hAnsi="Times New Roman" w:cs="Times New Roman"/>
                <w:sz w:val="24"/>
                <w:szCs w:val="24"/>
                <w:lang w:eastAsia="ru-RU"/>
              </w:rPr>
              <w:t>читать</w:t>
            </w:r>
            <w:proofErr w:type="gramEnd"/>
            <w:r w:rsidRPr="00977954">
              <w:rPr>
                <w:rFonts w:ascii="Times New Roman" w:hAnsi="Times New Roman" w:cs="Times New Roman"/>
                <w:sz w:val="24"/>
                <w:szCs w:val="24"/>
                <w:lang w:eastAsia="ru-RU"/>
              </w:rPr>
              <w:t xml:space="preserve"> и оформлять чертежи,;</w:t>
            </w:r>
          </w:p>
          <w:p w14:paraId="5CDB167F"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roofErr w:type="gramStart"/>
            <w:r w:rsidRPr="00977954">
              <w:rPr>
                <w:rFonts w:ascii="Times New Roman" w:hAnsi="Times New Roman" w:cs="Times New Roman"/>
                <w:sz w:val="24"/>
                <w:szCs w:val="24"/>
                <w:lang w:eastAsia="ru-RU"/>
              </w:rPr>
              <w:t>составлять</w:t>
            </w:r>
            <w:proofErr w:type="gramEnd"/>
            <w:r w:rsidRPr="00977954">
              <w:rPr>
                <w:rFonts w:ascii="Times New Roman" w:hAnsi="Times New Roman" w:cs="Times New Roman"/>
                <w:sz w:val="24"/>
                <w:szCs w:val="24"/>
                <w:lang w:eastAsia="ru-RU"/>
              </w:rPr>
              <w:t xml:space="preserve"> эскизы на обрабатываемые детали с указанием допусков и посадок;</w:t>
            </w:r>
          </w:p>
          <w:p w14:paraId="5BFADB8E"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roofErr w:type="gramStart"/>
            <w:r w:rsidRPr="00977954">
              <w:rPr>
                <w:rFonts w:ascii="Times New Roman" w:hAnsi="Times New Roman" w:cs="Times New Roman"/>
                <w:sz w:val="24"/>
                <w:szCs w:val="24"/>
                <w:lang w:eastAsia="ru-RU"/>
              </w:rPr>
              <w:t>пользоваться</w:t>
            </w:r>
            <w:proofErr w:type="gramEnd"/>
            <w:r w:rsidRPr="00977954">
              <w:rPr>
                <w:rFonts w:ascii="Times New Roman" w:hAnsi="Times New Roman" w:cs="Times New Roman"/>
                <w:sz w:val="24"/>
                <w:szCs w:val="24"/>
                <w:lang w:eastAsia="ru-RU"/>
              </w:rPr>
              <w:t xml:space="preserve"> справочной литературой;</w:t>
            </w:r>
          </w:p>
        </w:tc>
        <w:tc>
          <w:tcPr>
            <w:tcW w:w="4767" w:type="dxa"/>
            <w:gridSpan w:val="2"/>
            <w:tcBorders>
              <w:top w:val="single" w:sz="4" w:space="0" w:color="auto"/>
              <w:left w:val="single" w:sz="4" w:space="0" w:color="auto"/>
              <w:bottom w:val="single" w:sz="4" w:space="0" w:color="auto"/>
              <w:right w:val="single" w:sz="4" w:space="0" w:color="auto"/>
            </w:tcBorders>
          </w:tcPr>
          <w:p w14:paraId="41C5B31F" w14:textId="77777777" w:rsidR="00E76322" w:rsidRPr="00977954" w:rsidRDefault="00E76322" w:rsidP="00B77595">
            <w:pPr>
              <w:spacing w:after="0" w:line="240" w:lineRule="auto"/>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Практические работы</w:t>
            </w:r>
          </w:p>
          <w:p w14:paraId="5875929D" w14:textId="77777777" w:rsidR="00E76322" w:rsidRPr="00977954" w:rsidRDefault="00E76322" w:rsidP="00B77595">
            <w:pPr>
              <w:spacing w:after="0" w:line="240" w:lineRule="auto"/>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Самостоятельные работы</w:t>
            </w:r>
          </w:p>
          <w:p w14:paraId="31866F85" w14:textId="77777777" w:rsidR="00E76322" w:rsidRPr="00977954" w:rsidRDefault="00E76322" w:rsidP="00B77595">
            <w:pPr>
              <w:spacing w:after="0" w:line="240" w:lineRule="auto"/>
              <w:rPr>
                <w:rFonts w:ascii="Times New Roman" w:hAnsi="Times New Roman" w:cs="Times New Roman"/>
                <w:b/>
                <w:bCs/>
                <w:sz w:val="24"/>
                <w:szCs w:val="24"/>
                <w:lang w:eastAsia="ru-RU"/>
              </w:rPr>
            </w:pPr>
            <w:r w:rsidRPr="00977954">
              <w:rPr>
                <w:rFonts w:ascii="Times New Roman" w:hAnsi="Times New Roman" w:cs="Times New Roman"/>
                <w:bCs/>
                <w:sz w:val="24"/>
                <w:szCs w:val="24"/>
                <w:lang w:eastAsia="ru-RU"/>
              </w:rPr>
              <w:t>Контрольная работа</w:t>
            </w:r>
          </w:p>
        </w:tc>
      </w:tr>
      <w:tr w:rsidR="00E76322" w:rsidRPr="00977954" w14:paraId="7A4D9A93" w14:textId="77777777" w:rsidTr="00B77595">
        <w:trPr>
          <w:gridAfter w:val="1"/>
          <w:wAfter w:w="233" w:type="dxa"/>
          <w:jc w:val="center"/>
        </w:trPr>
        <w:tc>
          <w:tcPr>
            <w:tcW w:w="5464" w:type="dxa"/>
            <w:gridSpan w:val="2"/>
            <w:tcBorders>
              <w:top w:val="single" w:sz="4" w:space="0" w:color="auto"/>
              <w:left w:val="single" w:sz="4" w:space="0" w:color="auto"/>
              <w:bottom w:val="single" w:sz="4" w:space="0" w:color="auto"/>
              <w:right w:val="single" w:sz="4" w:space="0" w:color="auto"/>
            </w:tcBorders>
          </w:tcPr>
          <w:p w14:paraId="47737BF8"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roofErr w:type="gramStart"/>
            <w:r w:rsidRPr="00977954">
              <w:rPr>
                <w:rFonts w:ascii="Times New Roman" w:hAnsi="Times New Roman" w:cs="Times New Roman"/>
                <w:sz w:val="24"/>
                <w:szCs w:val="24"/>
                <w:lang w:eastAsia="ru-RU"/>
              </w:rPr>
              <w:t>читать</w:t>
            </w:r>
            <w:proofErr w:type="gramEnd"/>
            <w:r w:rsidRPr="00977954">
              <w:rPr>
                <w:rFonts w:ascii="Times New Roman" w:hAnsi="Times New Roman" w:cs="Times New Roman"/>
                <w:sz w:val="24"/>
                <w:szCs w:val="24"/>
                <w:lang w:eastAsia="ru-RU"/>
              </w:rPr>
              <w:t xml:space="preserve"> схемы </w:t>
            </w:r>
          </w:p>
        </w:tc>
        <w:tc>
          <w:tcPr>
            <w:tcW w:w="4767" w:type="dxa"/>
            <w:gridSpan w:val="2"/>
            <w:tcBorders>
              <w:top w:val="single" w:sz="4" w:space="0" w:color="auto"/>
              <w:left w:val="single" w:sz="4" w:space="0" w:color="auto"/>
              <w:bottom w:val="single" w:sz="4" w:space="0" w:color="auto"/>
              <w:right w:val="single" w:sz="4" w:space="0" w:color="auto"/>
            </w:tcBorders>
          </w:tcPr>
          <w:p w14:paraId="3467BE8C" w14:textId="77777777" w:rsidR="00E76322" w:rsidRPr="00977954" w:rsidRDefault="00E76322" w:rsidP="00B77595">
            <w:pPr>
              <w:spacing w:after="0" w:line="240" w:lineRule="auto"/>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Практическая работа</w:t>
            </w:r>
          </w:p>
          <w:p w14:paraId="0B05D874" w14:textId="77777777" w:rsidR="00E76322" w:rsidRPr="00977954" w:rsidRDefault="00E76322" w:rsidP="00B77595">
            <w:pPr>
              <w:spacing w:after="0" w:line="240" w:lineRule="auto"/>
              <w:rPr>
                <w:rFonts w:ascii="Times New Roman" w:hAnsi="Times New Roman" w:cs="Times New Roman"/>
                <w:b/>
                <w:bCs/>
                <w:sz w:val="24"/>
                <w:szCs w:val="24"/>
                <w:lang w:eastAsia="ru-RU"/>
              </w:rPr>
            </w:pPr>
          </w:p>
        </w:tc>
      </w:tr>
      <w:tr w:rsidR="00E76322" w:rsidRPr="00977954" w14:paraId="5AF39F4B" w14:textId="77777777" w:rsidTr="00B77595">
        <w:trPr>
          <w:gridAfter w:val="1"/>
          <w:wAfter w:w="233" w:type="dxa"/>
          <w:trHeight w:val="625"/>
          <w:jc w:val="center"/>
        </w:trPr>
        <w:tc>
          <w:tcPr>
            <w:tcW w:w="5464" w:type="dxa"/>
            <w:gridSpan w:val="2"/>
            <w:tcBorders>
              <w:top w:val="single" w:sz="4" w:space="0" w:color="auto"/>
              <w:left w:val="single" w:sz="4" w:space="0" w:color="auto"/>
              <w:right w:val="single" w:sz="4" w:space="0" w:color="auto"/>
            </w:tcBorders>
          </w:tcPr>
          <w:p w14:paraId="0E3001B3" w14:textId="77777777" w:rsidR="00E76322" w:rsidRPr="00977954" w:rsidRDefault="00E76322" w:rsidP="00B77595">
            <w:pPr>
              <w:spacing w:after="0" w:line="240" w:lineRule="auto"/>
              <w:rPr>
                <w:rFonts w:ascii="Times New Roman" w:hAnsi="Times New Roman" w:cs="Times New Roman"/>
                <w:b/>
                <w:bCs/>
                <w:sz w:val="24"/>
                <w:szCs w:val="24"/>
                <w:lang w:eastAsia="ru-RU"/>
              </w:rPr>
            </w:pPr>
            <w:proofErr w:type="gramStart"/>
            <w:r w:rsidRPr="00977954">
              <w:rPr>
                <w:rFonts w:ascii="Times New Roman" w:hAnsi="Times New Roman" w:cs="Times New Roman"/>
                <w:sz w:val="24"/>
                <w:szCs w:val="24"/>
                <w:lang w:eastAsia="ru-RU"/>
              </w:rPr>
              <w:t>пользоваться</w:t>
            </w:r>
            <w:proofErr w:type="gramEnd"/>
            <w:r w:rsidRPr="00977954">
              <w:rPr>
                <w:rFonts w:ascii="Times New Roman" w:hAnsi="Times New Roman" w:cs="Times New Roman"/>
                <w:sz w:val="24"/>
                <w:szCs w:val="24"/>
                <w:lang w:eastAsia="ru-RU"/>
              </w:rPr>
              <w:t xml:space="preserve"> спецификацией в процессе чтения сборочных чертежей, схем;</w:t>
            </w:r>
          </w:p>
        </w:tc>
        <w:tc>
          <w:tcPr>
            <w:tcW w:w="4767" w:type="dxa"/>
            <w:gridSpan w:val="2"/>
            <w:tcBorders>
              <w:top w:val="single" w:sz="4" w:space="0" w:color="auto"/>
              <w:left w:val="single" w:sz="4" w:space="0" w:color="auto"/>
              <w:right w:val="single" w:sz="4" w:space="0" w:color="auto"/>
            </w:tcBorders>
          </w:tcPr>
          <w:p w14:paraId="62BDF316" w14:textId="77777777" w:rsidR="00E76322" w:rsidRPr="00977954" w:rsidRDefault="00E76322" w:rsidP="00B77595">
            <w:pPr>
              <w:spacing w:after="0" w:line="240" w:lineRule="auto"/>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Самостоятельная работа</w:t>
            </w:r>
          </w:p>
          <w:p w14:paraId="2C2382A3" w14:textId="77777777" w:rsidR="00E76322" w:rsidRPr="00977954" w:rsidRDefault="00E76322" w:rsidP="00B77595">
            <w:pPr>
              <w:spacing w:after="0" w:line="240" w:lineRule="auto"/>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Практические работы</w:t>
            </w:r>
          </w:p>
          <w:p w14:paraId="6957736A" w14:textId="77777777" w:rsidR="00E76322" w:rsidRPr="00977954" w:rsidRDefault="00E76322" w:rsidP="00B77595">
            <w:pPr>
              <w:spacing w:after="0" w:line="240" w:lineRule="auto"/>
              <w:rPr>
                <w:rFonts w:ascii="Times New Roman" w:hAnsi="Times New Roman" w:cs="Times New Roman"/>
                <w:b/>
                <w:bCs/>
                <w:sz w:val="24"/>
                <w:szCs w:val="24"/>
                <w:lang w:eastAsia="ru-RU"/>
              </w:rPr>
            </w:pPr>
          </w:p>
        </w:tc>
      </w:tr>
      <w:tr w:rsidR="00E76322" w:rsidRPr="00977954" w14:paraId="18182FF9" w14:textId="77777777" w:rsidTr="00B77595">
        <w:trPr>
          <w:gridAfter w:val="1"/>
          <w:wAfter w:w="233" w:type="dxa"/>
          <w:jc w:val="center"/>
        </w:trPr>
        <w:tc>
          <w:tcPr>
            <w:tcW w:w="5464" w:type="dxa"/>
            <w:gridSpan w:val="2"/>
            <w:tcBorders>
              <w:top w:val="single" w:sz="4" w:space="0" w:color="auto"/>
              <w:left w:val="single" w:sz="4" w:space="0" w:color="auto"/>
              <w:bottom w:val="single" w:sz="4" w:space="0" w:color="auto"/>
              <w:right w:val="single" w:sz="4" w:space="0" w:color="auto"/>
            </w:tcBorders>
          </w:tcPr>
          <w:p w14:paraId="4F32EEC4"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b/>
                <w:bCs/>
                <w:sz w:val="24"/>
                <w:szCs w:val="24"/>
                <w:lang w:eastAsia="ru-RU"/>
              </w:rPr>
              <w:t>Знания:</w:t>
            </w:r>
          </w:p>
        </w:tc>
        <w:tc>
          <w:tcPr>
            <w:tcW w:w="4767" w:type="dxa"/>
            <w:gridSpan w:val="2"/>
            <w:tcBorders>
              <w:top w:val="single" w:sz="4" w:space="0" w:color="auto"/>
              <w:left w:val="single" w:sz="4" w:space="0" w:color="auto"/>
              <w:bottom w:val="single" w:sz="4" w:space="0" w:color="auto"/>
              <w:right w:val="single" w:sz="4" w:space="0" w:color="auto"/>
            </w:tcBorders>
          </w:tcPr>
          <w:p w14:paraId="6FFEABF8" w14:textId="77777777" w:rsidR="00E76322" w:rsidRPr="00977954" w:rsidRDefault="00E76322" w:rsidP="00B77595">
            <w:pPr>
              <w:spacing w:after="0" w:line="240" w:lineRule="auto"/>
              <w:rPr>
                <w:rFonts w:ascii="Times New Roman" w:hAnsi="Times New Roman" w:cs="Times New Roman"/>
                <w:b/>
                <w:bCs/>
                <w:sz w:val="24"/>
                <w:szCs w:val="24"/>
                <w:lang w:eastAsia="ru-RU"/>
              </w:rPr>
            </w:pPr>
          </w:p>
        </w:tc>
      </w:tr>
      <w:tr w:rsidR="00E76322" w:rsidRPr="00977954" w14:paraId="4415AF3A" w14:textId="77777777" w:rsidTr="00B77595">
        <w:trPr>
          <w:gridAfter w:val="1"/>
          <w:wAfter w:w="233" w:type="dxa"/>
          <w:jc w:val="center"/>
        </w:trPr>
        <w:tc>
          <w:tcPr>
            <w:tcW w:w="5464" w:type="dxa"/>
            <w:gridSpan w:val="2"/>
            <w:tcBorders>
              <w:top w:val="single" w:sz="4" w:space="0" w:color="auto"/>
              <w:left w:val="single" w:sz="4" w:space="0" w:color="auto"/>
              <w:bottom w:val="single" w:sz="4" w:space="0" w:color="auto"/>
              <w:right w:val="single" w:sz="4" w:space="0" w:color="auto"/>
            </w:tcBorders>
          </w:tcPr>
          <w:p w14:paraId="72F52611"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roofErr w:type="gramStart"/>
            <w:r w:rsidRPr="00977954">
              <w:rPr>
                <w:rFonts w:ascii="Times New Roman" w:hAnsi="Times New Roman" w:cs="Times New Roman"/>
                <w:sz w:val="24"/>
                <w:szCs w:val="24"/>
                <w:lang w:eastAsia="ru-RU"/>
              </w:rPr>
              <w:t>основы</w:t>
            </w:r>
            <w:proofErr w:type="gramEnd"/>
            <w:r w:rsidRPr="00977954">
              <w:rPr>
                <w:rFonts w:ascii="Times New Roman" w:hAnsi="Times New Roman" w:cs="Times New Roman"/>
                <w:sz w:val="24"/>
                <w:szCs w:val="24"/>
                <w:lang w:eastAsia="ru-RU"/>
              </w:rPr>
              <w:t xml:space="preserve"> черчения  и геометрии;</w:t>
            </w:r>
          </w:p>
          <w:p w14:paraId="41C2465F"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roofErr w:type="gramStart"/>
            <w:r w:rsidRPr="00977954">
              <w:rPr>
                <w:rFonts w:ascii="Times New Roman" w:hAnsi="Times New Roman" w:cs="Times New Roman"/>
                <w:sz w:val="24"/>
                <w:szCs w:val="24"/>
                <w:lang w:eastAsia="ru-RU"/>
              </w:rPr>
              <w:t>требования</w:t>
            </w:r>
            <w:proofErr w:type="gramEnd"/>
            <w:r w:rsidRPr="00977954">
              <w:rPr>
                <w:rFonts w:ascii="Times New Roman" w:hAnsi="Times New Roman" w:cs="Times New Roman"/>
                <w:sz w:val="24"/>
                <w:szCs w:val="24"/>
                <w:lang w:eastAsia="ru-RU"/>
              </w:rPr>
              <w:t xml:space="preserve"> Единой системы конструкторской документации;</w:t>
            </w:r>
          </w:p>
        </w:tc>
        <w:tc>
          <w:tcPr>
            <w:tcW w:w="4767" w:type="dxa"/>
            <w:gridSpan w:val="2"/>
            <w:tcBorders>
              <w:top w:val="single" w:sz="4" w:space="0" w:color="auto"/>
              <w:left w:val="single" w:sz="4" w:space="0" w:color="auto"/>
              <w:bottom w:val="single" w:sz="4" w:space="0" w:color="auto"/>
              <w:right w:val="single" w:sz="4" w:space="0" w:color="auto"/>
            </w:tcBorders>
          </w:tcPr>
          <w:p w14:paraId="55128F70" w14:textId="77777777" w:rsidR="00E76322" w:rsidRPr="00977954" w:rsidRDefault="00E76322" w:rsidP="00B77595">
            <w:pPr>
              <w:spacing w:after="0" w:line="240" w:lineRule="auto"/>
              <w:rPr>
                <w:rFonts w:ascii="Times New Roman" w:hAnsi="Times New Roman" w:cs="Times New Roman"/>
                <w:b/>
                <w:bCs/>
                <w:sz w:val="24"/>
                <w:szCs w:val="24"/>
                <w:lang w:eastAsia="ru-RU"/>
              </w:rPr>
            </w:pPr>
            <w:proofErr w:type="gramStart"/>
            <w:r w:rsidRPr="00977954">
              <w:rPr>
                <w:rFonts w:ascii="Times New Roman" w:hAnsi="Times New Roman" w:cs="Times New Roman"/>
                <w:bCs/>
                <w:sz w:val="24"/>
                <w:szCs w:val="24"/>
                <w:lang w:eastAsia="ru-RU"/>
              </w:rPr>
              <w:t>практические</w:t>
            </w:r>
            <w:proofErr w:type="gramEnd"/>
            <w:r w:rsidRPr="00977954">
              <w:rPr>
                <w:rFonts w:ascii="Times New Roman" w:hAnsi="Times New Roman" w:cs="Times New Roman"/>
                <w:bCs/>
                <w:sz w:val="24"/>
                <w:szCs w:val="24"/>
                <w:lang w:eastAsia="ru-RU"/>
              </w:rPr>
              <w:t xml:space="preserve"> занятия, работа с тестовыми заданиями.</w:t>
            </w:r>
          </w:p>
        </w:tc>
      </w:tr>
      <w:tr w:rsidR="00E76322" w:rsidRPr="00977954" w14:paraId="62FD427A" w14:textId="77777777" w:rsidTr="00B77595">
        <w:trPr>
          <w:gridAfter w:val="1"/>
          <w:wAfter w:w="233" w:type="dxa"/>
          <w:jc w:val="center"/>
        </w:trPr>
        <w:tc>
          <w:tcPr>
            <w:tcW w:w="5464" w:type="dxa"/>
            <w:gridSpan w:val="2"/>
            <w:tcBorders>
              <w:top w:val="single" w:sz="4" w:space="0" w:color="auto"/>
              <w:left w:val="single" w:sz="4" w:space="0" w:color="auto"/>
              <w:bottom w:val="single" w:sz="4" w:space="0" w:color="auto"/>
              <w:right w:val="single" w:sz="4" w:space="0" w:color="auto"/>
            </w:tcBorders>
          </w:tcPr>
          <w:p w14:paraId="0EF0215C"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roofErr w:type="gramStart"/>
            <w:r w:rsidRPr="00977954">
              <w:rPr>
                <w:rFonts w:ascii="Times New Roman" w:hAnsi="Times New Roman" w:cs="Times New Roman"/>
                <w:sz w:val="24"/>
                <w:szCs w:val="24"/>
                <w:lang w:eastAsia="ru-RU"/>
              </w:rPr>
              <w:t>правила</w:t>
            </w:r>
            <w:proofErr w:type="gramEnd"/>
            <w:r w:rsidRPr="00977954">
              <w:rPr>
                <w:rFonts w:ascii="Times New Roman" w:hAnsi="Times New Roman" w:cs="Times New Roman"/>
                <w:sz w:val="24"/>
                <w:szCs w:val="24"/>
                <w:lang w:eastAsia="ru-RU"/>
              </w:rPr>
              <w:t xml:space="preserve"> чтения схем и чертежей обрабатываемых деталей;</w:t>
            </w:r>
          </w:p>
          <w:p w14:paraId="2D3C7F5E"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ru-RU"/>
              </w:rPr>
            </w:pPr>
          </w:p>
        </w:tc>
        <w:tc>
          <w:tcPr>
            <w:tcW w:w="4767" w:type="dxa"/>
            <w:gridSpan w:val="2"/>
            <w:tcBorders>
              <w:top w:val="single" w:sz="4" w:space="0" w:color="auto"/>
              <w:left w:val="single" w:sz="4" w:space="0" w:color="auto"/>
              <w:bottom w:val="single" w:sz="4" w:space="0" w:color="auto"/>
              <w:right w:val="single" w:sz="4" w:space="0" w:color="auto"/>
            </w:tcBorders>
          </w:tcPr>
          <w:p w14:paraId="04EF14CA" w14:textId="77777777" w:rsidR="00E76322" w:rsidRPr="00977954" w:rsidRDefault="00E76322" w:rsidP="00B77595">
            <w:pPr>
              <w:spacing w:after="0" w:line="240" w:lineRule="auto"/>
              <w:jc w:val="both"/>
              <w:rPr>
                <w:rFonts w:ascii="Times New Roman" w:hAnsi="Times New Roman" w:cs="Times New Roman"/>
                <w:bCs/>
                <w:sz w:val="24"/>
                <w:szCs w:val="24"/>
                <w:lang w:eastAsia="ru-RU"/>
              </w:rPr>
            </w:pPr>
            <w:proofErr w:type="gramStart"/>
            <w:r w:rsidRPr="00977954">
              <w:rPr>
                <w:rFonts w:ascii="Times New Roman" w:hAnsi="Times New Roman" w:cs="Times New Roman"/>
                <w:bCs/>
                <w:sz w:val="24"/>
                <w:szCs w:val="24"/>
                <w:lang w:eastAsia="ru-RU"/>
              </w:rPr>
              <w:t>практические</w:t>
            </w:r>
            <w:proofErr w:type="gramEnd"/>
            <w:r w:rsidRPr="00977954">
              <w:rPr>
                <w:rFonts w:ascii="Times New Roman" w:hAnsi="Times New Roman" w:cs="Times New Roman"/>
                <w:bCs/>
                <w:sz w:val="24"/>
                <w:szCs w:val="24"/>
                <w:lang w:eastAsia="ru-RU"/>
              </w:rPr>
              <w:t xml:space="preserve"> занятия, </w:t>
            </w:r>
          </w:p>
        </w:tc>
      </w:tr>
      <w:tr w:rsidR="00E76322" w:rsidRPr="00977954" w14:paraId="6F2E9AFB" w14:textId="77777777" w:rsidTr="00B77595">
        <w:trPr>
          <w:gridAfter w:val="1"/>
          <w:wAfter w:w="233" w:type="dxa"/>
          <w:trHeight w:val="862"/>
          <w:jc w:val="center"/>
        </w:trPr>
        <w:tc>
          <w:tcPr>
            <w:tcW w:w="5464" w:type="dxa"/>
            <w:gridSpan w:val="2"/>
            <w:tcBorders>
              <w:top w:val="single" w:sz="4" w:space="0" w:color="auto"/>
              <w:left w:val="single" w:sz="4" w:space="0" w:color="auto"/>
              <w:right w:val="single" w:sz="4" w:space="0" w:color="auto"/>
            </w:tcBorders>
          </w:tcPr>
          <w:p w14:paraId="28EC2BE5"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roofErr w:type="gramStart"/>
            <w:r w:rsidRPr="00977954">
              <w:rPr>
                <w:rFonts w:ascii="Times New Roman" w:hAnsi="Times New Roman" w:cs="Times New Roman"/>
                <w:sz w:val="24"/>
                <w:szCs w:val="24"/>
                <w:lang w:eastAsia="ru-RU"/>
              </w:rPr>
              <w:t>способы</w:t>
            </w:r>
            <w:proofErr w:type="gramEnd"/>
            <w:r w:rsidRPr="00977954">
              <w:rPr>
                <w:rFonts w:ascii="Times New Roman" w:hAnsi="Times New Roman" w:cs="Times New Roman"/>
                <w:sz w:val="24"/>
                <w:szCs w:val="24"/>
                <w:lang w:eastAsia="ru-RU"/>
              </w:rPr>
              <w:t xml:space="preserve"> выполнения рабочих чертежей и эскизов.</w:t>
            </w:r>
          </w:p>
        </w:tc>
        <w:tc>
          <w:tcPr>
            <w:tcW w:w="4767" w:type="dxa"/>
            <w:gridSpan w:val="2"/>
            <w:tcBorders>
              <w:top w:val="single" w:sz="4" w:space="0" w:color="auto"/>
              <w:left w:val="single" w:sz="4" w:space="0" w:color="auto"/>
              <w:right w:val="single" w:sz="4" w:space="0" w:color="auto"/>
            </w:tcBorders>
          </w:tcPr>
          <w:p w14:paraId="075CC769" w14:textId="77777777" w:rsidR="00E76322" w:rsidRPr="00977954" w:rsidRDefault="00E76322" w:rsidP="00B77595">
            <w:pPr>
              <w:spacing w:after="0" w:line="240" w:lineRule="auto"/>
              <w:jc w:val="both"/>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 xml:space="preserve">Практические занятия, контрольная работа, </w:t>
            </w:r>
          </w:p>
          <w:p w14:paraId="0D5ACB1C" w14:textId="77777777" w:rsidR="00E76322" w:rsidRPr="00977954" w:rsidRDefault="00E76322" w:rsidP="00B77595">
            <w:pPr>
              <w:spacing w:after="0" w:line="240" w:lineRule="auto"/>
              <w:jc w:val="both"/>
              <w:rPr>
                <w:rFonts w:ascii="Times New Roman" w:hAnsi="Times New Roman" w:cs="Times New Roman"/>
                <w:bCs/>
                <w:sz w:val="24"/>
                <w:szCs w:val="24"/>
                <w:lang w:eastAsia="ru-RU"/>
              </w:rPr>
            </w:pPr>
          </w:p>
        </w:tc>
      </w:tr>
      <w:tr w:rsidR="00E76322" w:rsidRPr="00977954" w14:paraId="011B70EF" w14:textId="77777777" w:rsidTr="00B77595">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7"/>
        </w:trPr>
        <w:tc>
          <w:tcPr>
            <w:tcW w:w="3198" w:type="dxa"/>
            <w:tcBorders>
              <w:top w:val="single" w:sz="6" w:space="0" w:color="000000"/>
              <w:left w:val="single" w:sz="6" w:space="0" w:color="000000"/>
              <w:bottom w:val="single" w:sz="6" w:space="0" w:color="000000"/>
              <w:right w:val="single" w:sz="6" w:space="0" w:color="000000"/>
            </w:tcBorders>
          </w:tcPr>
          <w:p w14:paraId="69FC76A8" w14:textId="77777777" w:rsidR="00E76322" w:rsidRPr="00977954" w:rsidRDefault="00E76322" w:rsidP="00B77595">
            <w:pPr>
              <w:widowControl w:val="0"/>
              <w:spacing w:after="0" w:line="240" w:lineRule="auto"/>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01</w:t>
            </w:r>
            <w:r w:rsidRPr="00977954">
              <w:rPr>
                <w:rFonts w:ascii="Times New Roman" w:eastAsia="Times New Roman" w:hAnsi="Times New Roman" w:cs="Times New Roman"/>
                <w:sz w:val="24"/>
                <w:szCs w:val="24"/>
                <w:lang w:eastAsia="ru-RU"/>
              </w:rPr>
              <w:tab/>
              <w:t>Выбирать способы решения задач профессиональной деятельности, применительно к различным контекстам</w:t>
            </w:r>
          </w:p>
          <w:p w14:paraId="15610564" w14:textId="77777777" w:rsidR="00E76322" w:rsidRPr="00977954" w:rsidRDefault="00E76322" w:rsidP="00B77595">
            <w:pPr>
              <w:widowControl w:val="0"/>
              <w:spacing w:after="0" w:line="240" w:lineRule="auto"/>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ab/>
            </w:r>
          </w:p>
          <w:p w14:paraId="4618988E" w14:textId="77777777" w:rsidR="00E76322" w:rsidRPr="00977954" w:rsidRDefault="00E76322" w:rsidP="00B77595">
            <w:pPr>
              <w:widowControl w:val="0"/>
              <w:spacing w:after="0" w:line="240" w:lineRule="auto"/>
              <w:rPr>
                <w:rFonts w:ascii="Times New Roman" w:eastAsia="Times New Roman" w:hAnsi="Times New Roman" w:cs="Times New Roman"/>
                <w:sz w:val="24"/>
                <w:szCs w:val="24"/>
                <w:lang w:eastAsia="ru-RU"/>
              </w:rPr>
            </w:pPr>
          </w:p>
        </w:tc>
        <w:tc>
          <w:tcPr>
            <w:tcW w:w="4576" w:type="dxa"/>
            <w:gridSpan w:val="2"/>
            <w:tcBorders>
              <w:top w:val="single" w:sz="6" w:space="0" w:color="000000"/>
              <w:left w:val="single" w:sz="6" w:space="0" w:color="000000"/>
              <w:bottom w:val="single" w:sz="6" w:space="0" w:color="000000"/>
              <w:right w:val="single" w:sz="6" w:space="0" w:color="000000"/>
            </w:tcBorders>
            <w:hideMark/>
          </w:tcPr>
          <w:p w14:paraId="38A16783" w14:textId="77777777" w:rsidR="00E76322" w:rsidRPr="00977954" w:rsidRDefault="00E76322" w:rsidP="00B77595">
            <w:pPr>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распознавание</w:t>
            </w:r>
            <w:proofErr w:type="gramEnd"/>
            <w:r w:rsidRPr="00977954">
              <w:rPr>
                <w:rFonts w:ascii="Times New Roman" w:eastAsia="Times New Roman" w:hAnsi="Times New Roman" w:cs="Times New Roman"/>
                <w:bCs/>
                <w:sz w:val="24"/>
                <w:szCs w:val="24"/>
                <w:lang w:eastAsia="ru-RU"/>
              </w:rPr>
              <w:t xml:space="preserve"> задачи и/или проблемы в профессиональном и/или социальном контексте; анализ задачи и/или проблемы и выделение её составной части; определение этапов решения задачи; выявление и эффективное нахождение информации, необходимой для решения задачи и/или проблемы;</w:t>
            </w:r>
          </w:p>
          <w:p w14:paraId="230CE3F5" w14:textId="77777777" w:rsidR="00E76322" w:rsidRPr="00977954" w:rsidRDefault="00E76322" w:rsidP="00B77595">
            <w:pPr>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составление</w:t>
            </w:r>
            <w:proofErr w:type="gramEnd"/>
            <w:r w:rsidRPr="00977954">
              <w:rPr>
                <w:rFonts w:ascii="Times New Roman" w:eastAsia="Times New Roman" w:hAnsi="Times New Roman" w:cs="Times New Roman"/>
                <w:bCs/>
                <w:sz w:val="24"/>
                <w:szCs w:val="24"/>
                <w:lang w:eastAsia="ru-RU"/>
              </w:rPr>
              <w:t xml:space="preserve"> плана действия; определение необходимых ресурсов;</w:t>
            </w:r>
          </w:p>
          <w:p w14:paraId="4091FFE7" w14:textId="77777777" w:rsidR="00E76322" w:rsidRPr="00977954" w:rsidRDefault="00E76322" w:rsidP="00B77595">
            <w:pPr>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владение</w:t>
            </w:r>
            <w:proofErr w:type="gramEnd"/>
            <w:r w:rsidRPr="00977954">
              <w:rPr>
                <w:rFonts w:ascii="Times New Roman" w:eastAsia="Times New Roman" w:hAnsi="Times New Roman" w:cs="Times New Roman"/>
                <w:bCs/>
                <w:sz w:val="24"/>
                <w:szCs w:val="24"/>
                <w:lang w:eastAsia="ru-RU"/>
              </w:rPr>
              <w:t xml:space="preserve"> актуальными методами работы в профессиональной и смежных сферах; реализация составленного плана; оценивание результата и последствия своих действий (самостоятельно или с помощью наставника)</w:t>
            </w:r>
          </w:p>
        </w:tc>
        <w:tc>
          <w:tcPr>
            <w:tcW w:w="2690" w:type="dxa"/>
            <w:gridSpan w:val="2"/>
            <w:vMerge w:val="restart"/>
            <w:tcBorders>
              <w:top w:val="single" w:sz="6" w:space="0" w:color="000000"/>
              <w:left w:val="single" w:sz="6" w:space="0" w:color="000000"/>
              <w:bottom w:val="single" w:sz="6" w:space="0" w:color="000000"/>
              <w:right w:val="single" w:sz="6" w:space="0" w:color="000000"/>
            </w:tcBorders>
          </w:tcPr>
          <w:p w14:paraId="3C1308DA"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r w:rsidRPr="00977954">
              <w:rPr>
                <w:rFonts w:ascii="Times New Roman" w:eastAsia="Times New Roman" w:hAnsi="Times New Roman" w:cs="Times New Roman"/>
                <w:bCs/>
                <w:i/>
                <w:iCs/>
                <w:sz w:val="24"/>
                <w:szCs w:val="24"/>
                <w:lang w:eastAsia="ru-RU"/>
              </w:rPr>
              <w:t>Интерпретация результатов наблюдений за деятельностью обучающегося в процессе освоения образовательной программы. Решение ситуационных задач.</w:t>
            </w:r>
          </w:p>
          <w:p w14:paraId="4147550F"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r w:rsidRPr="00977954">
              <w:rPr>
                <w:rFonts w:ascii="Times New Roman" w:eastAsia="Times New Roman" w:hAnsi="Times New Roman" w:cs="Times New Roman"/>
                <w:bCs/>
                <w:i/>
                <w:iCs/>
                <w:sz w:val="24"/>
                <w:szCs w:val="24"/>
                <w:lang w:eastAsia="ru-RU"/>
              </w:rPr>
              <w:t>Деловые игры и т.д.</w:t>
            </w:r>
          </w:p>
          <w:p w14:paraId="6896ED53"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0090CD09" w14:textId="77777777" w:rsidTr="00B77595">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7"/>
        </w:trPr>
        <w:tc>
          <w:tcPr>
            <w:tcW w:w="3198" w:type="dxa"/>
            <w:tcBorders>
              <w:top w:val="single" w:sz="6" w:space="0" w:color="000000"/>
              <w:left w:val="single" w:sz="6" w:space="0" w:color="000000"/>
              <w:bottom w:val="single" w:sz="6" w:space="0" w:color="000000"/>
              <w:right w:val="single" w:sz="6" w:space="0" w:color="000000"/>
            </w:tcBorders>
          </w:tcPr>
          <w:p w14:paraId="14C823E5"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p w14:paraId="5D15BBF7"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p>
        </w:tc>
        <w:tc>
          <w:tcPr>
            <w:tcW w:w="4576" w:type="dxa"/>
            <w:gridSpan w:val="2"/>
            <w:tcBorders>
              <w:top w:val="single" w:sz="6" w:space="0" w:color="000000"/>
              <w:left w:val="single" w:sz="6" w:space="0" w:color="000000"/>
              <w:bottom w:val="single" w:sz="6" w:space="0" w:color="000000"/>
              <w:right w:val="single" w:sz="6" w:space="0" w:color="000000"/>
            </w:tcBorders>
            <w:hideMark/>
          </w:tcPr>
          <w:p w14:paraId="25D8EBC7" w14:textId="77777777" w:rsidR="00E76322" w:rsidRPr="00977954" w:rsidRDefault="00E76322" w:rsidP="00B77595">
            <w:pPr>
              <w:spacing w:after="0" w:line="240" w:lineRule="auto"/>
              <w:jc w:val="both"/>
              <w:rPr>
                <w:rFonts w:ascii="Times New Roman" w:eastAsia="Times New Roman" w:hAnsi="Times New Roman" w:cs="Times New Roman"/>
                <w:bCs/>
                <w:color w:val="000000"/>
                <w:sz w:val="24"/>
                <w:szCs w:val="24"/>
                <w:lang w:eastAsia="ru-RU"/>
              </w:rPr>
            </w:pPr>
            <w:proofErr w:type="gramStart"/>
            <w:r w:rsidRPr="00977954">
              <w:rPr>
                <w:rFonts w:ascii="Times New Roman" w:eastAsia="Times New Roman" w:hAnsi="Times New Roman" w:cs="Times New Roman"/>
                <w:iCs/>
                <w:color w:val="000000"/>
                <w:sz w:val="24"/>
                <w:szCs w:val="24"/>
                <w:lang w:eastAsia="ru-RU"/>
              </w:rPr>
              <w:t>определение</w:t>
            </w:r>
            <w:proofErr w:type="gramEnd"/>
            <w:r w:rsidRPr="00977954">
              <w:rPr>
                <w:rFonts w:ascii="Times New Roman" w:eastAsia="Times New Roman" w:hAnsi="Times New Roman" w:cs="Times New Roman"/>
                <w:iCs/>
                <w:color w:val="000000"/>
                <w:sz w:val="24"/>
                <w:szCs w:val="24"/>
                <w:lang w:eastAsia="ru-RU"/>
              </w:rPr>
              <w:t xml:space="preserve"> задачи для поиска информации; определение необходимых источников информации; планирование процесса поиска; структурирование получаемой информации; выделение наиболее значимой в перечне информации; оценивание практической значимости результатов поиска; оформление результата поиска</w:t>
            </w:r>
          </w:p>
        </w:tc>
        <w:tc>
          <w:tcPr>
            <w:tcW w:w="2690" w:type="dxa"/>
            <w:gridSpan w:val="2"/>
            <w:vMerge/>
            <w:tcBorders>
              <w:top w:val="single" w:sz="6" w:space="0" w:color="000000"/>
              <w:left w:val="single" w:sz="6" w:space="0" w:color="000000"/>
              <w:bottom w:val="single" w:sz="6" w:space="0" w:color="000000"/>
              <w:right w:val="single" w:sz="6" w:space="0" w:color="000000"/>
            </w:tcBorders>
            <w:vAlign w:val="center"/>
            <w:hideMark/>
          </w:tcPr>
          <w:p w14:paraId="0DDA08D0"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1065C30E" w14:textId="77777777" w:rsidTr="00B77595">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7"/>
        </w:trPr>
        <w:tc>
          <w:tcPr>
            <w:tcW w:w="3198" w:type="dxa"/>
            <w:tcBorders>
              <w:top w:val="single" w:sz="6" w:space="0" w:color="000000"/>
              <w:left w:val="single" w:sz="6" w:space="0" w:color="000000"/>
              <w:bottom w:val="single" w:sz="6" w:space="0" w:color="000000"/>
              <w:right w:val="single" w:sz="6" w:space="0" w:color="000000"/>
            </w:tcBorders>
          </w:tcPr>
          <w:p w14:paraId="4E1691F5"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 xml:space="preserve">ОК 03 Планировать и реализовывать собственное </w:t>
            </w:r>
            <w:r w:rsidRPr="00977954">
              <w:rPr>
                <w:rFonts w:ascii="Times New Roman" w:eastAsia="Times New Roman" w:hAnsi="Times New Roman" w:cs="Times New Roman"/>
                <w:sz w:val="24"/>
                <w:szCs w:val="24"/>
                <w:lang w:eastAsia="ru-RU"/>
              </w:rPr>
              <w:lastRenderedPageBreak/>
              <w:t>профессиональное и личностное развитие</w:t>
            </w:r>
          </w:p>
          <w:p w14:paraId="52EA4CFB"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p>
        </w:tc>
        <w:tc>
          <w:tcPr>
            <w:tcW w:w="4576" w:type="dxa"/>
            <w:gridSpan w:val="2"/>
            <w:tcBorders>
              <w:top w:val="single" w:sz="6" w:space="0" w:color="000000"/>
              <w:left w:val="single" w:sz="6" w:space="0" w:color="000000"/>
              <w:bottom w:val="single" w:sz="6" w:space="0" w:color="000000"/>
              <w:right w:val="single" w:sz="6" w:space="0" w:color="000000"/>
            </w:tcBorders>
            <w:hideMark/>
          </w:tcPr>
          <w:p w14:paraId="01980A7C" w14:textId="77777777" w:rsidR="00E76322" w:rsidRPr="00977954" w:rsidRDefault="00E76322" w:rsidP="00B77595">
            <w:pPr>
              <w:spacing w:after="0" w:line="240" w:lineRule="auto"/>
              <w:jc w:val="both"/>
              <w:rPr>
                <w:rFonts w:ascii="Times New Roman" w:eastAsia="Times New Roman" w:hAnsi="Times New Roman" w:cs="Times New Roman"/>
                <w:bCs/>
                <w:color w:val="000000"/>
                <w:sz w:val="24"/>
                <w:szCs w:val="24"/>
                <w:lang w:eastAsia="ru-RU"/>
              </w:rPr>
            </w:pPr>
            <w:proofErr w:type="gramStart"/>
            <w:r w:rsidRPr="00977954">
              <w:rPr>
                <w:rFonts w:ascii="Times New Roman" w:eastAsia="Times New Roman" w:hAnsi="Times New Roman" w:cs="Times New Roman"/>
                <w:bCs/>
                <w:iCs/>
                <w:color w:val="000000"/>
                <w:sz w:val="24"/>
                <w:szCs w:val="24"/>
                <w:lang w:eastAsia="ru-RU"/>
              </w:rPr>
              <w:lastRenderedPageBreak/>
              <w:t>определение</w:t>
            </w:r>
            <w:proofErr w:type="gramEnd"/>
            <w:r w:rsidRPr="00977954">
              <w:rPr>
                <w:rFonts w:ascii="Times New Roman" w:eastAsia="Times New Roman" w:hAnsi="Times New Roman" w:cs="Times New Roman"/>
                <w:bCs/>
                <w:iCs/>
                <w:color w:val="000000"/>
                <w:sz w:val="24"/>
                <w:szCs w:val="24"/>
                <w:lang w:eastAsia="ru-RU"/>
              </w:rPr>
              <w:t xml:space="preserve"> актуальности нормативно-правовой документации в профессиональной деятельности; </w:t>
            </w:r>
            <w:r w:rsidRPr="00977954">
              <w:rPr>
                <w:rFonts w:ascii="Times New Roman" w:eastAsia="Times New Roman" w:hAnsi="Times New Roman" w:cs="Times New Roman"/>
                <w:color w:val="000000"/>
                <w:sz w:val="24"/>
                <w:szCs w:val="24"/>
                <w:lang w:eastAsia="ru-RU"/>
              </w:rPr>
              <w:lastRenderedPageBreak/>
              <w:t>применение современной научной профессиональной терминологии; определение и выстраивание траектории профессионального развития и самообразования</w:t>
            </w:r>
          </w:p>
        </w:tc>
        <w:tc>
          <w:tcPr>
            <w:tcW w:w="2690" w:type="dxa"/>
            <w:gridSpan w:val="2"/>
            <w:vMerge/>
            <w:tcBorders>
              <w:top w:val="single" w:sz="6" w:space="0" w:color="000000"/>
              <w:left w:val="single" w:sz="6" w:space="0" w:color="000000"/>
              <w:bottom w:val="single" w:sz="6" w:space="0" w:color="000000"/>
              <w:right w:val="single" w:sz="6" w:space="0" w:color="000000"/>
            </w:tcBorders>
            <w:vAlign w:val="center"/>
            <w:hideMark/>
          </w:tcPr>
          <w:p w14:paraId="40D6ED98"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369E213F" w14:textId="77777777" w:rsidTr="00B77595">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7"/>
        </w:trPr>
        <w:tc>
          <w:tcPr>
            <w:tcW w:w="3198" w:type="dxa"/>
            <w:tcBorders>
              <w:top w:val="single" w:sz="6" w:space="0" w:color="000000"/>
              <w:left w:val="single" w:sz="6" w:space="0" w:color="000000"/>
              <w:bottom w:val="single" w:sz="6" w:space="0" w:color="000000"/>
              <w:right w:val="single" w:sz="6" w:space="0" w:color="000000"/>
            </w:tcBorders>
            <w:hideMark/>
          </w:tcPr>
          <w:p w14:paraId="2AF89F11"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lastRenderedPageBreak/>
              <w:t>ОК 04</w:t>
            </w:r>
            <w:r w:rsidRPr="00977954">
              <w:rPr>
                <w:rFonts w:ascii="Times New Roman" w:eastAsia="Times New Roman" w:hAnsi="Times New Roman" w:cs="Times New Roman"/>
                <w:sz w:val="24"/>
                <w:szCs w:val="24"/>
                <w:lang w:eastAsia="ru-RU"/>
              </w:rPr>
              <w:tab/>
              <w:t>Работать в коллективе и команде, эффективно взаимодействовать с коллегами, руководством, клиентами</w:t>
            </w:r>
          </w:p>
        </w:tc>
        <w:tc>
          <w:tcPr>
            <w:tcW w:w="4576" w:type="dxa"/>
            <w:gridSpan w:val="2"/>
            <w:tcBorders>
              <w:top w:val="single" w:sz="6" w:space="0" w:color="000000"/>
              <w:left w:val="single" w:sz="6" w:space="0" w:color="000000"/>
              <w:bottom w:val="single" w:sz="6" w:space="0" w:color="000000"/>
              <w:right w:val="single" w:sz="6" w:space="0" w:color="000000"/>
            </w:tcBorders>
            <w:hideMark/>
          </w:tcPr>
          <w:p w14:paraId="1EFB24BF" w14:textId="77777777" w:rsidR="00E76322" w:rsidRPr="00977954" w:rsidRDefault="00E76322" w:rsidP="00B77595">
            <w:pPr>
              <w:spacing w:after="0" w:line="240" w:lineRule="auto"/>
              <w:jc w:val="both"/>
              <w:rPr>
                <w:rFonts w:ascii="Times New Roman" w:eastAsia="Times New Roman" w:hAnsi="Times New Roman" w:cs="Times New Roman"/>
                <w:bCs/>
                <w:color w:val="000000"/>
                <w:sz w:val="24"/>
                <w:szCs w:val="24"/>
                <w:lang w:eastAsia="ru-RU"/>
              </w:rPr>
            </w:pPr>
            <w:proofErr w:type="gramStart"/>
            <w:r w:rsidRPr="00977954">
              <w:rPr>
                <w:rFonts w:ascii="Times New Roman" w:eastAsia="Times New Roman" w:hAnsi="Times New Roman" w:cs="Times New Roman"/>
                <w:bCs/>
                <w:color w:val="000000"/>
                <w:sz w:val="24"/>
                <w:szCs w:val="24"/>
                <w:lang w:eastAsia="ru-RU"/>
              </w:rPr>
              <w:t>организация</w:t>
            </w:r>
            <w:proofErr w:type="gramEnd"/>
            <w:r w:rsidRPr="00977954">
              <w:rPr>
                <w:rFonts w:ascii="Times New Roman" w:eastAsia="Times New Roman" w:hAnsi="Times New Roman" w:cs="Times New Roman"/>
                <w:bCs/>
                <w:color w:val="000000"/>
                <w:sz w:val="24"/>
                <w:szCs w:val="24"/>
                <w:lang w:eastAsia="ru-RU"/>
              </w:rPr>
              <w:t xml:space="preserve"> работы коллектива и команды; взаимодействие с коллегами, руководством, клиентами в ходе профессиональной деятельности</w:t>
            </w:r>
          </w:p>
        </w:tc>
        <w:tc>
          <w:tcPr>
            <w:tcW w:w="2690" w:type="dxa"/>
            <w:gridSpan w:val="2"/>
            <w:vMerge/>
            <w:tcBorders>
              <w:top w:val="single" w:sz="6" w:space="0" w:color="000000"/>
              <w:left w:val="single" w:sz="6" w:space="0" w:color="000000"/>
              <w:bottom w:val="single" w:sz="6" w:space="0" w:color="000000"/>
              <w:right w:val="single" w:sz="6" w:space="0" w:color="000000"/>
            </w:tcBorders>
            <w:vAlign w:val="center"/>
            <w:hideMark/>
          </w:tcPr>
          <w:p w14:paraId="23BD7780"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5B284093" w14:textId="77777777" w:rsidTr="00B77595">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7"/>
        </w:trPr>
        <w:tc>
          <w:tcPr>
            <w:tcW w:w="3198" w:type="dxa"/>
            <w:tcBorders>
              <w:top w:val="single" w:sz="6" w:space="0" w:color="000000"/>
              <w:left w:val="single" w:sz="6" w:space="0" w:color="000000"/>
              <w:bottom w:val="single" w:sz="6" w:space="0" w:color="000000"/>
              <w:right w:val="single" w:sz="6" w:space="0" w:color="000000"/>
            </w:tcBorders>
            <w:hideMark/>
          </w:tcPr>
          <w:p w14:paraId="6B6E4D1E"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4576" w:type="dxa"/>
            <w:gridSpan w:val="2"/>
            <w:tcBorders>
              <w:top w:val="single" w:sz="6" w:space="0" w:color="000000"/>
              <w:left w:val="single" w:sz="6" w:space="0" w:color="000000"/>
              <w:bottom w:val="single" w:sz="6" w:space="0" w:color="000000"/>
              <w:right w:val="single" w:sz="6" w:space="0" w:color="000000"/>
            </w:tcBorders>
            <w:hideMark/>
          </w:tcPr>
          <w:p w14:paraId="019172EF"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iCs/>
                <w:color w:val="000000"/>
                <w:sz w:val="24"/>
                <w:szCs w:val="24"/>
                <w:lang w:eastAsia="ru-RU"/>
              </w:rPr>
              <w:t>грамотное</w:t>
            </w:r>
            <w:proofErr w:type="gramEnd"/>
            <w:r w:rsidRPr="00977954">
              <w:rPr>
                <w:rFonts w:ascii="Times New Roman" w:eastAsia="Times New Roman" w:hAnsi="Times New Roman" w:cs="Times New Roman"/>
                <w:iCs/>
                <w:color w:val="000000"/>
                <w:sz w:val="24"/>
                <w:szCs w:val="24"/>
                <w:lang w:eastAsia="ru-RU"/>
              </w:rPr>
              <w:t xml:space="preserve"> </w:t>
            </w:r>
            <w:proofErr w:type="spellStart"/>
            <w:r w:rsidRPr="00977954">
              <w:rPr>
                <w:rFonts w:ascii="Times New Roman" w:eastAsia="Times New Roman" w:hAnsi="Times New Roman" w:cs="Times New Roman"/>
                <w:bCs/>
                <w:color w:val="000000"/>
                <w:sz w:val="24"/>
                <w:szCs w:val="24"/>
                <w:lang w:eastAsia="ru-RU"/>
              </w:rPr>
              <w:t>излагание</w:t>
            </w:r>
            <w:proofErr w:type="spellEnd"/>
            <w:r w:rsidRPr="00977954">
              <w:rPr>
                <w:rFonts w:ascii="Times New Roman" w:eastAsia="Times New Roman" w:hAnsi="Times New Roman" w:cs="Times New Roman"/>
                <w:bCs/>
                <w:color w:val="000000"/>
                <w:sz w:val="24"/>
                <w:szCs w:val="24"/>
                <w:lang w:eastAsia="ru-RU"/>
              </w:rPr>
              <w:t xml:space="preserve"> своих мыслей и оформление документов по профессиональной тематике на государственном языке, </w:t>
            </w:r>
            <w:r w:rsidRPr="00977954">
              <w:rPr>
                <w:rFonts w:ascii="Times New Roman" w:eastAsia="Times New Roman" w:hAnsi="Times New Roman" w:cs="Times New Roman"/>
                <w:iCs/>
                <w:color w:val="000000"/>
                <w:sz w:val="24"/>
                <w:szCs w:val="24"/>
                <w:lang w:eastAsia="ru-RU"/>
              </w:rPr>
              <w:t>проявление толерантности в рабочем коллективе</w:t>
            </w:r>
          </w:p>
        </w:tc>
        <w:tc>
          <w:tcPr>
            <w:tcW w:w="2690" w:type="dxa"/>
            <w:gridSpan w:val="2"/>
            <w:vMerge/>
            <w:tcBorders>
              <w:top w:val="single" w:sz="6" w:space="0" w:color="000000"/>
              <w:left w:val="single" w:sz="6" w:space="0" w:color="000000"/>
              <w:bottom w:val="single" w:sz="6" w:space="0" w:color="000000"/>
              <w:right w:val="single" w:sz="6" w:space="0" w:color="000000"/>
            </w:tcBorders>
            <w:vAlign w:val="center"/>
            <w:hideMark/>
          </w:tcPr>
          <w:p w14:paraId="43F2F831"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7EEF8CF6" w14:textId="77777777" w:rsidTr="00B77595">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7"/>
        </w:trPr>
        <w:tc>
          <w:tcPr>
            <w:tcW w:w="3198" w:type="dxa"/>
            <w:tcBorders>
              <w:top w:val="single" w:sz="6" w:space="0" w:color="000000"/>
              <w:left w:val="single" w:sz="6" w:space="0" w:color="000000"/>
              <w:bottom w:val="single" w:sz="6" w:space="0" w:color="000000"/>
              <w:right w:val="single" w:sz="6" w:space="0" w:color="000000"/>
            </w:tcBorders>
            <w:hideMark/>
          </w:tcPr>
          <w:p w14:paraId="3242255D"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06</w:t>
            </w:r>
            <w:r w:rsidRPr="00977954">
              <w:rPr>
                <w:rFonts w:ascii="Times New Roman" w:eastAsia="Times New Roman" w:hAnsi="Times New Roman" w:cs="Times New Roman"/>
                <w:sz w:val="24"/>
                <w:szCs w:val="24"/>
                <w:lang w:eastAsia="ru-RU"/>
              </w:rPr>
              <w:tab/>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4576" w:type="dxa"/>
            <w:gridSpan w:val="2"/>
            <w:tcBorders>
              <w:top w:val="single" w:sz="6" w:space="0" w:color="000000"/>
              <w:left w:val="single" w:sz="6" w:space="0" w:color="000000"/>
              <w:bottom w:val="single" w:sz="6" w:space="0" w:color="000000"/>
              <w:right w:val="single" w:sz="6" w:space="0" w:color="000000"/>
            </w:tcBorders>
            <w:hideMark/>
          </w:tcPr>
          <w:p w14:paraId="2EA03215"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описание</w:t>
            </w:r>
            <w:proofErr w:type="gramEnd"/>
            <w:r w:rsidRPr="00977954">
              <w:rPr>
                <w:rFonts w:ascii="Times New Roman" w:eastAsia="Times New Roman" w:hAnsi="Times New Roman" w:cs="Times New Roman"/>
                <w:bCs/>
                <w:sz w:val="24"/>
                <w:szCs w:val="24"/>
                <w:lang w:eastAsia="ru-RU"/>
              </w:rPr>
              <w:t xml:space="preserve"> значимости своей профессии, сущности гражданско-патриотической позиции, общечеловеческих ценностей; значимости профессиональной деятельности по профессии</w:t>
            </w:r>
          </w:p>
        </w:tc>
        <w:tc>
          <w:tcPr>
            <w:tcW w:w="2690" w:type="dxa"/>
            <w:gridSpan w:val="2"/>
            <w:vMerge/>
            <w:tcBorders>
              <w:top w:val="single" w:sz="6" w:space="0" w:color="000000"/>
              <w:left w:val="single" w:sz="6" w:space="0" w:color="000000"/>
              <w:bottom w:val="single" w:sz="6" w:space="0" w:color="000000"/>
              <w:right w:val="single" w:sz="6" w:space="0" w:color="000000"/>
            </w:tcBorders>
            <w:vAlign w:val="center"/>
            <w:hideMark/>
          </w:tcPr>
          <w:p w14:paraId="52AE2C8A"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393EB62E" w14:textId="77777777" w:rsidTr="00B77595">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7"/>
        </w:trPr>
        <w:tc>
          <w:tcPr>
            <w:tcW w:w="3198" w:type="dxa"/>
            <w:tcBorders>
              <w:top w:val="single" w:sz="6" w:space="0" w:color="000000"/>
              <w:left w:val="single" w:sz="6" w:space="0" w:color="000000"/>
              <w:bottom w:val="single" w:sz="6" w:space="0" w:color="000000"/>
              <w:right w:val="single" w:sz="6" w:space="0" w:color="000000"/>
            </w:tcBorders>
          </w:tcPr>
          <w:p w14:paraId="46FFA99C"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07Содействовать сохранению окружающей среды, ресурсосбережению, эффективно действовать в чрезвычайных ситуациях</w:t>
            </w:r>
          </w:p>
          <w:p w14:paraId="591AA368"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p>
          <w:p w14:paraId="6DFBAF89" w14:textId="77777777" w:rsidR="00E76322" w:rsidRPr="00977954" w:rsidRDefault="00E76322" w:rsidP="00B77595">
            <w:pPr>
              <w:spacing w:after="0" w:line="240" w:lineRule="auto"/>
              <w:jc w:val="both"/>
              <w:rPr>
                <w:rFonts w:ascii="Times New Roman" w:eastAsia="Times New Roman" w:hAnsi="Times New Roman" w:cs="Times New Roman"/>
                <w:sz w:val="24"/>
                <w:szCs w:val="24"/>
                <w:lang w:eastAsia="ru-RU"/>
              </w:rPr>
            </w:pPr>
          </w:p>
        </w:tc>
        <w:tc>
          <w:tcPr>
            <w:tcW w:w="4576" w:type="dxa"/>
            <w:gridSpan w:val="2"/>
            <w:tcBorders>
              <w:top w:val="single" w:sz="6" w:space="0" w:color="000000"/>
              <w:left w:val="single" w:sz="6" w:space="0" w:color="000000"/>
              <w:bottom w:val="single" w:sz="6" w:space="0" w:color="000000"/>
              <w:right w:val="single" w:sz="6" w:space="0" w:color="000000"/>
            </w:tcBorders>
            <w:hideMark/>
          </w:tcPr>
          <w:p w14:paraId="6B8A040B"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соблюдение</w:t>
            </w:r>
            <w:proofErr w:type="gramEnd"/>
            <w:r w:rsidRPr="00977954">
              <w:rPr>
                <w:rFonts w:ascii="Times New Roman" w:eastAsia="Times New Roman" w:hAnsi="Times New Roman" w:cs="Times New Roman"/>
                <w:bCs/>
                <w:sz w:val="24"/>
                <w:szCs w:val="24"/>
                <w:lang w:eastAsia="ru-RU"/>
              </w:rPr>
              <w:t xml:space="preserve"> норм экологической безопасности; определение направления ресурсосбережения в рамках профессиональной деятельности по профессии ,</w:t>
            </w:r>
          </w:p>
          <w:p w14:paraId="28C9FBC7"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знание</w:t>
            </w:r>
            <w:proofErr w:type="gramEnd"/>
            <w:r w:rsidRPr="00977954">
              <w:rPr>
                <w:rFonts w:ascii="Times New Roman" w:eastAsia="Times New Roman" w:hAnsi="Times New Roman" w:cs="Times New Roman"/>
                <w:bCs/>
                <w:sz w:val="24"/>
                <w:szCs w:val="24"/>
                <w:lang w:eastAsia="ru-RU"/>
              </w:rPr>
              <w:t xml:space="preserve"> правил экологической безопасности при ведении профессиональной деятельности; основных ресурсов, задействованных в профессиональной деятельности; путей обеспечения </w:t>
            </w:r>
            <w:proofErr w:type="spellStart"/>
            <w:r w:rsidRPr="00977954">
              <w:rPr>
                <w:rFonts w:ascii="Times New Roman" w:eastAsia="Times New Roman" w:hAnsi="Times New Roman" w:cs="Times New Roman"/>
                <w:bCs/>
                <w:sz w:val="24"/>
                <w:szCs w:val="24"/>
                <w:lang w:eastAsia="ru-RU"/>
              </w:rPr>
              <w:t>ресурсосбережениями</w:t>
            </w:r>
            <w:proofErr w:type="spellEnd"/>
          </w:p>
        </w:tc>
        <w:tc>
          <w:tcPr>
            <w:tcW w:w="2690" w:type="dxa"/>
            <w:gridSpan w:val="2"/>
            <w:vMerge/>
            <w:tcBorders>
              <w:top w:val="single" w:sz="6" w:space="0" w:color="000000"/>
              <w:left w:val="single" w:sz="6" w:space="0" w:color="000000"/>
              <w:bottom w:val="single" w:sz="6" w:space="0" w:color="000000"/>
              <w:right w:val="single" w:sz="6" w:space="0" w:color="000000"/>
            </w:tcBorders>
            <w:vAlign w:val="center"/>
            <w:hideMark/>
          </w:tcPr>
          <w:p w14:paraId="67CCDCC7"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77057CA7" w14:textId="77777777" w:rsidTr="00B77595">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7"/>
        </w:trPr>
        <w:tc>
          <w:tcPr>
            <w:tcW w:w="3198" w:type="dxa"/>
            <w:tcBorders>
              <w:top w:val="single" w:sz="6" w:space="0" w:color="000000"/>
              <w:left w:val="single" w:sz="6" w:space="0" w:color="000000"/>
              <w:bottom w:val="single" w:sz="6" w:space="0" w:color="000000"/>
              <w:right w:val="single" w:sz="6" w:space="0" w:color="000000"/>
            </w:tcBorders>
          </w:tcPr>
          <w:p w14:paraId="35DFCE2A"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14:paraId="65F4F7B9" w14:textId="77777777" w:rsidR="00E76322" w:rsidRPr="00977954" w:rsidRDefault="00E76322" w:rsidP="00B77595">
            <w:pPr>
              <w:spacing w:after="0" w:line="240" w:lineRule="auto"/>
              <w:jc w:val="both"/>
              <w:rPr>
                <w:rFonts w:ascii="Times New Roman" w:eastAsia="Times New Roman" w:hAnsi="Times New Roman" w:cs="Times New Roman"/>
                <w:sz w:val="24"/>
                <w:szCs w:val="24"/>
                <w:lang w:eastAsia="ru-RU"/>
              </w:rPr>
            </w:pPr>
          </w:p>
        </w:tc>
        <w:tc>
          <w:tcPr>
            <w:tcW w:w="4576" w:type="dxa"/>
            <w:gridSpan w:val="2"/>
            <w:tcBorders>
              <w:top w:val="single" w:sz="6" w:space="0" w:color="000000"/>
              <w:left w:val="single" w:sz="6" w:space="0" w:color="000000"/>
              <w:bottom w:val="single" w:sz="6" w:space="0" w:color="000000"/>
              <w:right w:val="single" w:sz="6" w:space="0" w:color="000000"/>
            </w:tcBorders>
            <w:hideMark/>
          </w:tcPr>
          <w:p w14:paraId="01D06594"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использование</w:t>
            </w:r>
            <w:proofErr w:type="gramEnd"/>
            <w:r w:rsidRPr="00977954">
              <w:rPr>
                <w:rFonts w:ascii="Times New Roman" w:eastAsia="Times New Roman" w:hAnsi="Times New Roman" w:cs="Times New Roman"/>
                <w:bCs/>
                <w:sz w:val="24"/>
                <w:szCs w:val="24"/>
                <w:lang w:eastAsia="ru-RU"/>
              </w:rPr>
              <w:t xml:space="preserve"> физкультурно-оздоровительной деятельности для укрепления здоровья, достижение жизненных и профессиональных целей; применение рациональных приемов двигательных функций в профессиональной деятельности;</w:t>
            </w:r>
          </w:p>
          <w:p w14:paraId="32D58B6D"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использование</w:t>
            </w:r>
            <w:proofErr w:type="gramEnd"/>
            <w:r w:rsidRPr="00977954">
              <w:rPr>
                <w:rFonts w:ascii="Times New Roman" w:eastAsia="Times New Roman" w:hAnsi="Times New Roman" w:cs="Times New Roman"/>
                <w:bCs/>
                <w:sz w:val="24"/>
                <w:szCs w:val="24"/>
                <w:lang w:eastAsia="ru-RU"/>
              </w:rPr>
              <w:t xml:space="preserve"> средств профилактики перенапряжения, характерных для данной профессии </w:t>
            </w:r>
          </w:p>
          <w:p w14:paraId="455291F7"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знание</w:t>
            </w:r>
            <w:proofErr w:type="gramEnd"/>
            <w:r w:rsidRPr="00977954">
              <w:rPr>
                <w:rFonts w:ascii="Times New Roman" w:eastAsia="Times New Roman" w:hAnsi="Times New Roman" w:cs="Times New Roman"/>
                <w:bCs/>
                <w:sz w:val="24"/>
                <w:szCs w:val="24"/>
                <w:lang w:eastAsia="ru-RU"/>
              </w:rPr>
              <w:t xml:space="preserve"> роли физической культуры в общекультурном, профессиональном и социальном развитии человека; основ здорового образа жизни; условий </w:t>
            </w:r>
            <w:r w:rsidRPr="00977954">
              <w:rPr>
                <w:rFonts w:ascii="Times New Roman" w:eastAsia="Times New Roman" w:hAnsi="Times New Roman" w:cs="Times New Roman"/>
                <w:bCs/>
                <w:sz w:val="24"/>
                <w:szCs w:val="24"/>
                <w:lang w:eastAsia="ru-RU"/>
              </w:rPr>
              <w:lastRenderedPageBreak/>
              <w:t>профессиональной деятельности и зон риска физического здоровья для профессии; средств профилактики перенапряжения</w:t>
            </w:r>
          </w:p>
        </w:tc>
        <w:tc>
          <w:tcPr>
            <w:tcW w:w="2690" w:type="dxa"/>
            <w:gridSpan w:val="2"/>
            <w:vMerge/>
            <w:tcBorders>
              <w:top w:val="single" w:sz="6" w:space="0" w:color="000000"/>
              <w:left w:val="single" w:sz="6" w:space="0" w:color="000000"/>
              <w:bottom w:val="single" w:sz="6" w:space="0" w:color="000000"/>
              <w:right w:val="single" w:sz="6" w:space="0" w:color="000000"/>
            </w:tcBorders>
            <w:vAlign w:val="center"/>
            <w:hideMark/>
          </w:tcPr>
          <w:p w14:paraId="0BB69882"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67771D6F" w14:textId="77777777" w:rsidTr="00B77595">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7"/>
        </w:trPr>
        <w:tc>
          <w:tcPr>
            <w:tcW w:w="3198" w:type="dxa"/>
            <w:tcBorders>
              <w:top w:val="single" w:sz="6" w:space="0" w:color="000000"/>
              <w:left w:val="single" w:sz="6" w:space="0" w:color="000000"/>
              <w:bottom w:val="single" w:sz="6" w:space="0" w:color="000000"/>
              <w:right w:val="single" w:sz="6" w:space="0" w:color="000000"/>
            </w:tcBorders>
          </w:tcPr>
          <w:p w14:paraId="288C132C"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lastRenderedPageBreak/>
              <w:t>ОК 09Использовать информационные технологии в профессиональной деятельности</w:t>
            </w:r>
          </w:p>
          <w:p w14:paraId="20C8463E" w14:textId="77777777" w:rsidR="00E76322" w:rsidRPr="00977954" w:rsidRDefault="00E76322" w:rsidP="00B77595">
            <w:pPr>
              <w:spacing w:after="0" w:line="240" w:lineRule="auto"/>
              <w:jc w:val="both"/>
              <w:rPr>
                <w:rFonts w:ascii="Times New Roman" w:eastAsia="Times New Roman" w:hAnsi="Times New Roman" w:cs="Times New Roman"/>
                <w:i/>
                <w:iCs/>
                <w:sz w:val="24"/>
                <w:szCs w:val="24"/>
                <w:lang w:eastAsia="ru-RU"/>
              </w:rPr>
            </w:pPr>
          </w:p>
        </w:tc>
        <w:tc>
          <w:tcPr>
            <w:tcW w:w="4576" w:type="dxa"/>
            <w:gridSpan w:val="2"/>
            <w:tcBorders>
              <w:top w:val="single" w:sz="6" w:space="0" w:color="000000"/>
              <w:left w:val="single" w:sz="6" w:space="0" w:color="000000"/>
              <w:bottom w:val="single" w:sz="6" w:space="0" w:color="000000"/>
              <w:right w:val="single" w:sz="6" w:space="0" w:color="000000"/>
            </w:tcBorders>
            <w:hideMark/>
          </w:tcPr>
          <w:p w14:paraId="3E3B8866" w14:textId="77777777" w:rsidR="00E76322" w:rsidRPr="00977954" w:rsidRDefault="00E76322" w:rsidP="00B77595">
            <w:pPr>
              <w:suppressAutoHyphens/>
              <w:spacing w:after="0" w:line="240" w:lineRule="auto"/>
              <w:jc w:val="both"/>
              <w:rPr>
                <w:rFonts w:ascii="Times New Roman" w:eastAsia="Times New Roman" w:hAnsi="Times New Roman" w:cs="Times New Roman"/>
                <w:iCs/>
                <w:color w:val="000000"/>
                <w:sz w:val="24"/>
                <w:szCs w:val="24"/>
                <w:lang w:eastAsia="ru-RU"/>
              </w:rPr>
            </w:pPr>
            <w:proofErr w:type="gramStart"/>
            <w:r w:rsidRPr="00977954">
              <w:rPr>
                <w:rFonts w:ascii="Times New Roman" w:eastAsia="Times New Roman" w:hAnsi="Times New Roman" w:cs="Times New Roman"/>
                <w:bCs/>
                <w:iCs/>
                <w:color w:val="000000"/>
                <w:sz w:val="24"/>
                <w:szCs w:val="24"/>
                <w:lang w:eastAsia="ru-RU"/>
              </w:rPr>
              <w:t>применение</w:t>
            </w:r>
            <w:proofErr w:type="gramEnd"/>
            <w:r w:rsidRPr="00977954">
              <w:rPr>
                <w:rFonts w:ascii="Times New Roman" w:eastAsia="Times New Roman" w:hAnsi="Times New Roman" w:cs="Times New Roman"/>
                <w:bCs/>
                <w:iCs/>
                <w:color w:val="000000"/>
                <w:sz w:val="24"/>
                <w:szCs w:val="24"/>
                <w:lang w:eastAsia="ru-RU"/>
              </w:rPr>
              <w:t xml:space="preserve"> средств информационных технологий для решения профессиональных задач; использование современного программного обеспечения. знание современных средств и устройств информатизации; порядка их применения и программного обеспечения в профессиональной деятельности</w:t>
            </w:r>
          </w:p>
        </w:tc>
        <w:tc>
          <w:tcPr>
            <w:tcW w:w="2690" w:type="dxa"/>
            <w:gridSpan w:val="2"/>
            <w:vMerge/>
            <w:tcBorders>
              <w:top w:val="single" w:sz="6" w:space="0" w:color="000000"/>
              <w:left w:val="single" w:sz="6" w:space="0" w:color="000000"/>
              <w:bottom w:val="single" w:sz="6" w:space="0" w:color="000000"/>
              <w:right w:val="single" w:sz="6" w:space="0" w:color="000000"/>
            </w:tcBorders>
            <w:vAlign w:val="center"/>
            <w:hideMark/>
          </w:tcPr>
          <w:p w14:paraId="0CEC7CA9"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5211E5CD" w14:textId="77777777" w:rsidTr="00B77595">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7"/>
        </w:trPr>
        <w:tc>
          <w:tcPr>
            <w:tcW w:w="3198" w:type="dxa"/>
            <w:tcBorders>
              <w:top w:val="single" w:sz="6" w:space="0" w:color="000000"/>
              <w:left w:val="single" w:sz="6" w:space="0" w:color="000000"/>
              <w:bottom w:val="single" w:sz="6" w:space="0" w:color="000000"/>
              <w:right w:val="single" w:sz="6" w:space="0" w:color="000000"/>
            </w:tcBorders>
            <w:hideMark/>
          </w:tcPr>
          <w:p w14:paraId="5FB11472"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 xml:space="preserve">ОК 10Пользоваться профессиональной </w:t>
            </w:r>
          </w:p>
          <w:p w14:paraId="276A538D" w14:textId="77777777" w:rsidR="00E76322" w:rsidRPr="00977954" w:rsidRDefault="00E76322" w:rsidP="00B77595">
            <w:pPr>
              <w:spacing w:after="0" w:line="240" w:lineRule="auto"/>
              <w:jc w:val="both"/>
              <w:rPr>
                <w:rFonts w:ascii="Times New Roman" w:eastAsia="Times New Roman" w:hAnsi="Times New Roman" w:cs="Times New Roman"/>
                <w:i/>
                <w:iCs/>
                <w:sz w:val="24"/>
                <w:szCs w:val="24"/>
                <w:lang w:eastAsia="ru-RU"/>
              </w:rPr>
            </w:pPr>
            <w:proofErr w:type="gramStart"/>
            <w:r w:rsidRPr="00977954">
              <w:rPr>
                <w:rFonts w:ascii="Times New Roman" w:eastAsia="Times New Roman" w:hAnsi="Times New Roman" w:cs="Times New Roman"/>
                <w:sz w:val="24"/>
                <w:szCs w:val="24"/>
                <w:lang w:eastAsia="ru-RU"/>
              </w:rPr>
              <w:t>документацией</w:t>
            </w:r>
            <w:proofErr w:type="gramEnd"/>
            <w:r w:rsidRPr="00977954">
              <w:rPr>
                <w:rFonts w:ascii="Times New Roman" w:eastAsia="Times New Roman" w:hAnsi="Times New Roman" w:cs="Times New Roman"/>
                <w:sz w:val="24"/>
                <w:szCs w:val="24"/>
                <w:lang w:eastAsia="ru-RU"/>
              </w:rPr>
              <w:t xml:space="preserve"> на государственном и иностранном языках</w:t>
            </w:r>
          </w:p>
        </w:tc>
        <w:tc>
          <w:tcPr>
            <w:tcW w:w="4576" w:type="dxa"/>
            <w:gridSpan w:val="2"/>
            <w:tcBorders>
              <w:top w:val="single" w:sz="6" w:space="0" w:color="000000"/>
              <w:left w:val="single" w:sz="6" w:space="0" w:color="000000"/>
              <w:bottom w:val="single" w:sz="6" w:space="0" w:color="000000"/>
              <w:right w:val="single" w:sz="6" w:space="0" w:color="000000"/>
            </w:tcBorders>
            <w:hideMark/>
          </w:tcPr>
          <w:p w14:paraId="3513FE8C" w14:textId="77777777" w:rsidR="00E76322" w:rsidRPr="00977954" w:rsidRDefault="00E76322" w:rsidP="00B77595">
            <w:pPr>
              <w:suppressAutoHyphens/>
              <w:spacing w:after="0" w:line="240" w:lineRule="auto"/>
              <w:jc w:val="both"/>
              <w:rPr>
                <w:rFonts w:ascii="Times New Roman" w:eastAsia="Times New Roman" w:hAnsi="Times New Roman" w:cs="Times New Roman"/>
                <w:iCs/>
                <w:color w:val="000000"/>
                <w:sz w:val="24"/>
                <w:szCs w:val="24"/>
                <w:lang w:eastAsia="ru-RU"/>
              </w:rPr>
            </w:pPr>
            <w:proofErr w:type="gramStart"/>
            <w:r w:rsidRPr="00977954">
              <w:rPr>
                <w:rFonts w:ascii="Times New Roman" w:eastAsia="Times New Roman" w:hAnsi="Times New Roman" w:cs="Times New Roman"/>
                <w:iCs/>
                <w:color w:val="000000"/>
                <w:sz w:val="24"/>
                <w:szCs w:val="24"/>
                <w:lang w:eastAsia="ru-RU"/>
              </w:rPr>
              <w:t>понимание</w:t>
            </w:r>
            <w:proofErr w:type="gramEnd"/>
            <w:r w:rsidRPr="00977954">
              <w:rPr>
                <w:rFonts w:ascii="Times New Roman" w:eastAsia="Times New Roman" w:hAnsi="Times New Roman" w:cs="Times New Roman"/>
                <w:iCs/>
                <w:color w:val="000000"/>
                <w:sz w:val="24"/>
                <w:szCs w:val="24"/>
                <w:lang w:eastAsia="ru-RU"/>
              </w:rPr>
              <w:t xml:space="preserve"> общего смысла четко произнесенных высказываний на известные темы (профессиональные и бытовые), понимание текстов на базовые профессиональные темы; участие в диалогах на знакомые общие и профессиональные темы; умение строить простые высказывания о себе и о своей профессиональной деятельности; краткое обоснование и объяснение своих действий (текущие и планируемые); написание простых связных сообщений на знакомые или интересующие профессиональные темы</w:t>
            </w:r>
          </w:p>
        </w:tc>
        <w:tc>
          <w:tcPr>
            <w:tcW w:w="2690" w:type="dxa"/>
            <w:gridSpan w:val="2"/>
            <w:tcBorders>
              <w:top w:val="single" w:sz="6" w:space="0" w:color="000000"/>
              <w:left w:val="single" w:sz="6" w:space="0" w:color="000000"/>
              <w:bottom w:val="single" w:sz="6" w:space="0" w:color="000000"/>
              <w:right w:val="single" w:sz="6" w:space="0" w:color="000000"/>
            </w:tcBorders>
            <w:hideMark/>
          </w:tcPr>
          <w:p w14:paraId="5B190EC9"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r w:rsidRPr="00977954">
              <w:rPr>
                <w:rFonts w:ascii="Times New Roman" w:eastAsia="Times New Roman" w:hAnsi="Times New Roman" w:cs="Times New Roman"/>
                <w:bCs/>
                <w:i/>
                <w:iCs/>
                <w:sz w:val="24"/>
                <w:szCs w:val="24"/>
                <w:lang w:eastAsia="ru-RU"/>
              </w:rPr>
              <w:t xml:space="preserve"> Интерпретация результатов наблюдений за деятельностью обучающегося в процессе освоения образовательной программы. Решение ситуационных задач.</w:t>
            </w:r>
          </w:p>
          <w:p w14:paraId="6B590B42"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r w:rsidRPr="00977954">
              <w:rPr>
                <w:rFonts w:ascii="Times New Roman" w:eastAsia="Times New Roman" w:hAnsi="Times New Roman" w:cs="Times New Roman"/>
                <w:bCs/>
                <w:i/>
                <w:iCs/>
                <w:sz w:val="24"/>
                <w:szCs w:val="24"/>
                <w:lang w:eastAsia="ru-RU"/>
              </w:rPr>
              <w:t>Деловые игры и т.д.</w:t>
            </w:r>
          </w:p>
        </w:tc>
      </w:tr>
      <w:tr w:rsidR="00E76322" w:rsidRPr="00977954" w14:paraId="39F6CCD9" w14:textId="77777777" w:rsidTr="00B77595">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7"/>
        </w:trPr>
        <w:tc>
          <w:tcPr>
            <w:tcW w:w="3198" w:type="dxa"/>
            <w:tcBorders>
              <w:top w:val="single" w:sz="6" w:space="0" w:color="000000"/>
              <w:left w:val="single" w:sz="6" w:space="0" w:color="000000"/>
              <w:bottom w:val="single" w:sz="6" w:space="0" w:color="000000"/>
              <w:right w:val="single" w:sz="6" w:space="0" w:color="000000"/>
            </w:tcBorders>
          </w:tcPr>
          <w:p w14:paraId="13A9C902"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11Планировать предпринимательскую деятельность в профессиональной сфере</w:t>
            </w:r>
          </w:p>
          <w:p w14:paraId="73911BE7" w14:textId="77777777" w:rsidR="00E76322" w:rsidRPr="00977954" w:rsidRDefault="00E76322" w:rsidP="00B77595">
            <w:pPr>
              <w:spacing w:after="0" w:line="240" w:lineRule="auto"/>
              <w:jc w:val="both"/>
              <w:rPr>
                <w:rFonts w:ascii="Times New Roman" w:eastAsia="Times New Roman" w:hAnsi="Times New Roman" w:cs="Times New Roman"/>
                <w:i/>
                <w:iCs/>
                <w:sz w:val="24"/>
                <w:szCs w:val="24"/>
                <w:lang w:eastAsia="ru-RU"/>
              </w:rPr>
            </w:pPr>
          </w:p>
        </w:tc>
        <w:tc>
          <w:tcPr>
            <w:tcW w:w="4576" w:type="dxa"/>
            <w:gridSpan w:val="2"/>
            <w:tcBorders>
              <w:top w:val="single" w:sz="6" w:space="0" w:color="000000"/>
              <w:left w:val="single" w:sz="6" w:space="0" w:color="000000"/>
              <w:bottom w:val="single" w:sz="6" w:space="0" w:color="000000"/>
              <w:right w:val="single" w:sz="6" w:space="0" w:color="000000"/>
            </w:tcBorders>
            <w:hideMark/>
          </w:tcPr>
          <w:p w14:paraId="20E86661"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r w:rsidRPr="00977954">
              <w:rPr>
                <w:rFonts w:ascii="Times New Roman" w:eastAsia="Times New Roman" w:hAnsi="Times New Roman" w:cs="Times New Roman"/>
                <w:bCs/>
                <w:color w:val="000000"/>
                <w:sz w:val="24"/>
                <w:szCs w:val="24"/>
                <w:lang w:eastAsia="ru-RU"/>
              </w:rPr>
              <w:t xml:space="preserve">Выявление достоинств и недостатков коммерческой идеи; презентация идеи открытия собственного дела в профессиональной деятельности; оформление бизнес-плана; </w:t>
            </w:r>
            <w:r w:rsidRPr="00977954">
              <w:rPr>
                <w:rFonts w:ascii="Times New Roman" w:eastAsia="Times New Roman" w:hAnsi="Times New Roman" w:cs="Times New Roman"/>
                <w:iCs/>
                <w:color w:val="000000"/>
                <w:sz w:val="24"/>
                <w:szCs w:val="24"/>
                <w:lang w:eastAsia="ru-RU"/>
              </w:rPr>
              <w:t>определение инвестиционной привлекательности коммерческих идей в рамках профессиональной деятельности; презентация бизнес-идеи; определение источников финансирования</w:t>
            </w:r>
          </w:p>
        </w:tc>
        <w:tc>
          <w:tcPr>
            <w:tcW w:w="2690" w:type="dxa"/>
            <w:gridSpan w:val="2"/>
            <w:tcBorders>
              <w:top w:val="single" w:sz="6" w:space="0" w:color="000000"/>
              <w:left w:val="single" w:sz="6" w:space="0" w:color="000000"/>
              <w:bottom w:val="single" w:sz="6" w:space="0" w:color="000000"/>
              <w:right w:val="single" w:sz="6" w:space="0" w:color="000000"/>
            </w:tcBorders>
            <w:hideMark/>
          </w:tcPr>
          <w:p w14:paraId="0EAC5BA7"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r w:rsidRPr="00977954">
              <w:rPr>
                <w:rFonts w:ascii="Times New Roman" w:eastAsia="Times New Roman" w:hAnsi="Times New Roman" w:cs="Times New Roman"/>
                <w:bCs/>
                <w:i/>
                <w:iCs/>
                <w:sz w:val="24"/>
                <w:szCs w:val="24"/>
                <w:lang w:eastAsia="ru-RU"/>
              </w:rPr>
              <w:t xml:space="preserve"> Интерпретация результатов наблюдений за деятельностью обучающегося в процессе освоения образовательной программы. Решение ситуационных задач.</w:t>
            </w:r>
          </w:p>
          <w:p w14:paraId="0544C2EE"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r w:rsidRPr="00977954">
              <w:rPr>
                <w:rFonts w:ascii="Times New Roman" w:eastAsia="Times New Roman" w:hAnsi="Times New Roman" w:cs="Times New Roman"/>
                <w:bCs/>
                <w:i/>
                <w:iCs/>
                <w:sz w:val="24"/>
                <w:szCs w:val="24"/>
                <w:lang w:eastAsia="ru-RU"/>
              </w:rPr>
              <w:t>Деловые игры и т.д.</w:t>
            </w:r>
          </w:p>
        </w:tc>
      </w:tr>
    </w:tbl>
    <w:p w14:paraId="4C1D7700" w14:textId="77777777" w:rsidR="00E76322" w:rsidRPr="00977954" w:rsidRDefault="00E76322" w:rsidP="00E76322">
      <w:pPr>
        <w:rPr>
          <w:rFonts w:ascii="Times New Roman" w:hAnsi="Times New Roman" w:cs="Times New Roman"/>
          <w:sz w:val="24"/>
          <w:szCs w:val="24"/>
        </w:rPr>
      </w:pPr>
    </w:p>
    <w:p w14:paraId="216B107F"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p w14:paraId="23649548" w14:textId="77777777" w:rsidR="00E76322" w:rsidRPr="00977954"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64BFA706"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14:paraId="2777700A" w14:textId="77777777" w:rsidR="00E76322" w:rsidRPr="00977954" w:rsidRDefault="00E76322" w:rsidP="00E76322">
      <w:pPr>
        <w:spacing w:after="0" w:line="240" w:lineRule="auto"/>
        <w:rPr>
          <w:rFonts w:ascii="Times New Roman" w:hAnsi="Times New Roman" w:cs="Times New Roman"/>
          <w:sz w:val="24"/>
          <w:szCs w:val="24"/>
          <w:lang w:eastAsia="ru-RU"/>
        </w:rPr>
      </w:pPr>
    </w:p>
    <w:p w14:paraId="2C1207D3" w14:textId="77777777" w:rsidR="00E76322" w:rsidRPr="00977954" w:rsidRDefault="009472E4" w:rsidP="00E76322">
      <w:pPr>
        <w:spacing w:after="0" w:line="240" w:lineRule="auto"/>
        <w:rPr>
          <w:rFonts w:ascii="Times New Roman" w:hAnsi="Times New Roman" w:cs="Times New Roman"/>
          <w:sz w:val="24"/>
          <w:szCs w:val="24"/>
          <w:lang w:eastAsia="ru-RU"/>
        </w:rPr>
        <w:sectPr w:rsidR="00E76322" w:rsidRPr="00977954" w:rsidSect="00B05FDB">
          <w:footerReference w:type="default" r:id="rId9"/>
          <w:pgSz w:w="11907" w:h="16840"/>
          <w:pgMar w:top="1134" w:right="851" w:bottom="992" w:left="851" w:header="709" w:footer="709" w:gutter="0"/>
          <w:cols w:space="720"/>
        </w:sectPr>
      </w:pPr>
      <w:r>
        <w:rPr>
          <w:rFonts w:ascii="Times New Roman" w:hAnsi="Times New Roman" w:cs="Times New Roman"/>
          <w:b/>
          <w:noProof/>
          <w:sz w:val="24"/>
          <w:szCs w:val="24"/>
          <w:lang w:eastAsia="ru-RU"/>
        </w:rPr>
        <w:lastRenderedPageBreak/>
        <w:drawing>
          <wp:inline distT="0" distB="0" distL="0" distR="0" wp14:anchorId="47844450" wp14:editId="383D91A5">
            <wp:extent cx="6480175" cy="92439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175" cy="9243951"/>
                    </a:xfrm>
                    <a:prstGeom prst="rect">
                      <a:avLst/>
                    </a:prstGeom>
                    <a:noFill/>
                  </pic:spPr>
                </pic:pic>
              </a:graphicData>
            </a:graphic>
          </wp:inline>
        </w:drawing>
      </w:r>
    </w:p>
    <w:p w14:paraId="4AC2FB79" w14:textId="77777777" w:rsidR="00E76322" w:rsidRPr="00977954" w:rsidRDefault="00E76322" w:rsidP="00E76322">
      <w:pPr>
        <w:suppressAutoHyphens/>
        <w:spacing w:after="0" w:line="240" w:lineRule="auto"/>
        <w:jc w:val="both"/>
        <w:rPr>
          <w:rFonts w:ascii="Times New Roman" w:hAnsi="Times New Roman" w:cs="Times New Roman"/>
          <w:sz w:val="24"/>
          <w:szCs w:val="24"/>
          <w:lang w:eastAsia="ru-RU"/>
        </w:rPr>
      </w:pPr>
      <w:proofErr w:type="gramStart"/>
      <w:r>
        <w:rPr>
          <w:rFonts w:ascii="Times New Roman" w:hAnsi="Times New Roman" w:cs="Times New Roman"/>
          <w:b/>
          <w:sz w:val="24"/>
          <w:szCs w:val="24"/>
          <w:lang w:eastAsia="ru-RU"/>
        </w:rPr>
        <w:lastRenderedPageBreak/>
        <w:t>о</w:t>
      </w:r>
      <w:r w:rsidRPr="00977954">
        <w:rPr>
          <w:rFonts w:ascii="Times New Roman" w:hAnsi="Times New Roman" w:cs="Times New Roman"/>
          <w:b/>
          <w:sz w:val="24"/>
          <w:szCs w:val="24"/>
          <w:lang w:eastAsia="ru-RU"/>
        </w:rPr>
        <w:t>рганизация</w:t>
      </w:r>
      <w:proofErr w:type="gramEnd"/>
      <w:r w:rsidRPr="00977954">
        <w:rPr>
          <w:rFonts w:ascii="Times New Roman" w:hAnsi="Times New Roman" w:cs="Times New Roman"/>
          <w:b/>
          <w:sz w:val="24"/>
          <w:szCs w:val="24"/>
          <w:lang w:eastAsia="ru-RU"/>
        </w:rPr>
        <w:t>-разработчик:</w:t>
      </w:r>
      <w:r w:rsidRPr="00977954">
        <w:rPr>
          <w:rFonts w:ascii="Times New Roman" w:hAnsi="Times New Roman" w:cs="Times New Roman"/>
          <w:sz w:val="24"/>
          <w:szCs w:val="24"/>
          <w:lang w:eastAsia="ru-RU"/>
        </w:rPr>
        <w:t xml:space="preserve"> МИНИСТЕРСТВО ПРОСВЕЩЕНИЯ РОССИЙСКОЙ ФЕДЕРАЦИИ ФЕДЕРАЛЬНОЕ ГОСУДАРСТВЕННОЕ БЮДЖЕТНОЕ ПРОФЕССИОНАЛЬНОЕ ОБРАЗОВАТЕЛЬНОЕ УЧРЕЖДЕНИЕ «ОРЛОВСКОЕ СПЕЦИАЛЬНОЕ УЧЕБНО-ВОСПИТАТЕЛЬНОЕ УЧРЕЖДЕНИЕ  ТИПА»</w:t>
      </w:r>
    </w:p>
    <w:p w14:paraId="35363849"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ru-RU"/>
        </w:rPr>
      </w:pPr>
    </w:p>
    <w:p w14:paraId="7C1A0E80"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lang w:eastAsia="ru-RU"/>
        </w:rPr>
      </w:pPr>
      <w:r w:rsidRPr="00977954">
        <w:rPr>
          <w:rFonts w:ascii="Times New Roman" w:hAnsi="Times New Roman" w:cs="Times New Roman"/>
          <w:b/>
          <w:sz w:val="24"/>
          <w:szCs w:val="24"/>
          <w:lang w:eastAsia="ru-RU"/>
        </w:rPr>
        <w:t>Разработчик:</w:t>
      </w:r>
    </w:p>
    <w:p w14:paraId="0EAB375E"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Шаляпин С.Г., преподаватель Орловского СУВУ</w:t>
      </w:r>
    </w:p>
    <w:p w14:paraId="5977D628"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55FA188"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0C4D8EB"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AC2622C"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E3D11AB"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7DBA53D"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05EE003"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2C4BE8A"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0CE79BE"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C213E0C"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2562BE6"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EDEF2B8"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A12405B"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93BAFC8"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1D38BDC"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BA94899"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852C89C"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AE6D6E6"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4CF014E"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471FFAD"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46A70E1"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2794A31"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2202D90"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780DF82"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60B2ACE"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57623F6"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04E6969"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B2EC135"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BB6BC7B"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C69BDA8"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F9DC35A"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25C2E0F"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55FD189"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7F657AD"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08E58B2"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FED7E20"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50C8D2F"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D910BB5"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07AEB1C"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69A482C"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7CF7FE6"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E6A7D92"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6600A8D"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D81AC1F"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2B5067D" w14:textId="77777777" w:rsidR="00E76322" w:rsidRPr="00977954" w:rsidRDefault="00E76322" w:rsidP="00E763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lastRenderedPageBreak/>
        <w:t>СОДЕРЖАНИЕ</w:t>
      </w:r>
    </w:p>
    <w:p w14:paraId="05C6D277"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496"/>
        <w:gridCol w:w="1859"/>
      </w:tblGrid>
      <w:tr w:rsidR="00E76322" w:rsidRPr="00977954" w14:paraId="46DCA503" w14:textId="77777777" w:rsidTr="00B77595">
        <w:tc>
          <w:tcPr>
            <w:tcW w:w="7668" w:type="dxa"/>
          </w:tcPr>
          <w:p w14:paraId="3784C5AB" w14:textId="77777777" w:rsidR="00E76322" w:rsidRPr="00977954" w:rsidRDefault="00E76322" w:rsidP="00B77595">
            <w:pPr>
              <w:keepNext/>
              <w:autoSpaceDE w:val="0"/>
              <w:autoSpaceDN w:val="0"/>
              <w:spacing w:after="0" w:line="240" w:lineRule="auto"/>
              <w:ind w:left="284"/>
              <w:jc w:val="both"/>
              <w:outlineLvl w:val="0"/>
              <w:rPr>
                <w:rFonts w:ascii="Times New Roman" w:eastAsia="Times New Roman" w:hAnsi="Times New Roman" w:cs="Times New Roman"/>
                <w:caps/>
                <w:sz w:val="24"/>
                <w:szCs w:val="24"/>
                <w:lang w:eastAsia="ru-RU"/>
              </w:rPr>
            </w:pPr>
          </w:p>
        </w:tc>
        <w:tc>
          <w:tcPr>
            <w:tcW w:w="1903" w:type="dxa"/>
            <w:hideMark/>
          </w:tcPr>
          <w:p w14:paraId="7BA011ED" w14:textId="77777777" w:rsidR="00E76322" w:rsidRPr="00977954" w:rsidRDefault="00E76322" w:rsidP="00B77595">
            <w:pPr>
              <w:spacing w:after="0" w:line="240" w:lineRule="auto"/>
              <w:jc w:val="center"/>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стр.</w:t>
            </w:r>
          </w:p>
        </w:tc>
      </w:tr>
      <w:tr w:rsidR="00E76322" w:rsidRPr="00977954" w14:paraId="12396140" w14:textId="77777777" w:rsidTr="00B77595">
        <w:tc>
          <w:tcPr>
            <w:tcW w:w="7668" w:type="dxa"/>
          </w:tcPr>
          <w:p w14:paraId="19B33DEE" w14:textId="77777777" w:rsidR="00E76322" w:rsidRPr="00977954" w:rsidRDefault="00E76322" w:rsidP="00B77595">
            <w:pPr>
              <w:keepNext/>
              <w:numPr>
                <w:ilvl w:val="0"/>
                <w:numId w:val="12"/>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977954">
              <w:rPr>
                <w:rFonts w:ascii="Times New Roman" w:eastAsia="Times New Roman" w:hAnsi="Times New Roman" w:cs="Times New Roman"/>
                <w:caps/>
                <w:sz w:val="24"/>
                <w:szCs w:val="24"/>
                <w:lang w:eastAsia="ru-RU"/>
              </w:rPr>
              <w:t>ПАСПОРТ рабочей ПРОГРАММЫ УЧЕБНОЙ ДИСЦИПЛИНЫ</w:t>
            </w:r>
          </w:p>
          <w:p w14:paraId="0C5BA523" w14:textId="77777777" w:rsidR="00E76322" w:rsidRPr="00977954" w:rsidRDefault="00E76322" w:rsidP="00B77595">
            <w:pPr>
              <w:spacing w:after="0" w:line="240" w:lineRule="auto"/>
              <w:rPr>
                <w:rFonts w:ascii="Times New Roman" w:eastAsia="Times New Roman" w:hAnsi="Times New Roman" w:cs="Times New Roman"/>
                <w:sz w:val="24"/>
                <w:szCs w:val="24"/>
                <w:lang w:eastAsia="ru-RU"/>
              </w:rPr>
            </w:pPr>
          </w:p>
        </w:tc>
        <w:tc>
          <w:tcPr>
            <w:tcW w:w="1903" w:type="dxa"/>
            <w:hideMark/>
          </w:tcPr>
          <w:p w14:paraId="32DAE2BE" w14:textId="77777777" w:rsidR="00E76322" w:rsidRPr="00977954" w:rsidRDefault="00E76322" w:rsidP="00B77595">
            <w:pPr>
              <w:spacing w:after="0" w:line="240" w:lineRule="auto"/>
              <w:jc w:val="center"/>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4</w:t>
            </w:r>
          </w:p>
        </w:tc>
      </w:tr>
      <w:tr w:rsidR="00E76322" w:rsidRPr="00977954" w14:paraId="5AC0B3EE" w14:textId="77777777" w:rsidTr="00B77595">
        <w:tc>
          <w:tcPr>
            <w:tcW w:w="7668" w:type="dxa"/>
          </w:tcPr>
          <w:p w14:paraId="3E54A001" w14:textId="77777777" w:rsidR="00E76322" w:rsidRPr="00977954" w:rsidRDefault="00E76322" w:rsidP="00B77595">
            <w:pPr>
              <w:keepNext/>
              <w:numPr>
                <w:ilvl w:val="0"/>
                <w:numId w:val="12"/>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977954">
              <w:rPr>
                <w:rFonts w:ascii="Times New Roman" w:eastAsia="Times New Roman" w:hAnsi="Times New Roman" w:cs="Times New Roman"/>
                <w:caps/>
                <w:sz w:val="24"/>
                <w:szCs w:val="24"/>
                <w:lang w:eastAsia="ru-RU"/>
              </w:rPr>
              <w:t>СТРУКТУРА и содержание УЧЕБНОЙ ДИСЦИПЛИНЫ</w:t>
            </w:r>
          </w:p>
          <w:p w14:paraId="4F8B1257" w14:textId="77777777" w:rsidR="00E76322" w:rsidRPr="00977954" w:rsidRDefault="00E76322" w:rsidP="00B77595">
            <w:pPr>
              <w:keepNext/>
              <w:autoSpaceDE w:val="0"/>
              <w:autoSpaceDN w:val="0"/>
              <w:spacing w:after="0" w:line="240" w:lineRule="auto"/>
              <w:ind w:left="284"/>
              <w:jc w:val="both"/>
              <w:outlineLvl w:val="0"/>
              <w:rPr>
                <w:rFonts w:ascii="Times New Roman" w:eastAsia="Times New Roman" w:hAnsi="Times New Roman" w:cs="Times New Roman"/>
                <w:caps/>
                <w:sz w:val="24"/>
                <w:szCs w:val="24"/>
                <w:lang w:eastAsia="ru-RU"/>
              </w:rPr>
            </w:pPr>
          </w:p>
        </w:tc>
        <w:tc>
          <w:tcPr>
            <w:tcW w:w="1903" w:type="dxa"/>
            <w:hideMark/>
          </w:tcPr>
          <w:p w14:paraId="254B747D" w14:textId="77777777" w:rsidR="00E76322" w:rsidRPr="00977954" w:rsidRDefault="00E76322" w:rsidP="00B77595">
            <w:pPr>
              <w:spacing w:after="0" w:line="240" w:lineRule="auto"/>
              <w:jc w:val="center"/>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6</w:t>
            </w:r>
          </w:p>
        </w:tc>
      </w:tr>
      <w:tr w:rsidR="00E76322" w:rsidRPr="00977954" w14:paraId="339890C0" w14:textId="77777777" w:rsidTr="00B77595">
        <w:trPr>
          <w:trHeight w:val="670"/>
        </w:trPr>
        <w:tc>
          <w:tcPr>
            <w:tcW w:w="7668" w:type="dxa"/>
          </w:tcPr>
          <w:p w14:paraId="2DC3871B" w14:textId="77777777" w:rsidR="00E76322" w:rsidRPr="00977954" w:rsidRDefault="00E76322" w:rsidP="00B77595">
            <w:pPr>
              <w:keepNext/>
              <w:numPr>
                <w:ilvl w:val="0"/>
                <w:numId w:val="12"/>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977954">
              <w:rPr>
                <w:rFonts w:ascii="Times New Roman" w:eastAsia="Times New Roman" w:hAnsi="Times New Roman" w:cs="Times New Roman"/>
                <w:caps/>
                <w:sz w:val="24"/>
                <w:szCs w:val="24"/>
                <w:lang w:eastAsia="ru-RU"/>
              </w:rPr>
              <w:t xml:space="preserve">условия </w:t>
            </w:r>
            <w:proofErr w:type="gramStart"/>
            <w:r w:rsidRPr="00977954">
              <w:rPr>
                <w:rFonts w:ascii="Times New Roman" w:eastAsia="Times New Roman" w:hAnsi="Times New Roman" w:cs="Times New Roman"/>
                <w:caps/>
                <w:sz w:val="24"/>
                <w:szCs w:val="24"/>
                <w:lang w:eastAsia="ru-RU"/>
              </w:rPr>
              <w:t>реализации  учебной</w:t>
            </w:r>
            <w:proofErr w:type="gramEnd"/>
            <w:r w:rsidRPr="00977954">
              <w:rPr>
                <w:rFonts w:ascii="Times New Roman" w:eastAsia="Times New Roman" w:hAnsi="Times New Roman" w:cs="Times New Roman"/>
                <w:caps/>
                <w:sz w:val="24"/>
                <w:szCs w:val="24"/>
                <w:lang w:eastAsia="ru-RU"/>
              </w:rPr>
              <w:t xml:space="preserve"> дисциплины</w:t>
            </w:r>
          </w:p>
          <w:p w14:paraId="4122E1E3" w14:textId="77777777" w:rsidR="00E76322" w:rsidRPr="00977954" w:rsidRDefault="00E76322" w:rsidP="00B77595">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caps/>
                <w:sz w:val="24"/>
                <w:szCs w:val="24"/>
                <w:lang w:eastAsia="ru-RU"/>
              </w:rPr>
            </w:pPr>
          </w:p>
        </w:tc>
        <w:tc>
          <w:tcPr>
            <w:tcW w:w="1903" w:type="dxa"/>
            <w:hideMark/>
          </w:tcPr>
          <w:p w14:paraId="72409B73" w14:textId="77777777" w:rsidR="00E76322" w:rsidRPr="00977954" w:rsidRDefault="00E76322" w:rsidP="00B77595">
            <w:pPr>
              <w:spacing w:after="0" w:line="240" w:lineRule="auto"/>
              <w:jc w:val="center"/>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10</w:t>
            </w:r>
          </w:p>
        </w:tc>
      </w:tr>
      <w:tr w:rsidR="00E76322" w:rsidRPr="00977954" w14:paraId="030F49C6" w14:textId="77777777" w:rsidTr="00B77595">
        <w:tc>
          <w:tcPr>
            <w:tcW w:w="7668" w:type="dxa"/>
          </w:tcPr>
          <w:p w14:paraId="7EF5E6E5" w14:textId="77777777" w:rsidR="00E76322" w:rsidRPr="00977954" w:rsidRDefault="00E76322" w:rsidP="00B77595">
            <w:pPr>
              <w:keepNext/>
              <w:numPr>
                <w:ilvl w:val="0"/>
                <w:numId w:val="12"/>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977954">
              <w:rPr>
                <w:rFonts w:ascii="Times New Roman" w:eastAsia="Times New Roman" w:hAnsi="Times New Roman" w:cs="Times New Roman"/>
                <w:caps/>
                <w:sz w:val="24"/>
                <w:szCs w:val="24"/>
                <w:lang w:eastAsia="ru-RU"/>
              </w:rPr>
              <w:t>Контроль и оценка результатов Освоения учебной дисциплины</w:t>
            </w:r>
          </w:p>
          <w:p w14:paraId="3AA7D488" w14:textId="77777777" w:rsidR="00E76322" w:rsidRPr="00977954" w:rsidRDefault="00E76322" w:rsidP="00B77595">
            <w:pPr>
              <w:keepNext/>
              <w:autoSpaceDE w:val="0"/>
              <w:autoSpaceDN w:val="0"/>
              <w:spacing w:after="0" w:line="240" w:lineRule="auto"/>
              <w:ind w:left="284"/>
              <w:jc w:val="both"/>
              <w:outlineLvl w:val="0"/>
              <w:rPr>
                <w:rFonts w:ascii="Times New Roman" w:eastAsia="Times New Roman" w:hAnsi="Times New Roman" w:cs="Times New Roman"/>
                <w:caps/>
                <w:sz w:val="24"/>
                <w:szCs w:val="24"/>
                <w:lang w:eastAsia="ru-RU"/>
              </w:rPr>
            </w:pPr>
          </w:p>
        </w:tc>
        <w:tc>
          <w:tcPr>
            <w:tcW w:w="1903" w:type="dxa"/>
            <w:hideMark/>
          </w:tcPr>
          <w:p w14:paraId="53912A44" w14:textId="77777777" w:rsidR="00E76322" w:rsidRPr="00977954" w:rsidRDefault="00E76322" w:rsidP="00B77595">
            <w:pPr>
              <w:spacing w:after="0" w:line="240" w:lineRule="auto"/>
              <w:jc w:val="center"/>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11</w:t>
            </w:r>
          </w:p>
        </w:tc>
      </w:tr>
    </w:tbl>
    <w:p w14:paraId="7C8DE6F3"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AE1F70E"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9CFD1E3"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4B3F0C5"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628806B"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AD37452"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D22338B"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4205FD2"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908CCBC"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1A33325"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CEDED2E"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EB0D646"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1193018"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E56DB70"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52D45E8"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4DFB69E"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56D7D00"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4614C48"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3B8337C"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C9BE0E9"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30FFB5A"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72A61B8"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FF3A842"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18AD2B3"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5C21E6D"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316301D"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5408D64"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87D32C2"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6111904"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8F96E71"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40EC388"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5703A7B"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D80671C"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20082B2"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8A2EBAA"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D379C1E"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96D100E"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80DA4CF"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E7843C3"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6CC49E9" w14:textId="77777777" w:rsidR="00E76322" w:rsidRPr="00977954" w:rsidRDefault="00E76322" w:rsidP="00E76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977954">
        <w:rPr>
          <w:rFonts w:ascii="Times New Roman" w:eastAsia="Times New Roman" w:hAnsi="Times New Roman" w:cs="Times New Roman"/>
          <w:b/>
          <w:caps/>
          <w:sz w:val="24"/>
          <w:szCs w:val="24"/>
          <w:lang w:eastAsia="ru-RU"/>
        </w:rPr>
        <w:lastRenderedPageBreak/>
        <w:t>1. паспорт рабочей ПРОГРАММЫ УЧЕБНОЙ ДИСЦИПЛИНЫ</w:t>
      </w:r>
    </w:p>
    <w:p w14:paraId="563C40B7" w14:textId="77777777" w:rsidR="00E76322" w:rsidRPr="00977954" w:rsidRDefault="00E76322" w:rsidP="00E76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977954">
        <w:rPr>
          <w:rFonts w:ascii="Times New Roman" w:eastAsia="Times New Roman" w:hAnsi="Times New Roman" w:cs="Times New Roman"/>
          <w:b/>
          <w:caps/>
          <w:sz w:val="24"/>
          <w:szCs w:val="24"/>
          <w:lang w:eastAsia="ru-RU"/>
        </w:rPr>
        <w:t>ОП 02. основы материаловедения</w:t>
      </w:r>
    </w:p>
    <w:p w14:paraId="608B9AD9"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977954">
        <w:rPr>
          <w:rFonts w:ascii="Times New Roman" w:eastAsia="Times New Roman" w:hAnsi="Times New Roman" w:cs="Times New Roman"/>
          <w:b/>
          <w:sz w:val="24"/>
          <w:szCs w:val="24"/>
          <w:lang w:eastAsia="ru-RU"/>
        </w:rPr>
        <w:t>1.1. Область применения рабочей программы</w:t>
      </w:r>
    </w:p>
    <w:p w14:paraId="66C06606" w14:textId="77777777" w:rsidR="00E76322" w:rsidRPr="00977954" w:rsidRDefault="00E76322" w:rsidP="00E76322">
      <w:pPr>
        <w:widowControl w:val="0"/>
        <w:suppressAutoHyphens/>
        <w:autoSpaceDE w:val="0"/>
        <w:autoSpaceDN w:val="0"/>
        <w:adjustRightInd w:val="0"/>
        <w:spacing w:after="0" w:line="240" w:lineRule="auto"/>
        <w:jc w:val="both"/>
        <w:rPr>
          <w:rFonts w:ascii="Times New Roman" w:hAnsi="Times New Roman" w:cs="Times New Roman"/>
          <w:b/>
          <w:sz w:val="24"/>
          <w:szCs w:val="24"/>
        </w:rPr>
      </w:pPr>
      <w:proofErr w:type="gramStart"/>
      <w:r w:rsidRPr="00977954">
        <w:rPr>
          <w:rFonts w:ascii="Times New Roman" w:hAnsi="Times New Roman" w:cs="Times New Roman"/>
          <w:sz w:val="24"/>
          <w:szCs w:val="24"/>
          <w:lang w:eastAsia="ru-RU"/>
        </w:rPr>
        <w:t>Рабочая  программа</w:t>
      </w:r>
      <w:proofErr w:type="gramEnd"/>
      <w:r w:rsidRPr="00977954">
        <w:rPr>
          <w:rFonts w:ascii="Times New Roman" w:hAnsi="Times New Roman" w:cs="Times New Roman"/>
          <w:sz w:val="24"/>
          <w:szCs w:val="24"/>
          <w:lang w:eastAsia="ru-RU"/>
        </w:rPr>
        <w:t xml:space="preserve"> учебной дисциплины является частью ОСНОВНОЙ ПРОФЕССИОНАЛЬНОЙ  ОБРАЗОВАТЕЛЬНОЙ  ПРОГРАММЫ ПРОФЕССИОНАЛЬНОГО ОБУЧЕНИЯ ПО ПРОФЕССИЯМ РАБОЧИХ и служащих 18511</w:t>
      </w:r>
      <w:r w:rsidRPr="00977954">
        <w:rPr>
          <w:rFonts w:ascii="Times New Roman" w:hAnsi="Times New Roman" w:cs="Times New Roman"/>
          <w:b/>
          <w:sz w:val="24"/>
          <w:szCs w:val="24"/>
          <w:lang w:eastAsia="ru-RU"/>
        </w:rPr>
        <w:t xml:space="preserve"> Слесарь по ремонту автомобилей.</w:t>
      </w:r>
    </w:p>
    <w:p w14:paraId="7E16E34B"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код </w:t>
      </w:r>
      <w:r w:rsidRPr="00977954">
        <w:rPr>
          <w:rFonts w:ascii="Times New Roman" w:hAnsi="Times New Roman" w:cs="Times New Roman"/>
          <w:b/>
          <w:sz w:val="24"/>
          <w:szCs w:val="24"/>
          <w:lang w:eastAsia="ru-RU"/>
        </w:rPr>
        <w:t>18511 Слесарь по ремонту автомобилей.</w:t>
      </w:r>
    </w:p>
    <w:p w14:paraId="4F1AC2C2"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b/>
          <w:sz w:val="24"/>
          <w:szCs w:val="24"/>
          <w:lang w:eastAsia="ru-RU"/>
        </w:rPr>
        <w:t xml:space="preserve">1.2. Место учебной дисциплины в структуре основной профессиональной образовательной программы: </w:t>
      </w:r>
      <w:r w:rsidRPr="00977954">
        <w:rPr>
          <w:rFonts w:ascii="Times New Roman" w:eastAsia="Times New Roman" w:hAnsi="Times New Roman" w:cs="Times New Roman"/>
          <w:sz w:val="24"/>
          <w:szCs w:val="24"/>
          <w:lang w:eastAsia="ru-RU"/>
        </w:rPr>
        <w:t>дисциплина входит в общепрофессиональный цикл.</w:t>
      </w:r>
    </w:p>
    <w:p w14:paraId="50AE78E6"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дисциплины:</w:t>
      </w:r>
    </w:p>
    <w:p w14:paraId="5060E306"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В результате освоения дисциплины обучающийся должен:</w:t>
      </w:r>
    </w:p>
    <w:p w14:paraId="2FF2445B"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roofErr w:type="gramStart"/>
      <w:r w:rsidRPr="00977954">
        <w:rPr>
          <w:rFonts w:ascii="Times New Roman" w:eastAsia="Times New Roman" w:hAnsi="Times New Roman" w:cs="Times New Roman"/>
          <w:sz w:val="24"/>
          <w:szCs w:val="24"/>
          <w:u w:val="single"/>
          <w:lang w:eastAsia="ru-RU"/>
        </w:rPr>
        <w:t>обладать</w:t>
      </w:r>
      <w:proofErr w:type="gramEnd"/>
      <w:r w:rsidRPr="00977954">
        <w:rPr>
          <w:rFonts w:ascii="Times New Roman" w:eastAsia="Times New Roman" w:hAnsi="Times New Roman" w:cs="Times New Roman"/>
          <w:sz w:val="24"/>
          <w:szCs w:val="24"/>
          <w:u w:val="single"/>
          <w:lang w:eastAsia="ru-RU"/>
        </w:rPr>
        <w:t xml:space="preserve"> общими компетенциями, включающими в себя способность:</w:t>
      </w:r>
    </w:p>
    <w:p w14:paraId="7C353577"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14:paraId="20511157"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p w14:paraId="6112FADD"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w:t>
      </w:r>
    </w:p>
    <w:p w14:paraId="302EDC55"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04. Работать в коллективе и команде, эффективно взаимодействовать с коллегами, руководством, клиентами;</w:t>
      </w:r>
    </w:p>
    <w:p w14:paraId="10C77FE0"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5081636E"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0ED04F80"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07. Содействовать сохранению окружающей среды, ресурсосбережению, эффективно действовать в чрезвычайных ситуациях;</w:t>
      </w:r>
    </w:p>
    <w:p w14:paraId="6886A17D"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0FEE16E6"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09. Использовать информационные технологии в профессиональной деятельности;</w:t>
      </w:r>
    </w:p>
    <w:p w14:paraId="3BF12AE7"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10. Пользоваться профессиональной документацией на государственном и иностранном языках;</w:t>
      </w:r>
    </w:p>
    <w:p w14:paraId="2E07C659"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11. Использовать знания по финансовой грамотности, планировать предпринимательскую деятельность в профессиональной сфере;</w:t>
      </w:r>
    </w:p>
    <w:p w14:paraId="7B51036B"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roofErr w:type="gramStart"/>
      <w:r w:rsidRPr="00977954">
        <w:rPr>
          <w:rFonts w:ascii="Times New Roman" w:eastAsia="Times New Roman" w:hAnsi="Times New Roman" w:cs="Times New Roman"/>
          <w:sz w:val="24"/>
          <w:szCs w:val="24"/>
          <w:u w:val="single"/>
          <w:lang w:eastAsia="ru-RU"/>
        </w:rPr>
        <w:t>обладать</w:t>
      </w:r>
      <w:proofErr w:type="gramEnd"/>
      <w:r w:rsidRPr="00977954">
        <w:rPr>
          <w:rFonts w:ascii="Times New Roman" w:eastAsia="Times New Roman" w:hAnsi="Times New Roman" w:cs="Times New Roman"/>
          <w:sz w:val="24"/>
          <w:szCs w:val="24"/>
          <w:u w:val="single"/>
          <w:lang w:eastAsia="ru-RU"/>
        </w:rPr>
        <w:t xml:space="preserve"> профессиональными компетенциями:</w:t>
      </w:r>
    </w:p>
    <w:p w14:paraId="6DFD1DD3"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eastAsia="ru-RU"/>
        </w:rPr>
      </w:pPr>
      <w:proofErr w:type="gramStart"/>
      <w:r w:rsidRPr="00977954">
        <w:rPr>
          <w:rFonts w:ascii="Times New Roman" w:hAnsi="Times New Roman" w:cs="Times New Roman"/>
          <w:b/>
          <w:sz w:val="24"/>
          <w:szCs w:val="24"/>
          <w:lang w:eastAsia="ru-RU"/>
        </w:rPr>
        <w:t>уметь</w:t>
      </w:r>
      <w:proofErr w:type="gramEnd"/>
      <w:r w:rsidRPr="00977954">
        <w:rPr>
          <w:rFonts w:ascii="Times New Roman" w:hAnsi="Times New Roman" w:cs="Times New Roman"/>
          <w:b/>
          <w:sz w:val="24"/>
          <w:szCs w:val="24"/>
          <w:lang w:eastAsia="ru-RU"/>
        </w:rPr>
        <w:t>:</w:t>
      </w:r>
    </w:p>
    <w:p w14:paraId="226E0E88"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color w:val="000000"/>
          <w:spacing w:val="-4"/>
          <w:sz w:val="24"/>
          <w:szCs w:val="24"/>
          <w:lang w:eastAsia="ru-RU"/>
        </w:rPr>
      </w:pPr>
      <w:proofErr w:type="gramStart"/>
      <w:r w:rsidRPr="00977954">
        <w:rPr>
          <w:rFonts w:ascii="Times New Roman" w:hAnsi="Times New Roman" w:cs="Times New Roman"/>
          <w:color w:val="000000"/>
          <w:spacing w:val="-3"/>
          <w:sz w:val="24"/>
          <w:szCs w:val="24"/>
          <w:lang w:eastAsia="ru-RU"/>
        </w:rPr>
        <w:t>выполнять</w:t>
      </w:r>
      <w:proofErr w:type="gramEnd"/>
      <w:r w:rsidRPr="00977954">
        <w:rPr>
          <w:rFonts w:ascii="Times New Roman" w:hAnsi="Times New Roman" w:cs="Times New Roman"/>
          <w:color w:val="000000"/>
          <w:spacing w:val="-3"/>
          <w:sz w:val="24"/>
          <w:szCs w:val="24"/>
          <w:lang w:eastAsia="ru-RU"/>
        </w:rPr>
        <w:t xml:space="preserve"> механические испытания</w:t>
      </w:r>
      <w:r w:rsidRPr="00977954">
        <w:rPr>
          <w:rFonts w:ascii="Times New Roman" w:hAnsi="Times New Roman" w:cs="Times New Roman"/>
          <w:color w:val="000000"/>
          <w:spacing w:val="-4"/>
          <w:sz w:val="24"/>
          <w:szCs w:val="24"/>
          <w:lang w:eastAsia="ru-RU"/>
        </w:rPr>
        <w:t xml:space="preserve"> образцов материалов;</w:t>
      </w:r>
    </w:p>
    <w:p w14:paraId="73303A04"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color w:val="000000"/>
          <w:spacing w:val="-4"/>
          <w:sz w:val="24"/>
          <w:szCs w:val="24"/>
          <w:lang w:eastAsia="ru-RU"/>
        </w:rPr>
      </w:pPr>
      <w:proofErr w:type="gramStart"/>
      <w:r w:rsidRPr="00977954">
        <w:rPr>
          <w:rFonts w:ascii="Times New Roman" w:hAnsi="Times New Roman" w:cs="Times New Roman"/>
          <w:color w:val="000000"/>
          <w:spacing w:val="-3"/>
          <w:sz w:val="24"/>
          <w:szCs w:val="24"/>
          <w:lang w:eastAsia="ru-RU"/>
        </w:rPr>
        <w:t>использовать</w:t>
      </w:r>
      <w:proofErr w:type="gramEnd"/>
      <w:r w:rsidRPr="00977954">
        <w:rPr>
          <w:rFonts w:ascii="Times New Roman" w:hAnsi="Times New Roman" w:cs="Times New Roman"/>
          <w:color w:val="000000"/>
          <w:spacing w:val="-3"/>
          <w:sz w:val="24"/>
          <w:szCs w:val="24"/>
          <w:lang w:eastAsia="ru-RU"/>
        </w:rPr>
        <w:t xml:space="preserve"> физико-химические методы</w:t>
      </w:r>
      <w:r w:rsidRPr="00977954">
        <w:rPr>
          <w:rFonts w:ascii="Times New Roman" w:hAnsi="Times New Roman" w:cs="Times New Roman"/>
          <w:color w:val="000000"/>
          <w:spacing w:val="-4"/>
          <w:sz w:val="24"/>
          <w:szCs w:val="24"/>
          <w:lang w:eastAsia="ru-RU"/>
        </w:rPr>
        <w:t xml:space="preserve"> исследования металлов;</w:t>
      </w:r>
    </w:p>
    <w:p w14:paraId="1C2E97A7"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color w:val="000000"/>
          <w:spacing w:val="-3"/>
          <w:sz w:val="24"/>
          <w:szCs w:val="24"/>
          <w:lang w:eastAsia="ru-RU"/>
        </w:rPr>
      </w:pPr>
      <w:proofErr w:type="gramStart"/>
      <w:r w:rsidRPr="00977954">
        <w:rPr>
          <w:rFonts w:ascii="Times New Roman" w:hAnsi="Times New Roman" w:cs="Times New Roman"/>
          <w:color w:val="000000"/>
          <w:spacing w:val="-3"/>
          <w:sz w:val="24"/>
          <w:szCs w:val="24"/>
          <w:lang w:eastAsia="ru-RU"/>
        </w:rPr>
        <w:t>пользоваться</w:t>
      </w:r>
      <w:proofErr w:type="gramEnd"/>
      <w:r w:rsidRPr="00977954">
        <w:rPr>
          <w:rFonts w:ascii="Times New Roman" w:hAnsi="Times New Roman" w:cs="Times New Roman"/>
          <w:color w:val="000000"/>
          <w:spacing w:val="-3"/>
          <w:sz w:val="24"/>
          <w:szCs w:val="24"/>
          <w:lang w:eastAsia="ru-RU"/>
        </w:rPr>
        <w:t xml:space="preserve"> справочными таблицами для определения свойств материалов;</w:t>
      </w:r>
    </w:p>
    <w:p w14:paraId="427CA03C"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sz w:val="24"/>
          <w:szCs w:val="24"/>
          <w:lang w:eastAsia="ru-RU"/>
        </w:rPr>
      </w:pPr>
      <w:proofErr w:type="gramStart"/>
      <w:r w:rsidRPr="00977954">
        <w:rPr>
          <w:rFonts w:ascii="Times New Roman" w:hAnsi="Times New Roman" w:cs="Times New Roman"/>
          <w:color w:val="000000"/>
          <w:spacing w:val="-3"/>
          <w:sz w:val="24"/>
          <w:szCs w:val="24"/>
          <w:lang w:eastAsia="ru-RU"/>
        </w:rPr>
        <w:t>выбирать</w:t>
      </w:r>
      <w:proofErr w:type="gramEnd"/>
      <w:r w:rsidRPr="00977954">
        <w:rPr>
          <w:rFonts w:ascii="Times New Roman" w:hAnsi="Times New Roman" w:cs="Times New Roman"/>
          <w:color w:val="000000"/>
          <w:spacing w:val="-3"/>
          <w:sz w:val="24"/>
          <w:szCs w:val="24"/>
          <w:lang w:eastAsia="ru-RU"/>
        </w:rPr>
        <w:t xml:space="preserve"> материалы для осуществления профессиональной деятельности;</w:t>
      </w:r>
    </w:p>
    <w:p w14:paraId="421BEAF9"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В результате освоения учебной дисциплины обучающийся должен </w:t>
      </w:r>
    </w:p>
    <w:p w14:paraId="44122FBE"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eastAsia="ru-RU"/>
        </w:rPr>
      </w:pPr>
      <w:proofErr w:type="gramStart"/>
      <w:r w:rsidRPr="00977954">
        <w:rPr>
          <w:rFonts w:ascii="Times New Roman" w:hAnsi="Times New Roman" w:cs="Times New Roman"/>
          <w:b/>
          <w:sz w:val="24"/>
          <w:szCs w:val="24"/>
          <w:lang w:eastAsia="ru-RU"/>
        </w:rPr>
        <w:t>знать</w:t>
      </w:r>
      <w:proofErr w:type="gramEnd"/>
      <w:r w:rsidRPr="00977954">
        <w:rPr>
          <w:rFonts w:ascii="Times New Roman" w:hAnsi="Times New Roman" w:cs="Times New Roman"/>
          <w:b/>
          <w:sz w:val="24"/>
          <w:szCs w:val="24"/>
          <w:lang w:eastAsia="ru-RU"/>
        </w:rPr>
        <w:t>:</w:t>
      </w:r>
    </w:p>
    <w:p w14:paraId="08BE6B56"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3"/>
          <w:sz w:val="24"/>
          <w:szCs w:val="24"/>
          <w:lang w:eastAsia="ru-RU"/>
        </w:rPr>
      </w:pPr>
      <w:proofErr w:type="gramStart"/>
      <w:r w:rsidRPr="00977954">
        <w:rPr>
          <w:rFonts w:ascii="Times New Roman" w:hAnsi="Times New Roman" w:cs="Times New Roman"/>
          <w:color w:val="000000"/>
          <w:spacing w:val="-3"/>
          <w:sz w:val="24"/>
          <w:szCs w:val="24"/>
          <w:lang w:eastAsia="ru-RU"/>
        </w:rPr>
        <w:t>основные</w:t>
      </w:r>
      <w:proofErr w:type="gramEnd"/>
      <w:r w:rsidRPr="00977954">
        <w:rPr>
          <w:rFonts w:ascii="Times New Roman" w:hAnsi="Times New Roman" w:cs="Times New Roman"/>
          <w:color w:val="000000"/>
          <w:spacing w:val="-3"/>
          <w:sz w:val="24"/>
          <w:szCs w:val="24"/>
          <w:lang w:eastAsia="ru-RU"/>
        </w:rPr>
        <w:t xml:space="preserve"> свойства и классификацию материалов, использующихся в профессиональной деятельности;</w:t>
      </w:r>
    </w:p>
    <w:p w14:paraId="0C287785"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4"/>
          <w:sz w:val="24"/>
          <w:szCs w:val="24"/>
          <w:lang w:eastAsia="ru-RU"/>
        </w:rPr>
      </w:pPr>
      <w:proofErr w:type="gramStart"/>
      <w:r w:rsidRPr="00977954">
        <w:rPr>
          <w:rFonts w:ascii="Times New Roman" w:hAnsi="Times New Roman" w:cs="Times New Roman"/>
          <w:color w:val="000000"/>
          <w:spacing w:val="-3"/>
          <w:sz w:val="24"/>
          <w:szCs w:val="24"/>
          <w:lang w:eastAsia="ru-RU"/>
        </w:rPr>
        <w:t>наименование</w:t>
      </w:r>
      <w:proofErr w:type="gramEnd"/>
      <w:r w:rsidRPr="00977954">
        <w:rPr>
          <w:rFonts w:ascii="Times New Roman" w:hAnsi="Times New Roman" w:cs="Times New Roman"/>
          <w:color w:val="000000"/>
          <w:spacing w:val="-3"/>
          <w:sz w:val="24"/>
          <w:szCs w:val="24"/>
          <w:lang w:eastAsia="ru-RU"/>
        </w:rPr>
        <w:t>, маркировку, свойства</w:t>
      </w:r>
      <w:r w:rsidRPr="00977954">
        <w:rPr>
          <w:rFonts w:ascii="Times New Roman" w:hAnsi="Times New Roman" w:cs="Times New Roman"/>
          <w:color w:val="000000"/>
          <w:spacing w:val="-4"/>
          <w:sz w:val="24"/>
          <w:szCs w:val="24"/>
          <w:lang w:eastAsia="ru-RU"/>
        </w:rPr>
        <w:t xml:space="preserve"> обрабатываемого материала;</w:t>
      </w:r>
    </w:p>
    <w:p w14:paraId="077DE26A"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4"/>
          <w:sz w:val="24"/>
          <w:szCs w:val="24"/>
          <w:lang w:eastAsia="ru-RU"/>
        </w:rPr>
      </w:pPr>
      <w:proofErr w:type="gramStart"/>
      <w:r w:rsidRPr="00977954">
        <w:rPr>
          <w:rFonts w:ascii="Times New Roman" w:hAnsi="Times New Roman" w:cs="Times New Roman"/>
          <w:color w:val="000000"/>
          <w:spacing w:val="-3"/>
          <w:sz w:val="24"/>
          <w:szCs w:val="24"/>
          <w:lang w:eastAsia="ru-RU"/>
        </w:rPr>
        <w:t>правила</w:t>
      </w:r>
      <w:proofErr w:type="gramEnd"/>
      <w:r w:rsidRPr="00977954">
        <w:rPr>
          <w:rFonts w:ascii="Times New Roman" w:hAnsi="Times New Roman" w:cs="Times New Roman"/>
          <w:color w:val="000000"/>
          <w:spacing w:val="-3"/>
          <w:sz w:val="24"/>
          <w:szCs w:val="24"/>
          <w:lang w:eastAsia="ru-RU"/>
        </w:rPr>
        <w:t xml:space="preserve"> применения охлаждающих и</w:t>
      </w:r>
      <w:r w:rsidRPr="00977954">
        <w:rPr>
          <w:rFonts w:ascii="Times New Roman" w:hAnsi="Times New Roman" w:cs="Times New Roman"/>
          <w:color w:val="000000"/>
          <w:spacing w:val="-4"/>
          <w:sz w:val="24"/>
          <w:szCs w:val="24"/>
          <w:lang w:eastAsia="ru-RU"/>
        </w:rPr>
        <w:t xml:space="preserve"> смазывающих материалов;</w:t>
      </w:r>
    </w:p>
    <w:p w14:paraId="0363BFB9"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3"/>
          <w:sz w:val="24"/>
          <w:szCs w:val="24"/>
          <w:lang w:eastAsia="ru-RU"/>
        </w:rPr>
      </w:pPr>
      <w:proofErr w:type="gramStart"/>
      <w:r w:rsidRPr="00977954">
        <w:rPr>
          <w:rFonts w:ascii="Times New Roman" w:hAnsi="Times New Roman" w:cs="Times New Roman"/>
          <w:color w:val="000000"/>
          <w:spacing w:val="-3"/>
          <w:sz w:val="24"/>
          <w:szCs w:val="24"/>
          <w:lang w:eastAsia="ru-RU"/>
        </w:rPr>
        <w:t>основные</w:t>
      </w:r>
      <w:proofErr w:type="gramEnd"/>
      <w:r w:rsidRPr="00977954">
        <w:rPr>
          <w:rFonts w:ascii="Times New Roman" w:hAnsi="Times New Roman" w:cs="Times New Roman"/>
          <w:color w:val="000000"/>
          <w:spacing w:val="-3"/>
          <w:sz w:val="24"/>
          <w:szCs w:val="24"/>
          <w:lang w:eastAsia="ru-RU"/>
        </w:rPr>
        <w:t xml:space="preserve"> сведения о металлах и сплавах;</w:t>
      </w:r>
    </w:p>
    <w:p w14:paraId="24BECD10" w14:textId="77777777" w:rsidR="00E76322" w:rsidRPr="00977954" w:rsidRDefault="00E76322" w:rsidP="00E76322">
      <w:pPr>
        <w:widowControl w:val="0"/>
        <w:shd w:val="clear" w:color="auto" w:fill="FFFFFF"/>
        <w:autoSpaceDE w:val="0"/>
        <w:autoSpaceDN w:val="0"/>
        <w:adjustRightInd w:val="0"/>
        <w:spacing w:after="0" w:line="240" w:lineRule="auto"/>
        <w:rPr>
          <w:rFonts w:ascii="Times New Roman" w:hAnsi="Times New Roman" w:cs="Times New Roman"/>
          <w:color w:val="000000"/>
          <w:spacing w:val="-3"/>
          <w:sz w:val="24"/>
          <w:szCs w:val="24"/>
          <w:lang w:eastAsia="ru-RU"/>
        </w:rPr>
      </w:pPr>
      <w:proofErr w:type="gramStart"/>
      <w:r w:rsidRPr="00977954">
        <w:rPr>
          <w:rFonts w:ascii="Times New Roman" w:hAnsi="Times New Roman" w:cs="Times New Roman"/>
          <w:color w:val="000000"/>
          <w:spacing w:val="-3"/>
          <w:sz w:val="24"/>
          <w:szCs w:val="24"/>
          <w:lang w:eastAsia="ru-RU"/>
        </w:rPr>
        <w:lastRenderedPageBreak/>
        <w:t>основные</w:t>
      </w:r>
      <w:proofErr w:type="gramEnd"/>
      <w:r w:rsidRPr="00977954">
        <w:rPr>
          <w:rFonts w:ascii="Times New Roman" w:hAnsi="Times New Roman" w:cs="Times New Roman"/>
          <w:color w:val="000000"/>
          <w:spacing w:val="-3"/>
          <w:sz w:val="24"/>
          <w:szCs w:val="24"/>
          <w:lang w:eastAsia="ru-RU"/>
        </w:rPr>
        <w:t xml:space="preserve"> сведения о неметаллических, прокладочных уплотнительных и электротехнических материалах, стали их классификацию</w:t>
      </w:r>
    </w:p>
    <w:p w14:paraId="46CDA2C6"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eastAsia="ru-RU"/>
        </w:rPr>
      </w:pPr>
    </w:p>
    <w:p w14:paraId="59EA561A"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b/>
          <w:sz w:val="24"/>
          <w:szCs w:val="24"/>
          <w:lang w:eastAsia="ru-RU"/>
        </w:rPr>
        <w:t>1.4. Рекомендуемое количество часов на освоение программы учебной дисциплины:</w:t>
      </w:r>
    </w:p>
    <w:p w14:paraId="0DF60AED"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roofErr w:type="gramStart"/>
      <w:r w:rsidRPr="00977954">
        <w:rPr>
          <w:rFonts w:ascii="Times New Roman" w:hAnsi="Times New Roman" w:cs="Times New Roman"/>
          <w:sz w:val="24"/>
          <w:szCs w:val="24"/>
          <w:lang w:eastAsia="ru-RU"/>
        </w:rPr>
        <w:t>максимальной</w:t>
      </w:r>
      <w:proofErr w:type="gramEnd"/>
      <w:r w:rsidRPr="00977954">
        <w:rPr>
          <w:rFonts w:ascii="Times New Roman" w:hAnsi="Times New Roman" w:cs="Times New Roman"/>
          <w:sz w:val="24"/>
          <w:szCs w:val="24"/>
          <w:lang w:eastAsia="ru-RU"/>
        </w:rPr>
        <w:t xml:space="preserve"> учебной нагрузки обучающегося 5часов , в том числе:</w:t>
      </w:r>
    </w:p>
    <w:p w14:paraId="330DD3A8"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lang w:eastAsia="ru-RU"/>
        </w:rPr>
      </w:pPr>
      <w:proofErr w:type="gramStart"/>
      <w:r w:rsidRPr="00977954">
        <w:rPr>
          <w:rFonts w:ascii="Times New Roman" w:hAnsi="Times New Roman" w:cs="Times New Roman"/>
          <w:sz w:val="24"/>
          <w:szCs w:val="24"/>
          <w:lang w:eastAsia="ru-RU"/>
        </w:rPr>
        <w:t>обязательной</w:t>
      </w:r>
      <w:proofErr w:type="gramEnd"/>
      <w:r w:rsidRPr="00977954">
        <w:rPr>
          <w:rFonts w:ascii="Times New Roman" w:hAnsi="Times New Roman" w:cs="Times New Roman"/>
          <w:sz w:val="24"/>
          <w:szCs w:val="24"/>
          <w:lang w:eastAsia="ru-RU"/>
        </w:rPr>
        <w:t xml:space="preserve"> аудиторной учебной нагрузки обучающегося 5часов.</w:t>
      </w:r>
    </w:p>
    <w:p w14:paraId="347D984B"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p>
    <w:p w14:paraId="51483AEE"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p>
    <w:p w14:paraId="5B099374"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p>
    <w:p w14:paraId="196A9E90"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977954">
        <w:rPr>
          <w:rFonts w:ascii="Times New Roman" w:hAnsi="Times New Roman" w:cs="Times New Roman"/>
          <w:b/>
          <w:sz w:val="24"/>
          <w:szCs w:val="24"/>
          <w:lang w:eastAsia="ru-RU"/>
        </w:rPr>
        <w:t>2. СТРУКТУРА И СОДЕРЖАНИЕ УЧЕБНОЙ ДИСЦИПЛИНЫ</w:t>
      </w:r>
    </w:p>
    <w:p w14:paraId="2A51B07D"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sz w:val="24"/>
          <w:szCs w:val="24"/>
          <w:u w:val="single"/>
          <w:lang w:eastAsia="ru-RU"/>
        </w:rPr>
      </w:pPr>
      <w:r w:rsidRPr="00977954">
        <w:rPr>
          <w:rFonts w:ascii="Times New Roman" w:hAnsi="Times New Roman" w:cs="Times New Roman"/>
          <w:b/>
          <w:sz w:val="24"/>
          <w:szCs w:val="24"/>
          <w:lang w:eastAsia="ru-RU"/>
        </w:rPr>
        <w:t>2.1. Объем учебной дисциплины и виды учебной работы</w:t>
      </w:r>
    </w:p>
    <w:p w14:paraId="1AEC6B67"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sz w:val="24"/>
          <w:szCs w:val="24"/>
          <w:lang w:eastAsia="ru-RU"/>
        </w:rPr>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564"/>
      </w:tblGrid>
      <w:tr w:rsidR="00E76322" w:rsidRPr="00977954" w14:paraId="06CDBFE6" w14:textId="77777777" w:rsidTr="00B77595">
        <w:trPr>
          <w:trHeight w:val="460"/>
        </w:trPr>
        <w:tc>
          <w:tcPr>
            <w:tcW w:w="7904" w:type="dxa"/>
          </w:tcPr>
          <w:p w14:paraId="7AE10689" w14:textId="77777777" w:rsidR="00E76322" w:rsidRPr="00977954" w:rsidRDefault="00E76322" w:rsidP="00B77595">
            <w:pPr>
              <w:spacing w:after="0" w:line="240" w:lineRule="auto"/>
              <w:jc w:val="center"/>
              <w:rPr>
                <w:rFonts w:ascii="Times New Roman" w:hAnsi="Times New Roman" w:cs="Times New Roman"/>
                <w:sz w:val="24"/>
                <w:szCs w:val="24"/>
                <w:lang w:eastAsia="ru-RU"/>
              </w:rPr>
            </w:pPr>
            <w:r w:rsidRPr="00977954">
              <w:rPr>
                <w:rFonts w:ascii="Times New Roman" w:hAnsi="Times New Roman" w:cs="Times New Roman"/>
                <w:b/>
                <w:sz w:val="24"/>
                <w:szCs w:val="24"/>
                <w:lang w:eastAsia="ru-RU"/>
              </w:rPr>
              <w:t>Вид учебной работы</w:t>
            </w:r>
          </w:p>
        </w:tc>
        <w:tc>
          <w:tcPr>
            <w:tcW w:w="1564" w:type="dxa"/>
          </w:tcPr>
          <w:p w14:paraId="25C4B7D9" w14:textId="77777777" w:rsidR="00E76322" w:rsidRPr="00977954" w:rsidRDefault="00E76322" w:rsidP="00B77595">
            <w:pPr>
              <w:spacing w:after="0" w:line="240" w:lineRule="auto"/>
              <w:jc w:val="center"/>
              <w:rPr>
                <w:rFonts w:ascii="Times New Roman" w:hAnsi="Times New Roman" w:cs="Times New Roman"/>
                <w:i/>
                <w:iCs/>
                <w:sz w:val="24"/>
                <w:szCs w:val="24"/>
                <w:lang w:eastAsia="ru-RU"/>
              </w:rPr>
            </w:pPr>
            <w:r w:rsidRPr="00977954">
              <w:rPr>
                <w:rFonts w:ascii="Times New Roman" w:hAnsi="Times New Roman" w:cs="Times New Roman"/>
                <w:b/>
                <w:i/>
                <w:iCs/>
                <w:sz w:val="24"/>
                <w:szCs w:val="24"/>
                <w:lang w:eastAsia="ru-RU"/>
              </w:rPr>
              <w:t xml:space="preserve">Количество часов </w:t>
            </w:r>
          </w:p>
        </w:tc>
      </w:tr>
      <w:tr w:rsidR="00E76322" w:rsidRPr="00977954" w14:paraId="54791635" w14:textId="77777777" w:rsidTr="00B77595">
        <w:trPr>
          <w:trHeight w:val="285"/>
        </w:trPr>
        <w:tc>
          <w:tcPr>
            <w:tcW w:w="7904" w:type="dxa"/>
          </w:tcPr>
          <w:p w14:paraId="1E4799A6" w14:textId="77777777" w:rsidR="00E76322" w:rsidRPr="00977954" w:rsidRDefault="00E76322" w:rsidP="00B77595">
            <w:pPr>
              <w:spacing w:after="0" w:line="240" w:lineRule="auto"/>
              <w:rPr>
                <w:rFonts w:ascii="Times New Roman" w:hAnsi="Times New Roman" w:cs="Times New Roman"/>
                <w:b/>
                <w:sz w:val="24"/>
                <w:szCs w:val="24"/>
                <w:lang w:eastAsia="ru-RU"/>
              </w:rPr>
            </w:pPr>
            <w:r w:rsidRPr="00977954">
              <w:rPr>
                <w:rFonts w:ascii="Times New Roman" w:hAnsi="Times New Roman" w:cs="Times New Roman"/>
                <w:b/>
                <w:sz w:val="24"/>
                <w:szCs w:val="24"/>
                <w:lang w:eastAsia="ru-RU"/>
              </w:rPr>
              <w:t>Максимальная учебная нагрузка (всего)</w:t>
            </w:r>
          </w:p>
        </w:tc>
        <w:tc>
          <w:tcPr>
            <w:tcW w:w="1564" w:type="dxa"/>
          </w:tcPr>
          <w:p w14:paraId="3BDE2688" w14:textId="77777777" w:rsidR="00E76322" w:rsidRPr="00977954" w:rsidRDefault="00E76322" w:rsidP="00B77595">
            <w:pPr>
              <w:spacing w:after="0" w:line="240" w:lineRule="auto"/>
              <w:jc w:val="center"/>
              <w:rPr>
                <w:rFonts w:ascii="Times New Roman" w:hAnsi="Times New Roman" w:cs="Times New Roman"/>
                <w:b/>
                <w:i/>
                <w:iCs/>
                <w:sz w:val="24"/>
                <w:szCs w:val="24"/>
                <w:lang w:eastAsia="ru-RU"/>
              </w:rPr>
            </w:pPr>
            <w:r w:rsidRPr="00977954">
              <w:rPr>
                <w:rFonts w:ascii="Times New Roman" w:hAnsi="Times New Roman" w:cs="Times New Roman"/>
                <w:b/>
                <w:i/>
                <w:iCs/>
                <w:sz w:val="24"/>
                <w:szCs w:val="24"/>
                <w:lang w:eastAsia="ru-RU"/>
              </w:rPr>
              <w:t>8</w:t>
            </w:r>
          </w:p>
        </w:tc>
      </w:tr>
      <w:tr w:rsidR="00E76322" w:rsidRPr="00977954" w14:paraId="5942D4E8" w14:textId="77777777" w:rsidTr="00B77595">
        <w:tc>
          <w:tcPr>
            <w:tcW w:w="7904" w:type="dxa"/>
          </w:tcPr>
          <w:p w14:paraId="4455D12F" w14:textId="77777777" w:rsidR="00E76322" w:rsidRPr="00977954" w:rsidRDefault="00E76322" w:rsidP="00B77595">
            <w:pPr>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b/>
                <w:sz w:val="24"/>
                <w:szCs w:val="24"/>
                <w:lang w:eastAsia="ru-RU"/>
              </w:rPr>
              <w:t xml:space="preserve">Обязательная аудиторная учебная нагрузка (всего) </w:t>
            </w:r>
          </w:p>
        </w:tc>
        <w:tc>
          <w:tcPr>
            <w:tcW w:w="1564" w:type="dxa"/>
          </w:tcPr>
          <w:p w14:paraId="2B46E16D" w14:textId="77777777" w:rsidR="00E76322" w:rsidRPr="00977954" w:rsidRDefault="00E76322" w:rsidP="00B77595">
            <w:pPr>
              <w:spacing w:after="0" w:line="240" w:lineRule="auto"/>
              <w:jc w:val="center"/>
              <w:rPr>
                <w:rFonts w:ascii="Times New Roman" w:hAnsi="Times New Roman" w:cs="Times New Roman"/>
                <w:b/>
                <w:i/>
                <w:iCs/>
                <w:sz w:val="24"/>
                <w:szCs w:val="24"/>
                <w:lang w:eastAsia="ru-RU"/>
              </w:rPr>
            </w:pPr>
            <w:r w:rsidRPr="00977954">
              <w:rPr>
                <w:rFonts w:ascii="Times New Roman" w:hAnsi="Times New Roman" w:cs="Times New Roman"/>
                <w:b/>
                <w:i/>
                <w:iCs/>
                <w:sz w:val="24"/>
                <w:szCs w:val="24"/>
                <w:lang w:eastAsia="ru-RU"/>
              </w:rPr>
              <w:t>8</w:t>
            </w:r>
          </w:p>
        </w:tc>
      </w:tr>
      <w:tr w:rsidR="00E76322" w:rsidRPr="00977954" w14:paraId="71E8FA31" w14:textId="77777777" w:rsidTr="00B77595">
        <w:tc>
          <w:tcPr>
            <w:tcW w:w="7904" w:type="dxa"/>
          </w:tcPr>
          <w:p w14:paraId="73EEBEF7" w14:textId="77777777" w:rsidR="00E76322" w:rsidRPr="00977954" w:rsidRDefault="00E76322" w:rsidP="00B77595">
            <w:pPr>
              <w:spacing w:after="0" w:line="240" w:lineRule="auto"/>
              <w:jc w:val="both"/>
              <w:rPr>
                <w:rFonts w:ascii="Times New Roman" w:hAnsi="Times New Roman" w:cs="Times New Roman"/>
                <w:sz w:val="24"/>
                <w:szCs w:val="24"/>
                <w:lang w:eastAsia="ru-RU"/>
              </w:rPr>
            </w:pPr>
            <w:proofErr w:type="gramStart"/>
            <w:r w:rsidRPr="00977954">
              <w:rPr>
                <w:rFonts w:ascii="Times New Roman" w:hAnsi="Times New Roman" w:cs="Times New Roman"/>
                <w:sz w:val="24"/>
                <w:szCs w:val="24"/>
                <w:lang w:eastAsia="ru-RU"/>
              </w:rPr>
              <w:t>в</w:t>
            </w:r>
            <w:proofErr w:type="gramEnd"/>
            <w:r w:rsidRPr="00977954">
              <w:rPr>
                <w:rFonts w:ascii="Times New Roman" w:hAnsi="Times New Roman" w:cs="Times New Roman"/>
                <w:sz w:val="24"/>
                <w:szCs w:val="24"/>
                <w:lang w:eastAsia="ru-RU"/>
              </w:rPr>
              <w:t xml:space="preserve"> том числе:</w:t>
            </w:r>
          </w:p>
        </w:tc>
        <w:tc>
          <w:tcPr>
            <w:tcW w:w="1564" w:type="dxa"/>
          </w:tcPr>
          <w:p w14:paraId="2920FF25" w14:textId="77777777" w:rsidR="00E76322" w:rsidRPr="00977954" w:rsidRDefault="00E76322" w:rsidP="00B77595">
            <w:pPr>
              <w:spacing w:after="0" w:line="240" w:lineRule="auto"/>
              <w:jc w:val="center"/>
              <w:rPr>
                <w:rFonts w:ascii="Times New Roman" w:hAnsi="Times New Roman" w:cs="Times New Roman"/>
                <w:i/>
                <w:iCs/>
                <w:sz w:val="24"/>
                <w:szCs w:val="24"/>
                <w:lang w:eastAsia="ru-RU"/>
              </w:rPr>
            </w:pPr>
          </w:p>
        </w:tc>
      </w:tr>
      <w:tr w:rsidR="00E76322" w:rsidRPr="00977954" w14:paraId="65857EA0" w14:textId="77777777" w:rsidTr="00B77595">
        <w:tc>
          <w:tcPr>
            <w:tcW w:w="7904" w:type="dxa"/>
          </w:tcPr>
          <w:p w14:paraId="11D31C25" w14:textId="77777777" w:rsidR="00E76322" w:rsidRPr="00977954" w:rsidRDefault="00E76322" w:rsidP="00B77595">
            <w:pPr>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        </w:t>
            </w:r>
            <w:proofErr w:type="gramStart"/>
            <w:r w:rsidRPr="00977954">
              <w:rPr>
                <w:rFonts w:ascii="Times New Roman" w:hAnsi="Times New Roman" w:cs="Times New Roman"/>
                <w:sz w:val="24"/>
                <w:szCs w:val="24"/>
                <w:lang w:eastAsia="ru-RU"/>
              </w:rPr>
              <w:t>лабораторные</w:t>
            </w:r>
            <w:proofErr w:type="gramEnd"/>
            <w:r w:rsidRPr="00977954">
              <w:rPr>
                <w:rFonts w:ascii="Times New Roman" w:hAnsi="Times New Roman" w:cs="Times New Roman"/>
                <w:sz w:val="24"/>
                <w:szCs w:val="24"/>
                <w:lang w:eastAsia="ru-RU"/>
              </w:rPr>
              <w:t xml:space="preserve"> </w:t>
            </w:r>
            <w:proofErr w:type="spellStart"/>
            <w:r w:rsidRPr="00977954">
              <w:rPr>
                <w:rFonts w:ascii="Times New Roman" w:hAnsi="Times New Roman" w:cs="Times New Roman"/>
                <w:sz w:val="24"/>
                <w:szCs w:val="24"/>
                <w:lang w:eastAsia="ru-RU"/>
              </w:rPr>
              <w:t>работыи</w:t>
            </w:r>
            <w:proofErr w:type="spellEnd"/>
            <w:r w:rsidRPr="00977954">
              <w:rPr>
                <w:rFonts w:ascii="Times New Roman" w:hAnsi="Times New Roman" w:cs="Times New Roman"/>
                <w:sz w:val="24"/>
                <w:szCs w:val="24"/>
                <w:lang w:eastAsia="ru-RU"/>
              </w:rPr>
              <w:t xml:space="preserve"> практические занятия</w:t>
            </w:r>
          </w:p>
        </w:tc>
        <w:tc>
          <w:tcPr>
            <w:tcW w:w="1564" w:type="dxa"/>
          </w:tcPr>
          <w:p w14:paraId="6AEB721C" w14:textId="77777777" w:rsidR="00E76322" w:rsidRPr="00977954" w:rsidRDefault="00E76322" w:rsidP="00B77595">
            <w:pPr>
              <w:spacing w:after="0" w:line="240" w:lineRule="auto"/>
              <w:jc w:val="center"/>
              <w:rPr>
                <w:rFonts w:ascii="Times New Roman" w:hAnsi="Times New Roman" w:cs="Times New Roman"/>
                <w:i/>
                <w:iCs/>
                <w:sz w:val="24"/>
                <w:szCs w:val="24"/>
                <w:lang w:eastAsia="ru-RU"/>
              </w:rPr>
            </w:pPr>
          </w:p>
        </w:tc>
      </w:tr>
      <w:tr w:rsidR="00E76322" w:rsidRPr="00977954" w14:paraId="38A2BD66" w14:textId="77777777" w:rsidTr="00B77595">
        <w:tc>
          <w:tcPr>
            <w:tcW w:w="9468" w:type="dxa"/>
            <w:gridSpan w:val="2"/>
          </w:tcPr>
          <w:p w14:paraId="4D57B40A" w14:textId="77777777" w:rsidR="00E76322" w:rsidRPr="00977954" w:rsidRDefault="00E76322" w:rsidP="00B77595">
            <w:pPr>
              <w:spacing w:after="0" w:line="240" w:lineRule="auto"/>
              <w:rPr>
                <w:rFonts w:ascii="Times New Roman" w:hAnsi="Times New Roman" w:cs="Times New Roman"/>
                <w:i/>
                <w:iCs/>
                <w:sz w:val="24"/>
                <w:szCs w:val="24"/>
                <w:lang w:eastAsia="ru-RU"/>
              </w:rPr>
            </w:pPr>
            <w:r w:rsidRPr="00977954">
              <w:rPr>
                <w:rFonts w:ascii="Times New Roman" w:hAnsi="Times New Roman" w:cs="Times New Roman"/>
                <w:b/>
                <w:i/>
                <w:iCs/>
                <w:sz w:val="24"/>
                <w:szCs w:val="24"/>
                <w:lang w:eastAsia="ru-RU"/>
              </w:rPr>
              <w:t>Аттестация</w:t>
            </w:r>
            <w:r w:rsidRPr="00977954">
              <w:rPr>
                <w:rFonts w:ascii="Times New Roman" w:hAnsi="Times New Roman" w:cs="Times New Roman"/>
                <w:i/>
                <w:iCs/>
                <w:sz w:val="24"/>
                <w:szCs w:val="24"/>
                <w:lang w:eastAsia="ru-RU"/>
              </w:rPr>
              <w:t xml:space="preserve"> в форме письменной экзаменационной работы     </w:t>
            </w:r>
          </w:p>
        </w:tc>
      </w:tr>
    </w:tbl>
    <w:p w14:paraId="5648BCC2"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14:paraId="3F7E3BFD"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sectPr w:rsidR="00E76322" w:rsidRPr="00977954" w:rsidSect="00B05FDB">
          <w:footerReference w:type="even" r:id="rId11"/>
          <w:footerReference w:type="default" r:id="rId12"/>
          <w:pgSz w:w="11906" w:h="16838"/>
          <w:pgMar w:top="1134" w:right="850" w:bottom="1134" w:left="1701" w:header="708" w:footer="708" w:gutter="0"/>
          <w:cols w:space="720"/>
          <w:titlePg/>
        </w:sectPr>
      </w:pPr>
    </w:p>
    <w:p w14:paraId="68D026C2"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eastAsia="ru-RU"/>
        </w:rPr>
      </w:pPr>
      <w:r w:rsidRPr="00977954">
        <w:rPr>
          <w:rFonts w:ascii="Times New Roman" w:hAnsi="Times New Roman" w:cs="Times New Roman"/>
          <w:b/>
          <w:caps/>
          <w:sz w:val="24"/>
          <w:szCs w:val="24"/>
          <w:lang w:eastAsia="ru-RU"/>
        </w:rPr>
        <w:lastRenderedPageBreak/>
        <w:t xml:space="preserve">2.2. </w:t>
      </w:r>
      <w:r w:rsidRPr="00977954">
        <w:rPr>
          <w:rFonts w:ascii="Times New Roman" w:hAnsi="Times New Roman" w:cs="Times New Roman"/>
          <w:b/>
          <w:sz w:val="24"/>
          <w:szCs w:val="24"/>
          <w:lang w:eastAsia="ru-RU"/>
        </w:rPr>
        <w:t>Тематический план и содержание учебной дисциплины</w:t>
      </w:r>
      <w:r>
        <w:rPr>
          <w:rFonts w:ascii="Times New Roman" w:hAnsi="Times New Roman" w:cs="Times New Roman"/>
          <w:b/>
          <w:sz w:val="24"/>
          <w:szCs w:val="24"/>
          <w:lang w:eastAsia="ru-RU"/>
        </w:rPr>
        <w:t xml:space="preserve"> ОП 02</w:t>
      </w:r>
      <w:r w:rsidRPr="00977954">
        <w:rPr>
          <w:rFonts w:ascii="Times New Roman" w:hAnsi="Times New Roman" w:cs="Times New Roman"/>
          <w:b/>
          <w:sz w:val="24"/>
          <w:szCs w:val="24"/>
          <w:lang w:eastAsia="ru-RU"/>
        </w:rPr>
        <w:t>. «Основы материаловедения»</w:t>
      </w:r>
    </w:p>
    <w:p w14:paraId="146BD61E"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lang w:eastAsia="ru-RU"/>
        </w:rPr>
      </w:pP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8259"/>
        <w:gridCol w:w="1353"/>
        <w:gridCol w:w="1370"/>
      </w:tblGrid>
      <w:tr w:rsidR="00E76322" w:rsidRPr="00977954" w14:paraId="022BE449" w14:textId="77777777" w:rsidTr="00B77595">
        <w:trPr>
          <w:trHeight w:val="650"/>
        </w:trPr>
        <w:tc>
          <w:tcPr>
            <w:tcW w:w="3948" w:type="dxa"/>
          </w:tcPr>
          <w:p w14:paraId="0801F71F"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r w:rsidRPr="00977954">
              <w:rPr>
                <w:rFonts w:ascii="Times New Roman" w:hAnsi="Times New Roman" w:cs="Times New Roman"/>
                <w:b/>
                <w:bCs/>
                <w:sz w:val="24"/>
                <w:szCs w:val="24"/>
                <w:lang w:eastAsia="ru-RU"/>
              </w:rPr>
              <w:t>Наименование разделов и тем</w:t>
            </w:r>
          </w:p>
        </w:tc>
        <w:tc>
          <w:tcPr>
            <w:tcW w:w="8259" w:type="dxa"/>
          </w:tcPr>
          <w:p w14:paraId="4E7218E8"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r w:rsidRPr="00977954">
              <w:rPr>
                <w:rFonts w:ascii="Times New Roman" w:hAnsi="Times New Roman" w:cs="Times New Roman"/>
                <w:b/>
                <w:bCs/>
                <w:sz w:val="24"/>
                <w:szCs w:val="24"/>
                <w:lang w:eastAsia="ru-RU"/>
              </w:rPr>
              <w:t>Содержание учебного материала, лабораторные работы и практические занятия, самостоятельная работа обучающихся</w:t>
            </w:r>
          </w:p>
        </w:tc>
        <w:tc>
          <w:tcPr>
            <w:tcW w:w="1353" w:type="dxa"/>
          </w:tcPr>
          <w:p w14:paraId="0A32626A"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r w:rsidRPr="00977954">
              <w:rPr>
                <w:rFonts w:ascii="Times New Roman" w:hAnsi="Times New Roman" w:cs="Times New Roman"/>
                <w:b/>
                <w:bCs/>
                <w:sz w:val="24"/>
                <w:szCs w:val="24"/>
                <w:lang w:eastAsia="ru-RU"/>
              </w:rPr>
              <w:t>Объем часов</w:t>
            </w:r>
          </w:p>
        </w:tc>
        <w:tc>
          <w:tcPr>
            <w:tcW w:w="1370" w:type="dxa"/>
          </w:tcPr>
          <w:p w14:paraId="49F61FB9"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r w:rsidRPr="00977954">
              <w:rPr>
                <w:rFonts w:ascii="Times New Roman" w:hAnsi="Times New Roman" w:cs="Times New Roman"/>
                <w:b/>
                <w:bCs/>
                <w:sz w:val="24"/>
                <w:szCs w:val="24"/>
                <w:lang w:eastAsia="ru-RU"/>
              </w:rPr>
              <w:t>Уровень освоения</w:t>
            </w:r>
          </w:p>
        </w:tc>
      </w:tr>
      <w:tr w:rsidR="00E76322" w:rsidRPr="00977954" w14:paraId="13A092C6" w14:textId="77777777" w:rsidTr="00B77595">
        <w:tc>
          <w:tcPr>
            <w:tcW w:w="3948" w:type="dxa"/>
          </w:tcPr>
          <w:p w14:paraId="68E18375"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lang w:eastAsia="ru-RU"/>
              </w:rPr>
            </w:pPr>
            <w:r w:rsidRPr="00977954">
              <w:rPr>
                <w:rFonts w:ascii="Times New Roman" w:hAnsi="Times New Roman" w:cs="Times New Roman"/>
                <w:bCs/>
                <w:i/>
                <w:sz w:val="24"/>
                <w:szCs w:val="24"/>
                <w:lang w:eastAsia="ru-RU"/>
              </w:rPr>
              <w:t>1</w:t>
            </w:r>
          </w:p>
        </w:tc>
        <w:tc>
          <w:tcPr>
            <w:tcW w:w="8259" w:type="dxa"/>
          </w:tcPr>
          <w:p w14:paraId="2E7D0F87"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lang w:eastAsia="ru-RU"/>
              </w:rPr>
            </w:pPr>
            <w:r w:rsidRPr="00977954">
              <w:rPr>
                <w:rFonts w:ascii="Times New Roman" w:hAnsi="Times New Roman" w:cs="Times New Roman"/>
                <w:bCs/>
                <w:i/>
                <w:sz w:val="24"/>
                <w:szCs w:val="24"/>
                <w:lang w:eastAsia="ru-RU"/>
              </w:rPr>
              <w:t>2</w:t>
            </w:r>
          </w:p>
        </w:tc>
        <w:tc>
          <w:tcPr>
            <w:tcW w:w="1353" w:type="dxa"/>
          </w:tcPr>
          <w:p w14:paraId="0EC9675E"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lang w:eastAsia="ru-RU"/>
              </w:rPr>
            </w:pPr>
            <w:r w:rsidRPr="00977954">
              <w:rPr>
                <w:rFonts w:ascii="Times New Roman" w:hAnsi="Times New Roman" w:cs="Times New Roman"/>
                <w:bCs/>
                <w:i/>
                <w:sz w:val="24"/>
                <w:szCs w:val="24"/>
                <w:lang w:eastAsia="ru-RU"/>
              </w:rPr>
              <w:t>3</w:t>
            </w:r>
          </w:p>
        </w:tc>
        <w:tc>
          <w:tcPr>
            <w:tcW w:w="1370" w:type="dxa"/>
          </w:tcPr>
          <w:p w14:paraId="5F8F32E6"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lang w:eastAsia="ru-RU"/>
              </w:rPr>
            </w:pPr>
            <w:r w:rsidRPr="00977954">
              <w:rPr>
                <w:rFonts w:ascii="Times New Roman" w:hAnsi="Times New Roman" w:cs="Times New Roman"/>
                <w:bCs/>
                <w:i/>
                <w:sz w:val="24"/>
                <w:szCs w:val="24"/>
                <w:lang w:eastAsia="ru-RU"/>
              </w:rPr>
              <w:t>4</w:t>
            </w:r>
          </w:p>
        </w:tc>
      </w:tr>
      <w:tr w:rsidR="00E76322" w:rsidRPr="00977954" w14:paraId="23D3E852" w14:textId="77777777" w:rsidTr="00B77595">
        <w:tc>
          <w:tcPr>
            <w:tcW w:w="3948" w:type="dxa"/>
          </w:tcPr>
          <w:p w14:paraId="122B7B04"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eastAsia="ru-RU"/>
              </w:rPr>
            </w:pPr>
          </w:p>
        </w:tc>
        <w:tc>
          <w:tcPr>
            <w:tcW w:w="8259" w:type="dxa"/>
          </w:tcPr>
          <w:p w14:paraId="291B0E10"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p>
        </w:tc>
        <w:tc>
          <w:tcPr>
            <w:tcW w:w="1353" w:type="dxa"/>
          </w:tcPr>
          <w:p w14:paraId="0DF74BD7"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r w:rsidRPr="00977954">
              <w:rPr>
                <w:rFonts w:ascii="Times New Roman" w:hAnsi="Times New Roman" w:cs="Times New Roman"/>
                <w:b/>
                <w:bCs/>
                <w:sz w:val="24"/>
                <w:szCs w:val="24"/>
                <w:lang w:eastAsia="ru-RU"/>
              </w:rPr>
              <w:t>5</w:t>
            </w:r>
          </w:p>
        </w:tc>
        <w:tc>
          <w:tcPr>
            <w:tcW w:w="1370" w:type="dxa"/>
            <w:shd w:val="clear" w:color="auto" w:fill="C0C0C0"/>
          </w:tcPr>
          <w:p w14:paraId="63252A48"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p>
        </w:tc>
      </w:tr>
      <w:tr w:rsidR="00E76322" w:rsidRPr="00977954" w14:paraId="7C23402D" w14:textId="77777777" w:rsidTr="00B77595">
        <w:tc>
          <w:tcPr>
            <w:tcW w:w="3948" w:type="dxa"/>
          </w:tcPr>
          <w:p w14:paraId="1384554D"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p>
        </w:tc>
        <w:tc>
          <w:tcPr>
            <w:tcW w:w="8259" w:type="dxa"/>
          </w:tcPr>
          <w:p w14:paraId="56C937B3"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lang w:eastAsia="ru-RU"/>
              </w:rPr>
            </w:pPr>
          </w:p>
        </w:tc>
        <w:tc>
          <w:tcPr>
            <w:tcW w:w="1353" w:type="dxa"/>
          </w:tcPr>
          <w:p w14:paraId="006AA7DF"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p>
        </w:tc>
        <w:tc>
          <w:tcPr>
            <w:tcW w:w="1370" w:type="dxa"/>
          </w:tcPr>
          <w:p w14:paraId="16B6C153"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p>
        </w:tc>
      </w:tr>
      <w:tr w:rsidR="00E76322" w:rsidRPr="00977954" w14:paraId="566DFE96" w14:textId="77777777" w:rsidTr="00B77595">
        <w:trPr>
          <w:trHeight w:val="62"/>
        </w:trPr>
        <w:tc>
          <w:tcPr>
            <w:tcW w:w="3948" w:type="dxa"/>
          </w:tcPr>
          <w:p w14:paraId="6F61FE6F" w14:textId="77777777" w:rsidR="00E76322" w:rsidRPr="00977954" w:rsidRDefault="00E76322" w:rsidP="00B77595">
            <w:pPr>
              <w:spacing w:after="0" w:line="240" w:lineRule="auto"/>
              <w:rPr>
                <w:rFonts w:ascii="Times New Roman" w:hAnsi="Times New Roman" w:cs="Times New Roman"/>
                <w:b/>
                <w:sz w:val="24"/>
                <w:szCs w:val="24"/>
                <w:u w:val="single"/>
                <w:lang w:eastAsia="ru-RU"/>
              </w:rPr>
            </w:pPr>
            <w:r w:rsidRPr="00977954">
              <w:rPr>
                <w:rFonts w:ascii="Times New Roman" w:hAnsi="Times New Roman" w:cs="Times New Roman"/>
                <w:bCs/>
                <w:sz w:val="24"/>
                <w:szCs w:val="24"/>
                <w:lang w:eastAsia="ru-RU"/>
              </w:rPr>
              <w:t xml:space="preserve">Тема 1. </w:t>
            </w:r>
            <w:r w:rsidRPr="00977954">
              <w:rPr>
                <w:rFonts w:ascii="Times New Roman" w:hAnsi="Times New Roman" w:cs="Times New Roman"/>
                <w:b/>
                <w:sz w:val="24"/>
                <w:szCs w:val="24"/>
                <w:lang w:eastAsia="ru-RU"/>
              </w:rPr>
              <w:t>Основные сведения о металлах, сплавах и их свойствах</w:t>
            </w:r>
          </w:p>
          <w:p w14:paraId="1D6AE921"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p>
          <w:p w14:paraId="297E53C2"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p>
          <w:p w14:paraId="6E5FF8DD"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p>
          <w:p w14:paraId="72DB29BF"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p>
          <w:p w14:paraId="5CDD8124"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p>
          <w:p w14:paraId="38B02C8D"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p>
          <w:p w14:paraId="59A9FB55"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p>
          <w:p w14:paraId="691BCB1C"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p>
          <w:p w14:paraId="6A4BEC34"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p>
          <w:p w14:paraId="7DB16A78"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p>
        </w:tc>
        <w:tc>
          <w:tcPr>
            <w:tcW w:w="8259" w:type="dxa"/>
          </w:tcPr>
          <w:p w14:paraId="1A4E66CC" w14:textId="77777777" w:rsidR="00E76322" w:rsidRPr="00977954" w:rsidRDefault="00E76322" w:rsidP="00B77595">
            <w:pPr>
              <w:spacing w:after="0" w:line="240" w:lineRule="auto"/>
              <w:jc w:val="both"/>
              <w:rPr>
                <w:rFonts w:ascii="Times New Roman" w:hAnsi="Times New Roman" w:cs="Times New Roman"/>
                <w:color w:val="333333"/>
                <w:sz w:val="24"/>
                <w:szCs w:val="24"/>
                <w:lang w:eastAsia="ru-RU"/>
              </w:rPr>
            </w:pPr>
            <w:r w:rsidRPr="00977954">
              <w:rPr>
                <w:rFonts w:ascii="Times New Roman" w:hAnsi="Times New Roman" w:cs="Times New Roman"/>
                <w:color w:val="333333"/>
                <w:sz w:val="24"/>
                <w:szCs w:val="24"/>
                <w:lang w:eastAsia="ru-RU"/>
              </w:rPr>
              <w:t xml:space="preserve">Классификация металлов. Атомно-кристаллическое строение металлов и сплавов. Виды кристаллических решеток. Процесс кристаллизации: понятие, строение слитка, аллотропия. Методы изучения строения. Свойства: физические, химические, механические, технологические, эксплуатационные. Определение твердости методами Бринелля, </w:t>
            </w:r>
            <w:proofErr w:type="spellStart"/>
            <w:r w:rsidRPr="00977954">
              <w:rPr>
                <w:rFonts w:ascii="Times New Roman" w:hAnsi="Times New Roman" w:cs="Times New Roman"/>
                <w:color w:val="333333"/>
                <w:sz w:val="24"/>
                <w:szCs w:val="24"/>
                <w:lang w:eastAsia="ru-RU"/>
              </w:rPr>
              <w:t>Роквелла</w:t>
            </w:r>
            <w:proofErr w:type="spellEnd"/>
            <w:r w:rsidRPr="00977954">
              <w:rPr>
                <w:rFonts w:ascii="Times New Roman" w:hAnsi="Times New Roman" w:cs="Times New Roman"/>
                <w:color w:val="333333"/>
                <w:sz w:val="24"/>
                <w:szCs w:val="24"/>
                <w:lang w:eastAsia="ru-RU"/>
              </w:rPr>
              <w:t xml:space="preserve">, </w:t>
            </w:r>
            <w:proofErr w:type="spellStart"/>
            <w:r w:rsidRPr="00977954">
              <w:rPr>
                <w:rFonts w:ascii="Times New Roman" w:hAnsi="Times New Roman" w:cs="Times New Roman"/>
                <w:color w:val="333333"/>
                <w:sz w:val="24"/>
                <w:szCs w:val="24"/>
                <w:lang w:eastAsia="ru-RU"/>
              </w:rPr>
              <w:t>Виккерса</w:t>
            </w:r>
            <w:proofErr w:type="spellEnd"/>
            <w:r w:rsidRPr="00977954">
              <w:rPr>
                <w:rFonts w:ascii="Times New Roman" w:hAnsi="Times New Roman" w:cs="Times New Roman"/>
                <w:color w:val="333333"/>
                <w:sz w:val="24"/>
                <w:szCs w:val="24"/>
                <w:lang w:eastAsia="ru-RU"/>
              </w:rPr>
              <w:t>. Коррозионная стойкость, её основные понятия и классификация.</w:t>
            </w:r>
          </w:p>
          <w:p w14:paraId="4CCA547C" w14:textId="77777777" w:rsidR="00E76322" w:rsidRPr="00977954" w:rsidRDefault="00E76322" w:rsidP="00B77595">
            <w:pPr>
              <w:spacing w:after="0" w:line="240" w:lineRule="auto"/>
              <w:jc w:val="both"/>
              <w:rPr>
                <w:rFonts w:ascii="Times New Roman" w:hAnsi="Times New Roman" w:cs="Times New Roman"/>
                <w:color w:val="333333"/>
                <w:sz w:val="24"/>
                <w:szCs w:val="24"/>
                <w:lang w:eastAsia="ru-RU"/>
              </w:rPr>
            </w:pPr>
            <w:r w:rsidRPr="00977954">
              <w:rPr>
                <w:rFonts w:ascii="Times New Roman" w:hAnsi="Times New Roman" w:cs="Times New Roman"/>
                <w:color w:val="333333"/>
                <w:sz w:val="24"/>
                <w:szCs w:val="24"/>
                <w:lang w:eastAsia="ru-RU"/>
              </w:rPr>
              <w:t>Сплавы. Системы сплавов и диаграммы состояния. Особенности кристаллизации сплавов. Структуры сплавов: механические смеси, твердые растворы и химические соединения.</w:t>
            </w:r>
          </w:p>
          <w:p w14:paraId="0917F19E" w14:textId="77777777" w:rsidR="00E76322" w:rsidRPr="00977954" w:rsidRDefault="00E76322" w:rsidP="00B77595">
            <w:pPr>
              <w:spacing w:after="0" w:line="240" w:lineRule="auto"/>
              <w:jc w:val="both"/>
              <w:rPr>
                <w:rFonts w:ascii="Times New Roman" w:hAnsi="Times New Roman" w:cs="Times New Roman"/>
                <w:bCs/>
                <w:sz w:val="24"/>
                <w:szCs w:val="24"/>
                <w:lang w:eastAsia="ru-RU"/>
              </w:rPr>
            </w:pPr>
          </w:p>
        </w:tc>
        <w:tc>
          <w:tcPr>
            <w:tcW w:w="1353" w:type="dxa"/>
          </w:tcPr>
          <w:p w14:paraId="769CE255" w14:textId="77777777" w:rsidR="00E76322" w:rsidRPr="00977954" w:rsidRDefault="00E76322" w:rsidP="00B77595">
            <w:pPr>
              <w:spacing w:after="0" w:line="240" w:lineRule="auto"/>
              <w:jc w:val="center"/>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1</w:t>
            </w:r>
          </w:p>
        </w:tc>
        <w:tc>
          <w:tcPr>
            <w:tcW w:w="1370" w:type="dxa"/>
          </w:tcPr>
          <w:p w14:paraId="7BA3CFF6" w14:textId="77777777" w:rsidR="00E76322" w:rsidRPr="00977954" w:rsidRDefault="00E76322" w:rsidP="00B77595">
            <w:pPr>
              <w:spacing w:after="0" w:line="240" w:lineRule="auto"/>
              <w:jc w:val="center"/>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2</w:t>
            </w:r>
          </w:p>
        </w:tc>
      </w:tr>
      <w:tr w:rsidR="00E76322" w:rsidRPr="00977954" w14:paraId="0BF89DB1" w14:textId="77777777" w:rsidTr="00B77595">
        <w:tc>
          <w:tcPr>
            <w:tcW w:w="3948" w:type="dxa"/>
          </w:tcPr>
          <w:p w14:paraId="54CCA1D3"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eastAsia="ru-RU"/>
              </w:rPr>
            </w:pPr>
            <w:r w:rsidRPr="00977954">
              <w:rPr>
                <w:rFonts w:ascii="Times New Roman" w:hAnsi="Times New Roman" w:cs="Times New Roman"/>
                <w:sz w:val="24"/>
                <w:szCs w:val="24"/>
                <w:lang w:eastAsia="ru-RU"/>
              </w:rPr>
              <w:t>Тема 2.</w:t>
            </w:r>
            <w:r w:rsidRPr="00977954">
              <w:rPr>
                <w:rFonts w:ascii="Times New Roman" w:hAnsi="Times New Roman" w:cs="Times New Roman"/>
                <w:b/>
                <w:bCs/>
                <w:color w:val="333333"/>
                <w:sz w:val="24"/>
                <w:szCs w:val="24"/>
                <w:lang w:eastAsia="ru-RU"/>
              </w:rPr>
              <w:t>Железоуглеродистые сплавы</w:t>
            </w:r>
          </w:p>
        </w:tc>
        <w:tc>
          <w:tcPr>
            <w:tcW w:w="8259" w:type="dxa"/>
          </w:tcPr>
          <w:p w14:paraId="4968F39E" w14:textId="77777777" w:rsidR="00E76322" w:rsidRPr="00977954" w:rsidRDefault="00E76322" w:rsidP="00B77595">
            <w:pPr>
              <w:spacing w:after="0" w:line="240" w:lineRule="auto"/>
              <w:jc w:val="both"/>
              <w:rPr>
                <w:rFonts w:ascii="Times New Roman" w:hAnsi="Times New Roman" w:cs="Times New Roman"/>
                <w:color w:val="333333"/>
                <w:sz w:val="24"/>
                <w:szCs w:val="24"/>
                <w:lang w:eastAsia="ru-RU"/>
              </w:rPr>
            </w:pPr>
            <w:r w:rsidRPr="00977954">
              <w:rPr>
                <w:rFonts w:ascii="Times New Roman" w:hAnsi="Times New Roman" w:cs="Times New Roman"/>
                <w:color w:val="333333"/>
                <w:sz w:val="24"/>
                <w:szCs w:val="24"/>
                <w:lang w:eastAsia="ru-RU"/>
              </w:rPr>
              <w:t xml:space="preserve">Железоуглеродистые сплавы. Диаграмма состояния «железо-углерод». Структурные составляющие железоуглеродистых сплавов. Процесс кристаллизации, превращения, практическое значение. </w:t>
            </w:r>
          </w:p>
          <w:p w14:paraId="5A56D7AD" w14:textId="77777777" w:rsidR="00E76322" w:rsidRPr="00977954" w:rsidRDefault="00E76322" w:rsidP="00B77595">
            <w:pPr>
              <w:spacing w:after="0" w:line="240" w:lineRule="auto"/>
              <w:jc w:val="both"/>
              <w:rPr>
                <w:rFonts w:ascii="Times New Roman" w:hAnsi="Times New Roman" w:cs="Times New Roman"/>
                <w:color w:val="333333"/>
                <w:sz w:val="24"/>
                <w:szCs w:val="24"/>
                <w:lang w:eastAsia="ru-RU"/>
              </w:rPr>
            </w:pPr>
            <w:r w:rsidRPr="00977954">
              <w:rPr>
                <w:rFonts w:ascii="Times New Roman" w:hAnsi="Times New Roman" w:cs="Times New Roman"/>
                <w:color w:val="333333"/>
                <w:sz w:val="24"/>
                <w:szCs w:val="24"/>
                <w:lang w:eastAsia="ru-RU"/>
              </w:rPr>
              <w:t xml:space="preserve">Производство чугуна. Классификация чугунов: белый, серый, ковкий, высокопрочный. Состав, свойства, марки. Применение чугунов. </w:t>
            </w:r>
          </w:p>
          <w:p w14:paraId="509CFB89" w14:textId="77777777" w:rsidR="00E76322" w:rsidRPr="00977954" w:rsidRDefault="00E76322" w:rsidP="00B77595">
            <w:pPr>
              <w:spacing w:after="0" w:line="240" w:lineRule="auto"/>
              <w:jc w:val="both"/>
              <w:rPr>
                <w:rFonts w:ascii="Times New Roman" w:hAnsi="Times New Roman" w:cs="Times New Roman"/>
                <w:color w:val="333333"/>
                <w:sz w:val="24"/>
                <w:szCs w:val="24"/>
                <w:lang w:eastAsia="ru-RU"/>
              </w:rPr>
            </w:pPr>
            <w:r w:rsidRPr="00977954">
              <w:rPr>
                <w:rFonts w:ascii="Times New Roman" w:hAnsi="Times New Roman" w:cs="Times New Roman"/>
                <w:color w:val="333333"/>
                <w:sz w:val="24"/>
                <w:szCs w:val="24"/>
                <w:lang w:eastAsia="ru-RU"/>
              </w:rPr>
              <w:t>Стали. Классификация по химическому составу, назначению, качеству. Углеродистые и легированные конструкционные стали. Свойства, состав, применение и маркировка углеродистых сталей.</w:t>
            </w:r>
          </w:p>
          <w:p w14:paraId="316AA1FE" w14:textId="77777777" w:rsidR="00E76322" w:rsidRPr="00977954" w:rsidRDefault="00E76322" w:rsidP="00B77595">
            <w:pPr>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color w:val="333333"/>
                <w:sz w:val="24"/>
                <w:szCs w:val="24"/>
                <w:lang w:eastAsia="ru-RU"/>
              </w:rPr>
              <w:t>Влияние легирующих элементов на свойства сталей. Конструкционные низко-, средне-, и высоколегированные стали. Стали со специальными свойствами. Марки, составы и свойства наиболее распространенных в машиностроении легированных конструкционных сталей и сплавов.</w:t>
            </w:r>
          </w:p>
        </w:tc>
        <w:tc>
          <w:tcPr>
            <w:tcW w:w="1353" w:type="dxa"/>
          </w:tcPr>
          <w:p w14:paraId="62D56457"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r w:rsidRPr="00977954">
              <w:rPr>
                <w:rFonts w:ascii="Times New Roman" w:hAnsi="Times New Roman" w:cs="Times New Roman"/>
                <w:b/>
                <w:bCs/>
                <w:sz w:val="24"/>
                <w:szCs w:val="24"/>
                <w:lang w:eastAsia="ru-RU"/>
              </w:rPr>
              <w:t>2</w:t>
            </w:r>
          </w:p>
        </w:tc>
        <w:tc>
          <w:tcPr>
            <w:tcW w:w="1370" w:type="dxa"/>
          </w:tcPr>
          <w:p w14:paraId="2F7739FE"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r w:rsidRPr="00977954">
              <w:rPr>
                <w:rFonts w:ascii="Times New Roman" w:hAnsi="Times New Roman" w:cs="Times New Roman"/>
                <w:bCs/>
                <w:sz w:val="24"/>
                <w:szCs w:val="24"/>
                <w:lang w:eastAsia="ru-RU"/>
              </w:rPr>
              <w:t>2</w:t>
            </w:r>
          </w:p>
        </w:tc>
      </w:tr>
      <w:tr w:rsidR="00E76322" w:rsidRPr="00977954" w14:paraId="2FC5583F" w14:textId="77777777" w:rsidTr="00B77595">
        <w:tc>
          <w:tcPr>
            <w:tcW w:w="3948" w:type="dxa"/>
          </w:tcPr>
          <w:p w14:paraId="5BC64FAA"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977954">
              <w:rPr>
                <w:rFonts w:ascii="Times New Roman" w:hAnsi="Times New Roman" w:cs="Times New Roman"/>
                <w:sz w:val="24"/>
                <w:szCs w:val="24"/>
                <w:lang w:eastAsia="ru-RU"/>
              </w:rPr>
              <w:t>Тема 3.</w:t>
            </w:r>
            <w:r w:rsidRPr="00977954">
              <w:rPr>
                <w:rFonts w:ascii="Times New Roman" w:hAnsi="Times New Roman" w:cs="Times New Roman"/>
                <w:b/>
                <w:bCs/>
                <w:color w:val="333333"/>
                <w:sz w:val="24"/>
                <w:szCs w:val="24"/>
                <w:lang w:eastAsia="ru-RU"/>
              </w:rPr>
              <w:t>Твердые сплавы и металлокерамические материалы</w:t>
            </w:r>
          </w:p>
        </w:tc>
        <w:tc>
          <w:tcPr>
            <w:tcW w:w="8259" w:type="dxa"/>
          </w:tcPr>
          <w:p w14:paraId="61EB07B8" w14:textId="77777777" w:rsidR="00E76322" w:rsidRPr="00977954" w:rsidRDefault="00E76322" w:rsidP="00B77595">
            <w:pPr>
              <w:spacing w:after="120" w:line="240" w:lineRule="auto"/>
              <w:jc w:val="both"/>
              <w:rPr>
                <w:rFonts w:ascii="Times New Roman" w:hAnsi="Times New Roman" w:cs="Times New Roman"/>
                <w:color w:val="333333"/>
                <w:sz w:val="24"/>
                <w:szCs w:val="24"/>
                <w:lang w:eastAsia="ru-RU"/>
              </w:rPr>
            </w:pPr>
            <w:r w:rsidRPr="00977954">
              <w:rPr>
                <w:rFonts w:ascii="Times New Roman" w:hAnsi="Times New Roman" w:cs="Times New Roman"/>
                <w:color w:val="333333"/>
                <w:sz w:val="24"/>
                <w:szCs w:val="24"/>
                <w:lang w:eastAsia="ru-RU"/>
              </w:rPr>
              <w:t xml:space="preserve">Классификация: вольфрамовые (ВК), </w:t>
            </w:r>
            <w:proofErr w:type="spellStart"/>
            <w:proofErr w:type="gramStart"/>
            <w:r w:rsidRPr="00977954">
              <w:rPr>
                <w:rFonts w:ascii="Times New Roman" w:hAnsi="Times New Roman" w:cs="Times New Roman"/>
                <w:color w:val="333333"/>
                <w:sz w:val="24"/>
                <w:szCs w:val="24"/>
                <w:lang w:eastAsia="ru-RU"/>
              </w:rPr>
              <w:t>титано</w:t>
            </w:r>
            <w:proofErr w:type="spellEnd"/>
            <w:r w:rsidRPr="00977954">
              <w:rPr>
                <w:rFonts w:ascii="Times New Roman" w:hAnsi="Times New Roman" w:cs="Times New Roman"/>
                <w:color w:val="333333"/>
                <w:sz w:val="24"/>
                <w:szCs w:val="24"/>
                <w:lang w:eastAsia="ru-RU"/>
              </w:rPr>
              <w:t>-вольфрамовые</w:t>
            </w:r>
            <w:proofErr w:type="gramEnd"/>
            <w:r w:rsidRPr="00977954">
              <w:rPr>
                <w:rFonts w:ascii="Times New Roman" w:hAnsi="Times New Roman" w:cs="Times New Roman"/>
                <w:color w:val="333333"/>
                <w:sz w:val="24"/>
                <w:szCs w:val="24"/>
                <w:lang w:eastAsia="ru-RU"/>
              </w:rPr>
              <w:t xml:space="preserve"> (ТК), </w:t>
            </w:r>
            <w:proofErr w:type="spellStart"/>
            <w:r w:rsidRPr="00977954">
              <w:rPr>
                <w:rFonts w:ascii="Times New Roman" w:hAnsi="Times New Roman" w:cs="Times New Roman"/>
                <w:color w:val="333333"/>
                <w:sz w:val="24"/>
                <w:szCs w:val="24"/>
                <w:lang w:eastAsia="ru-RU"/>
              </w:rPr>
              <w:t>титано</w:t>
            </w:r>
            <w:proofErr w:type="spellEnd"/>
            <w:r w:rsidRPr="00977954">
              <w:rPr>
                <w:rFonts w:ascii="Times New Roman" w:hAnsi="Times New Roman" w:cs="Times New Roman"/>
                <w:color w:val="333333"/>
                <w:sz w:val="24"/>
                <w:szCs w:val="24"/>
                <w:lang w:eastAsia="ru-RU"/>
              </w:rPr>
              <w:t>-</w:t>
            </w:r>
            <w:proofErr w:type="spellStart"/>
            <w:r w:rsidRPr="00977954">
              <w:rPr>
                <w:rFonts w:ascii="Times New Roman" w:hAnsi="Times New Roman" w:cs="Times New Roman"/>
                <w:color w:val="333333"/>
                <w:sz w:val="24"/>
                <w:szCs w:val="24"/>
                <w:lang w:eastAsia="ru-RU"/>
              </w:rPr>
              <w:t>тантало</w:t>
            </w:r>
            <w:proofErr w:type="spellEnd"/>
            <w:r w:rsidRPr="00977954">
              <w:rPr>
                <w:rFonts w:ascii="Times New Roman" w:hAnsi="Times New Roman" w:cs="Times New Roman"/>
                <w:color w:val="333333"/>
                <w:sz w:val="24"/>
                <w:szCs w:val="24"/>
                <w:lang w:eastAsia="ru-RU"/>
              </w:rPr>
              <w:t xml:space="preserve">-вольфрамовые (ТТК) твердые сплавы. Свойства, марки, применение. Порошковая металлургия: назначение, методы получения порошков. Литые и </w:t>
            </w:r>
            <w:proofErr w:type="spellStart"/>
            <w:r w:rsidRPr="00977954">
              <w:rPr>
                <w:rFonts w:ascii="Times New Roman" w:hAnsi="Times New Roman" w:cs="Times New Roman"/>
                <w:color w:val="333333"/>
                <w:sz w:val="24"/>
                <w:szCs w:val="24"/>
                <w:lang w:eastAsia="ru-RU"/>
              </w:rPr>
              <w:t>спеченые</w:t>
            </w:r>
            <w:proofErr w:type="spellEnd"/>
            <w:r w:rsidRPr="00977954">
              <w:rPr>
                <w:rFonts w:ascii="Times New Roman" w:hAnsi="Times New Roman" w:cs="Times New Roman"/>
                <w:color w:val="333333"/>
                <w:sz w:val="24"/>
                <w:szCs w:val="24"/>
                <w:lang w:eastAsia="ru-RU"/>
              </w:rPr>
              <w:t xml:space="preserve"> твердые сплавы.</w:t>
            </w:r>
          </w:p>
          <w:p w14:paraId="10940B51" w14:textId="77777777" w:rsidR="00E76322" w:rsidRPr="00977954" w:rsidRDefault="00E76322" w:rsidP="00B77595">
            <w:pPr>
              <w:spacing w:after="0" w:line="240" w:lineRule="auto"/>
              <w:jc w:val="both"/>
              <w:rPr>
                <w:rFonts w:ascii="Times New Roman" w:hAnsi="Times New Roman" w:cs="Times New Roman"/>
                <w:color w:val="333333"/>
                <w:sz w:val="24"/>
                <w:szCs w:val="24"/>
                <w:lang w:eastAsia="ru-RU"/>
              </w:rPr>
            </w:pPr>
            <w:proofErr w:type="spellStart"/>
            <w:r w:rsidRPr="00977954">
              <w:rPr>
                <w:rFonts w:ascii="Times New Roman" w:hAnsi="Times New Roman" w:cs="Times New Roman"/>
                <w:color w:val="333333"/>
                <w:sz w:val="24"/>
                <w:szCs w:val="24"/>
                <w:lang w:eastAsia="ru-RU"/>
              </w:rPr>
              <w:lastRenderedPageBreak/>
              <w:t>Минерало</w:t>
            </w:r>
            <w:proofErr w:type="spellEnd"/>
            <w:r w:rsidRPr="00977954">
              <w:rPr>
                <w:rFonts w:ascii="Times New Roman" w:hAnsi="Times New Roman" w:cs="Times New Roman"/>
                <w:color w:val="333333"/>
                <w:sz w:val="24"/>
                <w:szCs w:val="24"/>
                <w:lang w:eastAsia="ru-RU"/>
              </w:rPr>
              <w:t xml:space="preserve">-керамика, свойства и маркировка, преимущества и недостатки. </w:t>
            </w:r>
          </w:p>
          <w:p w14:paraId="1A82E45E" w14:textId="77777777" w:rsidR="00E76322" w:rsidRPr="00977954" w:rsidRDefault="00E76322" w:rsidP="00B77595">
            <w:pPr>
              <w:spacing w:after="0" w:line="240" w:lineRule="auto"/>
              <w:jc w:val="both"/>
              <w:rPr>
                <w:rFonts w:ascii="Times New Roman" w:hAnsi="Times New Roman" w:cs="Times New Roman"/>
                <w:b/>
                <w:bCs/>
                <w:sz w:val="24"/>
                <w:szCs w:val="24"/>
                <w:lang w:eastAsia="ru-RU"/>
              </w:rPr>
            </w:pPr>
          </w:p>
        </w:tc>
        <w:tc>
          <w:tcPr>
            <w:tcW w:w="1353" w:type="dxa"/>
          </w:tcPr>
          <w:p w14:paraId="2A7F97A2"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lastRenderedPageBreak/>
              <w:t>2</w:t>
            </w:r>
          </w:p>
        </w:tc>
        <w:tc>
          <w:tcPr>
            <w:tcW w:w="1370" w:type="dxa"/>
            <w:shd w:val="clear" w:color="auto" w:fill="C0C0C0"/>
          </w:tcPr>
          <w:p w14:paraId="7BE8DF24"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2</w:t>
            </w:r>
          </w:p>
        </w:tc>
      </w:tr>
    </w:tbl>
    <w:p w14:paraId="40D73F94"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lang w:eastAsia="ru-RU"/>
        </w:rPr>
      </w:pP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8259"/>
        <w:gridCol w:w="1353"/>
        <w:gridCol w:w="1370"/>
      </w:tblGrid>
      <w:tr w:rsidR="00E76322" w:rsidRPr="00977954" w14:paraId="3DDA391D" w14:textId="77777777" w:rsidTr="00B77595">
        <w:tc>
          <w:tcPr>
            <w:tcW w:w="3948" w:type="dxa"/>
          </w:tcPr>
          <w:p w14:paraId="1CAEF0AD"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eastAsia="ru-RU"/>
              </w:rPr>
            </w:pPr>
            <w:r w:rsidRPr="00977954">
              <w:rPr>
                <w:rFonts w:ascii="Times New Roman" w:hAnsi="Times New Roman" w:cs="Times New Roman"/>
                <w:sz w:val="24"/>
                <w:szCs w:val="24"/>
                <w:lang w:eastAsia="ru-RU"/>
              </w:rPr>
              <w:t xml:space="preserve">Тема 4. </w:t>
            </w:r>
            <w:r w:rsidRPr="00977954">
              <w:rPr>
                <w:rFonts w:ascii="Times New Roman" w:hAnsi="Times New Roman" w:cs="Times New Roman"/>
                <w:b/>
                <w:bCs/>
                <w:color w:val="333333"/>
                <w:sz w:val="24"/>
                <w:szCs w:val="24"/>
                <w:lang w:eastAsia="ru-RU"/>
              </w:rPr>
              <w:t>Термическая обработка стали и чугуна</w:t>
            </w:r>
          </w:p>
        </w:tc>
        <w:tc>
          <w:tcPr>
            <w:tcW w:w="8259" w:type="dxa"/>
          </w:tcPr>
          <w:p w14:paraId="7E53E380" w14:textId="77777777" w:rsidR="00E76322" w:rsidRPr="00977954" w:rsidRDefault="00E76322" w:rsidP="00B77595">
            <w:pPr>
              <w:spacing w:after="120" w:line="240" w:lineRule="auto"/>
              <w:jc w:val="both"/>
              <w:rPr>
                <w:rFonts w:ascii="Times New Roman" w:hAnsi="Times New Roman" w:cs="Times New Roman"/>
                <w:color w:val="333333"/>
                <w:sz w:val="24"/>
                <w:szCs w:val="24"/>
                <w:lang w:eastAsia="ru-RU"/>
              </w:rPr>
            </w:pPr>
            <w:r w:rsidRPr="00977954">
              <w:rPr>
                <w:rFonts w:ascii="Times New Roman" w:hAnsi="Times New Roman" w:cs="Times New Roman"/>
                <w:color w:val="333333"/>
                <w:sz w:val="24"/>
                <w:szCs w:val="24"/>
                <w:lang w:eastAsia="ru-RU"/>
              </w:rPr>
              <w:t xml:space="preserve">Сущность и назначение термообработки материалов. </w:t>
            </w:r>
          </w:p>
          <w:p w14:paraId="734BB0B7" w14:textId="77777777" w:rsidR="00E76322" w:rsidRPr="00977954" w:rsidRDefault="00E76322" w:rsidP="00B77595">
            <w:pPr>
              <w:spacing w:after="0" w:line="240" w:lineRule="auto"/>
              <w:jc w:val="both"/>
              <w:rPr>
                <w:rFonts w:ascii="Times New Roman" w:hAnsi="Times New Roman" w:cs="Times New Roman"/>
                <w:color w:val="333333"/>
                <w:sz w:val="24"/>
                <w:szCs w:val="24"/>
                <w:lang w:eastAsia="ru-RU"/>
              </w:rPr>
            </w:pPr>
            <w:r w:rsidRPr="00977954">
              <w:rPr>
                <w:rFonts w:ascii="Times New Roman" w:hAnsi="Times New Roman" w:cs="Times New Roman"/>
                <w:color w:val="333333"/>
                <w:sz w:val="24"/>
                <w:szCs w:val="24"/>
                <w:lang w:eastAsia="ru-RU"/>
              </w:rPr>
              <w:t xml:space="preserve">Виды термической обработки: отжиг, нормализация, закалка, отпуск. Понятия о структурных изменениях. Характеристика процессов термической обработки сталей: нагрева, режима и среды охлаждения; получаемые в результате конечные структуры. Температуры и режимы нагрева стальных деталей для отжига, нормализации и закалки сталей, защита от окисления и обезуглероживания при нагреве. </w:t>
            </w:r>
          </w:p>
          <w:p w14:paraId="39C74934" w14:textId="77777777" w:rsidR="00E76322" w:rsidRPr="00977954" w:rsidRDefault="00E76322" w:rsidP="00B77595">
            <w:pPr>
              <w:spacing w:after="0" w:line="240" w:lineRule="auto"/>
              <w:jc w:val="both"/>
              <w:rPr>
                <w:rFonts w:ascii="Times New Roman" w:hAnsi="Times New Roman" w:cs="Times New Roman"/>
                <w:color w:val="333333"/>
                <w:sz w:val="24"/>
                <w:szCs w:val="24"/>
                <w:lang w:eastAsia="ru-RU"/>
              </w:rPr>
            </w:pPr>
            <w:r w:rsidRPr="00977954">
              <w:rPr>
                <w:rFonts w:ascii="Times New Roman" w:hAnsi="Times New Roman" w:cs="Times New Roman"/>
                <w:color w:val="333333"/>
                <w:sz w:val="24"/>
                <w:szCs w:val="24"/>
                <w:lang w:eastAsia="ru-RU"/>
              </w:rPr>
              <w:t>Структуры закаленной стали. Отпуск. Дефекты, возникающие при термической обработке сталей; причины их возникновения и способы предотвращения. Особенности термической обработки быстрорежущих сталей. Термическая обработка холодом и ее назначение; технология процесса.</w:t>
            </w:r>
          </w:p>
          <w:p w14:paraId="2D5018F2" w14:textId="77777777" w:rsidR="00E76322" w:rsidRPr="00977954" w:rsidRDefault="00E76322" w:rsidP="00B77595">
            <w:pPr>
              <w:spacing w:after="0" w:line="240" w:lineRule="auto"/>
              <w:jc w:val="both"/>
              <w:rPr>
                <w:rFonts w:ascii="Times New Roman" w:hAnsi="Times New Roman" w:cs="Times New Roman"/>
                <w:color w:val="333333"/>
                <w:sz w:val="24"/>
                <w:szCs w:val="24"/>
                <w:lang w:eastAsia="ru-RU"/>
              </w:rPr>
            </w:pPr>
            <w:r w:rsidRPr="00977954">
              <w:rPr>
                <w:rFonts w:ascii="Times New Roman" w:hAnsi="Times New Roman" w:cs="Times New Roman"/>
                <w:color w:val="333333"/>
                <w:sz w:val="24"/>
                <w:szCs w:val="24"/>
                <w:lang w:eastAsia="ru-RU"/>
              </w:rPr>
              <w:t xml:space="preserve">Методы поверхностной закалки: нагрев в пламени, в электролите, </w:t>
            </w:r>
            <w:proofErr w:type="spellStart"/>
            <w:r w:rsidRPr="00977954">
              <w:rPr>
                <w:rFonts w:ascii="Times New Roman" w:hAnsi="Times New Roman" w:cs="Times New Roman"/>
                <w:color w:val="333333"/>
                <w:sz w:val="24"/>
                <w:szCs w:val="24"/>
                <w:lang w:eastAsia="ru-RU"/>
              </w:rPr>
              <w:t>электронагрев</w:t>
            </w:r>
            <w:proofErr w:type="spellEnd"/>
            <w:r w:rsidRPr="00977954">
              <w:rPr>
                <w:rFonts w:ascii="Times New Roman" w:hAnsi="Times New Roman" w:cs="Times New Roman"/>
                <w:color w:val="333333"/>
                <w:sz w:val="24"/>
                <w:szCs w:val="24"/>
                <w:lang w:eastAsia="ru-RU"/>
              </w:rPr>
              <w:t xml:space="preserve"> контактным методом и индукционный нагрев. Преимущества поверхностной закалки.</w:t>
            </w:r>
          </w:p>
          <w:p w14:paraId="74D9D992" w14:textId="77777777" w:rsidR="00E76322" w:rsidRPr="00977954" w:rsidRDefault="00E76322" w:rsidP="00B77595">
            <w:pPr>
              <w:spacing w:after="0" w:line="240" w:lineRule="auto"/>
              <w:jc w:val="both"/>
              <w:rPr>
                <w:rFonts w:ascii="Times New Roman" w:hAnsi="Times New Roman" w:cs="Times New Roman"/>
                <w:color w:val="333333"/>
                <w:sz w:val="24"/>
                <w:szCs w:val="24"/>
                <w:lang w:eastAsia="ru-RU"/>
              </w:rPr>
            </w:pPr>
            <w:r w:rsidRPr="00977954">
              <w:rPr>
                <w:rFonts w:ascii="Times New Roman" w:hAnsi="Times New Roman" w:cs="Times New Roman"/>
                <w:color w:val="333333"/>
                <w:sz w:val="24"/>
                <w:szCs w:val="24"/>
                <w:lang w:eastAsia="ru-RU"/>
              </w:rPr>
              <w:t>Основные виды химико-термической обработки стали: цементация, азотирование, Диффузионная металлизация. Их краткая характеристика, назначение и области применения.</w:t>
            </w:r>
          </w:p>
          <w:p w14:paraId="647CB830" w14:textId="77777777" w:rsidR="00E76322" w:rsidRPr="00977954" w:rsidRDefault="00E76322" w:rsidP="00B77595">
            <w:pPr>
              <w:spacing w:after="0" w:line="240" w:lineRule="auto"/>
              <w:jc w:val="both"/>
              <w:rPr>
                <w:rFonts w:ascii="Times New Roman" w:hAnsi="Times New Roman" w:cs="Times New Roman"/>
                <w:color w:val="333333"/>
                <w:sz w:val="24"/>
                <w:szCs w:val="24"/>
                <w:lang w:eastAsia="ru-RU"/>
              </w:rPr>
            </w:pPr>
            <w:r w:rsidRPr="00977954">
              <w:rPr>
                <w:rFonts w:ascii="Times New Roman" w:hAnsi="Times New Roman" w:cs="Times New Roman"/>
                <w:color w:val="333333"/>
                <w:sz w:val="24"/>
                <w:szCs w:val="24"/>
                <w:lang w:eastAsia="ru-RU"/>
              </w:rPr>
              <w:t xml:space="preserve">Особенности термической обработки чугуна, цветных металлов и сплавов. </w:t>
            </w:r>
          </w:p>
          <w:p w14:paraId="1FB2F6E9" w14:textId="77777777" w:rsidR="00E76322" w:rsidRPr="00977954" w:rsidRDefault="00E76322" w:rsidP="00B77595">
            <w:pPr>
              <w:spacing w:after="0" w:line="240" w:lineRule="auto"/>
              <w:jc w:val="both"/>
              <w:rPr>
                <w:rFonts w:ascii="Times New Roman" w:hAnsi="Times New Roman" w:cs="Times New Roman"/>
                <w:sz w:val="24"/>
                <w:szCs w:val="24"/>
                <w:lang w:eastAsia="ru-RU"/>
              </w:rPr>
            </w:pPr>
          </w:p>
        </w:tc>
        <w:tc>
          <w:tcPr>
            <w:tcW w:w="1353" w:type="dxa"/>
          </w:tcPr>
          <w:p w14:paraId="2FB70A95"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2</w:t>
            </w:r>
          </w:p>
        </w:tc>
        <w:tc>
          <w:tcPr>
            <w:tcW w:w="1370" w:type="dxa"/>
          </w:tcPr>
          <w:p w14:paraId="1C1DC9FA"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2</w:t>
            </w:r>
          </w:p>
        </w:tc>
      </w:tr>
      <w:tr w:rsidR="00E76322" w:rsidRPr="00977954" w14:paraId="55101820" w14:textId="77777777" w:rsidTr="00B77595">
        <w:tc>
          <w:tcPr>
            <w:tcW w:w="3948" w:type="dxa"/>
          </w:tcPr>
          <w:p w14:paraId="77CDD756"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Тема 5 </w:t>
            </w:r>
            <w:r w:rsidRPr="00977954">
              <w:rPr>
                <w:rFonts w:ascii="Times New Roman" w:hAnsi="Times New Roman" w:cs="Times New Roman"/>
                <w:b/>
                <w:bCs/>
                <w:color w:val="333333"/>
                <w:sz w:val="24"/>
                <w:szCs w:val="24"/>
                <w:lang w:eastAsia="ru-RU"/>
              </w:rPr>
              <w:t>Цветные металлы и их сплавы</w:t>
            </w:r>
          </w:p>
        </w:tc>
        <w:tc>
          <w:tcPr>
            <w:tcW w:w="8259" w:type="dxa"/>
          </w:tcPr>
          <w:p w14:paraId="2ECAFB39" w14:textId="77777777" w:rsidR="00E76322" w:rsidRPr="00977954" w:rsidRDefault="00E76322" w:rsidP="00B77595">
            <w:pPr>
              <w:spacing w:after="0" w:line="240" w:lineRule="auto"/>
              <w:jc w:val="both"/>
              <w:rPr>
                <w:rFonts w:ascii="Times New Roman" w:hAnsi="Times New Roman" w:cs="Times New Roman"/>
                <w:color w:val="333333"/>
                <w:sz w:val="24"/>
                <w:szCs w:val="24"/>
                <w:lang w:eastAsia="ru-RU"/>
              </w:rPr>
            </w:pPr>
            <w:r w:rsidRPr="00977954">
              <w:rPr>
                <w:rFonts w:ascii="Times New Roman" w:hAnsi="Times New Roman" w:cs="Times New Roman"/>
                <w:color w:val="333333"/>
                <w:sz w:val="24"/>
                <w:szCs w:val="24"/>
                <w:lang w:eastAsia="ru-RU"/>
              </w:rPr>
              <w:t xml:space="preserve">Медь, ее свойства и применение. Сплавы меди с цинком, оловом, алюминием и другими металлами. Бронзы и латуни, их физические, химические, механические и технологические свойства и применение. Маркировка меди и ее сплавов. </w:t>
            </w:r>
          </w:p>
          <w:p w14:paraId="3C1492A6" w14:textId="77777777" w:rsidR="00E76322" w:rsidRPr="00977954" w:rsidRDefault="00E76322" w:rsidP="00B77595">
            <w:pPr>
              <w:spacing w:after="0" w:line="240" w:lineRule="auto"/>
              <w:jc w:val="both"/>
              <w:rPr>
                <w:rFonts w:ascii="Times New Roman" w:hAnsi="Times New Roman" w:cs="Times New Roman"/>
                <w:color w:val="333333"/>
                <w:sz w:val="24"/>
                <w:szCs w:val="24"/>
                <w:lang w:eastAsia="ru-RU"/>
              </w:rPr>
            </w:pPr>
          </w:p>
          <w:p w14:paraId="7C4AB514" w14:textId="77777777" w:rsidR="00E76322" w:rsidRPr="00977954" w:rsidRDefault="00E76322" w:rsidP="00B77595">
            <w:pPr>
              <w:spacing w:after="0" w:line="240" w:lineRule="auto"/>
              <w:jc w:val="both"/>
              <w:rPr>
                <w:rFonts w:ascii="Times New Roman" w:hAnsi="Times New Roman" w:cs="Times New Roman"/>
                <w:color w:val="333333"/>
                <w:sz w:val="24"/>
                <w:szCs w:val="24"/>
                <w:lang w:eastAsia="ru-RU"/>
              </w:rPr>
            </w:pPr>
            <w:r w:rsidRPr="00977954">
              <w:rPr>
                <w:rFonts w:ascii="Times New Roman" w:hAnsi="Times New Roman" w:cs="Times New Roman"/>
                <w:color w:val="333333"/>
                <w:sz w:val="24"/>
                <w:szCs w:val="24"/>
                <w:lang w:eastAsia="ru-RU"/>
              </w:rPr>
              <w:t>Алюминий, его свойства и применение. Сплавы алюминия: деформируемые и литейные. Их физические, химические, механические и технологические свойства и применение. Маркировка алюминия и его сплавов.</w:t>
            </w:r>
          </w:p>
          <w:p w14:paraId="5911CB1B" w14:textId="77777777" w:rsidR="00E76322" w:rsidRPr="00977954" w:rsidRDefault="00E76322" w:rsidP="00B77595">
            <w:pPr>
              <w:spacing w:after="0" w:line="240" w:lineRule="auto"/>
              <w:jc w:val="both"/>
              <w:rPr>
                <w:rFonts w:ascii="Times New Roman" w:hAnsi="Times New Roman" w:cs="Times New Roman"/>
                <w:color w:val="333333"/>
                <w:sz w:val="24"/>
                <w:szCs w:val="24"/>
                <w:lang w:eastAsia="ru-RU"/>
              </w:rPr>
            </w:pPr>
            <w:r w:rsidRPr="00977954">
              <w:rPr>
                <w:rFonts w:ascii="Times New Roman" w:hAnsi="Times New Roman" w:cs="Times New Roman"/>
                <w:color w:val="333333"/>
                <w:sz w:val="24"/>
                <w:szCs w:val="24"/>
                <w:lang w:eastAsia="ru-RU"/>
              </w:rPr>
              <w:t>Подшипниковые сплавы и припои. Их свойства, особенности, маркировка.</w:t>
            </w:r>
          </w:p>
          <w:p w14:paraId="1AA9BAFB" w14:textId="77777777" w:rsidR="00E76322" w:rsidRPr="00977954" w:rsidRDefault="00E76322" w:rsidP="00B77595">
            <w:pPr>
              <w:spacing w:after="0" w:line="240" w:lineRule="auto"/>
              <w:jc w:val="both"/>
              <w:rPr>
                <w:rFonts w:ascii="Times New Roman" w:hAnsi="Times New Roman" w:cs="Times New Roman"/>
                <w:color w:val="333333"/>
                <w:sz w:val="24"/>
                <w:szCs w:val="24"/>
                <w:lang w:eastAsia="ru-RU"/>
              </w:rPr>
            </w:pPr>
            <w:r w:rsidRPr="00977954">
              <w:rPr>
                <w:rFonts w:ascii="Times New Roman" w:hAnsi="Times New Roman" w:cs="Times New Roman"/>
                <w:color w:val="333333"/>
                <w:sz w:val="24"/>
                <w:szCs w:val="24"/>
                <w:lang w:eastAsia="ru-RU"/>
              </w:rPr>
              <w:t>Контрольная работа</w:t>
            </w:r>
          </w:p>
          <w:p w14:paraId="7C76DF6F" w14:textId="77777777" w:rsidR="00E76322" w:rsidRPr="00977954" w:rsidRDefault="00E76322" w:rsidP="00B77595">
            <w:pPr>
              <w:spacing w:after="0" w:line="240" w:lineRule="auto"/>
              <w:jc w:val="both"/>
              <w:rPr>
                <w:rFonts w:ascii="Times New Roman" w:hAnsi="Times New Roman" w:cs="Times New Roman"/>
                <w:b/>
                <w:bCs/>
                <w:sz w:val="24"/>
                <w:szCs w:val="24"/>
                <w:lang w:eastAsia="ru-RU"/>
              </w:rPr>
            </w:pPr>
          </w:p>
        </w:tc>
        <w:tc>
          <w:tcPr>
            <w:tcW w:w="1353" w:type="dxa"/>
          </w:tcPr>
          <w:p w14:paraId="7766A4A0"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1</w:t>
            </w:r>
          </w:p>
        </w:tc>
        <w:tc>
          <w:tcPr>
            <w:tcW w:w="1370" w:type="dxa"/>
            <w:shd w:val="clear" w:color="auto" w:fill="C0C0C0"/>
          </w:tcPr>
          <w:p w14:paraId="37C67F58"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2</w:t>
            </w:r>
          </w:p>
        </w:tc>
      </w:tr>
    </w:tbl>
    <w:p w14:paraId="657A7690" w14:textId="77777777" w:rsidR="00E76322" w:rsidRPr="00977954" w:rsidRDefault="00E76322" w:rsidP="00E76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ru-RU"/>
        </w:rPr>
      </w:pPr>
    </w:p>
    <w:p w14:paraId="26236494" w14:textId="77777777" w:rsidR="00E76322" w:rsidRPr="00977954" w:rsidRDefault="00E76322" w:rsidP="00E76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ru-RU"/>
        </w:rPr>
      </w:pPr>
    </w:p>
    <w:p w14:paraId="36D65BAE" w14:textId="77777777" w:rsidR="00E76322" w:rsidRPr="00977954" w:rsidRDefault="00E76322" w:rsidP="00E76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lastRenderedPageBreak/>
        <w:t>Для характеристики уровня освоения учебного материала используются следующие обозначения:</w:t>
      </w:r>
    </w:p>
    <w:p w14:paraId="5887FADA" w14:textId="77777777" w:rsidR="00E76322" w:rsidRPr="00977954" w:rsidRDefault="00E76322" w:rsidP="00E76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1. – ознакомительный (узнавание ранее изученных объектов, свойств); </w:t>
      </w:r>
    </w:p>
    <w:p w14:paraId="73AF5276" w14:textId="77777777" w:rsidR="00E76322" w:rsidRPr="00977954" w:rsidRDefault="00E76322" w:rsidP="00E76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2. – репродуктивный (выполнение деятельности по образцу, инструкции или под руководством)</w:t>
      </w:r>
    </w:p>
    <w:p w14:paraId="27FB6DD5" w14:textId="77777777" w:rsidR="00E76322" w:rsidRPr="00977954" w:rsidRDefault="00E76322" w:rsidP="00E76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3. – продуктивный (планирование и самостоятельное выполнение деятельности, решение проблемных задач)</w:t>
      </w:r>
    </w:p>
    <w:p w14:paraId="73B14CAF"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eastAsia="ru-RU"/>
        </w:rPr>
        <w:sectPr w:rsidR="00E76322" w:rsidRPr="00977954" w:rsidSect="00B05FDB">
          <w:pgSz w:w="16840" w:h="11907" w:orient="landscape"/>
          <w:pgMar w:top="851" w:right="1134" w:bottom="851" w:left="992" w:header="709" w:footer="709" w:gutter="0"/>
          <w:cols w:space="720"/>
        </w:sectPr>
      </w:pPr>
    </w:p>
    <w:p w14:paraId="73D7BA46" w14:textId="77777777" w:rsidR="00E76322" w:rsidRPr="00977954" w:rsidRDefault="00E76322" w:rsidP="00E763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caps/>
          <w:sz w:val="24"/>
          <w:szCs w:val="24"/>
          <w:lang w:eastAsia="ru-RU"/>
        </w:rPr>
      </w:pPr>
      <w:r w:rsidRPr="00977954">
        <w:rPr>
          <w:rFonts w:ascii="Times New Roman" w:hAnsi="Times New Roman" w:cs="Times New Roman"/>
          <w:b/>
          <w:caps/>
          <w:sz w:val="24"/>
          <w:szCs w:val="24"/>
          <w:lang w:eastAsia="ru-RU"/>
        </w:rPr>
        <w:lastRenderedPageBreak/>
        <w:t>3. условия реализации УЧЕБНОЙ дисциплины</w:t>
      </w:r>
    </w:p>
    <w:p w14:paraId="3612146E"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r w:rsidRPr="00977954">
        <w:rPr>
          <w:rFonts w:ascii="Times New Roman" w:hAnsi="Times New Roman" w:cs="Times New Roman"/>
          <w:b/>
          <w:bCs/>
          <w:sz w:val="24"/>
          <w:szCs w:val="24"/>
          <w:lang w:eastAsia="ru-RU"/>
        </w:rPr>
        <w:t>3.1. Требования к минимальному материально-техническому обеспечению</w:t>
      </w:r>
    </w:p>
    <w:p w14:paraId="6EA68352"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Реализация учебной дисциплины требует наличия учебного кабинета «Основ материаловедения» </w:t>
      </w:r>
      <w:proofErr w:type="gramStart"/>
      <w:r w:rsidRPr="00977954">
        <w:rPr>
          <w:rFonts w:ascii="Times New Roman" w:hAnsi="Times New Roman" w:cs="Times New Roman"/>
          <w:sz w:val="24"/>
          <w:szCs w:val="24"/>
          <w:lang w:eastAsia="ru-RU"/>
        </w:rPr>
        <w:t>и  слесарной</w:t>
      </w:r>
      <w:proofErr w:type="gramEnd"/>
      <w:r w:rsidRPr="00977954">
        <w:rPr>
          <w:rFonts w:ascii="Times New Roman" w:hAnsi="Times New Roman" w:cs="Times New Roman"/>
          <w:sz w:val="24"/>
          <w:szCs w:val="24"/>
          <w:lang w:eastAsia="ru-RU"/>
        </w:rPr>
        <w:t xml:space="preserve"> мастерской.</w:t>
      </w:r>
    </w:p>
    <w:p w14:paraId="0508C5F2"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bCs/>
          <w:sz w:val="24"/>
          <w:szCs w:val="24"/>
          <w:lang w:eastAsia="ru-RU"/>
        </w:rPr>
        <w:t xml:space="preserve">Оборудование учебного кабинета и рабочих мест кабинета </w:t>
      </w:r>
      <w:r w:rsidRPr="00977954">
        <w:rPr>
          <w:rFonts w:ascii="Times New Roman" w:hAnsi="Times New Roman" w:cs="Times New Roman"/>
          <w:sz w:val="24"/>
          <w:szCs w:val="24"/>
          <w:lang w:eastAsia="ru-RU"/>
        </w:rPr>
        <w:t>«Основы материаловедения»:</w:t>
      </w:r>
    </w:p>
    <w:p w14:paraId="3C9E90C8"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рабочие столы и стулья для обучающихся;</w:t>
      </w:r>
    </w:p>
    <w:p w14:paraId="2A252784"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-стол для преподавателя;</w:t>
      </w:r>
    </w:p>
    <w:p w14:paraId="6E69CB24"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-доска;</w:t>
      </w:r>
    </w:p>
    <w:p w14:paraId="6BA31C43"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-слесарный верстак;</w:t>
      </w:r>
    </w:p>
    <w:p w14:paraId="6B801DAA"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-стационарные стенды:</w:t>
      </w:r>
    </w:p>
    <w:p w14:paraId="2CFEEF2E"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«Охрана труда и техника безопасности»</w:t>
      </w:r>
    </w:p>
    <w:p w14:paraId="4B2A8B41"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«Квалификационная характеристика слесаря 2 разряда»</w:t>
      </w:r>
    </w:p>
    <w:p w14:paraId="3A2D2AC2"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«Инструменты для слесарных работ»</w:t>
      </w:r>
    </w:p>
    <w:p w14:paraId="71CE2EC3"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«Доменное производство»</w:t>
      </w:r>
    </w:p>
    <w:p w14:paraId="0DE4EA53"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«Схема маркировки сталей»</w:t>
      </w:r>
    </w:p>
    <w:p w14:paraId="21FE32D1"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«Путь от чугуна и лома к стали»</w:t>
      </w:r>
    </w:p>
    <w:p w14:paraId="2FF04C66"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«Основные виды резания металлов» и др.</w:t>
      </w:r>
    </w:p>
    <w:p w14:paraId="30AFC20B"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-инструменты и </w:t>
      </w:r>
      <w:proofErr w:type="gramStart"/>
      <w:r w:rsidRPr="00977954">
        <w:rPr>
          <w:rFonts w:ascii="Times New Roman" w:hAnsi="Times New Roman" w:cs="Times New Roman"/>
          <w:sz w:val="24"/>
          <w:szCs w:val="24"/>
          <w:lang w:eastAsia="ru-RU"/>
        </w:rPr>
        <w:t>механизмы  для</w:t>
      </w:r>
      <w:proofErr w:type="gramEnd"/>
      <w:r w:rsidRPr="00977954">
        <w:rPr>
          <w:rFonts w:ascii="Times New Roman" w:hAnsi="Times New Roman" w:cs="Times New Roman"/>
          <w:sz w:val="24"/>
          <w:szCs w:val="24"/>
          <w:lang w:eastAsia="ru-RU"/>
        </w:rPr>
        <w:t xml:space="preserve"> основных видов подготовительных и слесарных  работ;</w:t>
      </w:r>
    </w:p>
    <w:p w14:paraId="61B3E36E"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w:t>
      </w:r>
      <w:proofErr w:type="gramStart"/>
      <w:r w:rsidRPr="00977954">
        <w:rPr>
          <w:rFonts w:ascii="Times New Roman" w:hAnsi="Times New Roman" w:cs="Times New Roman"/>
          <w:sz w:val="24"/>
          <w:szCs w:val="24"/>
          <w:lang w:eastAsia="ru-RU"/>
        </w:rPr>
        <w:t>наборы  клеев</w:t>
      </w:r>
      <w:proofErr w:type="gramEnd"/>
      <w:r w:rsidRPr="00977954">
        <w:rPr>
          <w:rFonts w:ascii="Times New Roman" w:hAnsi="Times New Roman" w:cs="Times New Roman"/>
          <w:sz w:val="24"/>
          <w:szCs w:val="24"/>
          <w:lang w:eastAsia="ru-RU"/>
        </w:rPr>
        <w:t>, паст, красителей и других вспомогательных материалов, применяемых при слесарных работах.</w:t>
      </w:r>
    </w:p>
    <w:p w14:paraId="4D28DF15"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p w14:paraId="34030697"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Технические средства обучения:</w:t>
      </w:r>
    </w:p>
    <w:p w14:paraId="7320A026"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 xml:space="preserve">- компьютер с лицензионным программным обеспечением и </w:t>
      </w:r>
      <w:proofErr w:type="spellStart"/>
      <w:r w:rsidRPr="00977954">
        <w:rPr>
          <w:rFonts w:ascii="Times New Roman" w:hAnsi="Times New Roman" w:cs="Times New Roman"/>
          <w:bCs/>
          <w:sz w:val="24"/>
          <w:szCs w:val="24"/>
          <w:lang w:eastAsia="ru-RU"/>
        </w:rPr>
        <w:t>мультимедиапроектор</w:t>
      </w:r>
      <w:proofErr w:type="spellEnd"/>
      <w:r w:rsidRPr="00977954">
        <w:rPr>
          <w:rFonts w:ascii="Times New Roman" w:hAnsi="Times New Roman" w:cs="Times New Roman"/>
          <w:bCs/>
          <w:sz w:val="24"/>
          <w:szCs w:val="24"/>
          <w:lang w:eastAsia="ru-RU"/>
        </w:rPr>
        <w:t>.</w:t>
      </w:r>
    </w:p>
    <w:p w14:paraId="45ACD514"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p w14:paraId="12774319"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Оборудование мастерской слесарного дела:</w:t>
      </w:r>
    </w:p>
    <w:p w14:paraId="0455DFF7" w14:textId="77777777" w:rsidR="00E76322" w:rsidRPr="00977954" w:rsidRDefault="00E76322" w:rsidP="00E76322">
      <w:pPr>
        <w:tabs>
          <w:tab w:val="left" w:pos="540"/>
        </w:tabs>
        <w:spacing w:after="0" w:line="240" w:lineRule="auto"/>
        <w:ind w:firstLine="539"/>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1. столы и стулья для мастера и учащихся;</w:t>
      </w:r>
    </w:p>
    <w:p w14:paraId="6D7DBDF3" w14:textId="77777777" w:rsidR="00E76322" w:rsidRPr="00977954" w:rsidRDefault="00E76322" w:rsidP="00E76322">
      <w:pPr>
        <w:tabs>
          <w:tab w:val="left" w:pos="540"/>
        </w:tabs>
        <w:spacing w:after="0" w:line="240" w:lineRule="auto"/>
        <w:ind w:firstLine="539"/>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2. слесарные верстаки;</w:t>
      </w:r>
    </w:p>
    <w:p w14:paraId="0BED0E77" w14:textId="77777777" w:rsidR="00E76322" w:rsidRPr="00977954" w:rsidRDefault="00E76322" w:rsidP="00E76322">
      <w:pPr>
        <w:tabs>
          <w:tab w:val="left" w:pos="540"/>
        </w:tabs>
        <w:spacing w:after="0" w:line="240" w:lineRule="auto"/>
        <w:ind w:firstLine="539"/>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3. шкафы для верхней одежды;</w:t>
      </w:r>
    </w:p>
    <w:p w14:paraId="20509006" w14:textId="77777777" w:rsidR="00E76322" w:rsidRPr="00977954" w:rsidRDefault="00E76322" w:rsidP="00E76322">
      <w:pPr>
        <w:tabs>
          <w:tab w:val="left" w:pos="540"/>
        </w:tabs>
        <w:spacing w:after="0" w:line="240" w:lineRule="auto"/>
        <w:ind w:firstLine="539"/>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4. шкафы для инструментов и приспособлений;</w:t>
      </w:r>
    </w:p>
    <w:p w14:paraId="4DB1F0C6" w14:textId="77777777" w:rsidR="00E76322" w:rsidRPr="00977954" w:rsidRDefault="00E76322" w:rsidP="00E76322">
      <w:pPr>
        <w:tabs>
          <w:tab w:val="left" w:pos="540"/>
        </w:tabs>
        <w:spacing w:after="0" w:line="240" w:lineRule="auto"/>
        <w:ind w:firstLine="539"/>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5. помещение для хранения обрабатываемых </w:t>
      </w:r>
      <w:proofErr w:type="gramStart"/>
      <w:r w:rsidRPr="00977954">
        <w:rPr>
          <w:rFonts w:ascii="Times New Roman" w:hAnsi="Times New Roman" w:cs="Times New Roman"/>
          <w:sz w:val="24"/>
          <w:szCs w:val="24"/>
          <w:lang w:eastAsia="ru-RU"/>
        </w:rPr>
        <w:t>материалов ;</w:t>
      </w:r>
      <w:proofErr w:type="gramEnd"/>
    </w:p>
    <w:p w14:paraId="3E6EB76B" w14:textId="77777777" w:rsidR="00E76322" w:rsidRPr="00977954" w:rsidRDefault="00E76322" w:rsidP="00E76322">
      <w:pPr>
        <w:tabs>
          <w:tab w:val="left" w:pos="540"/>
        </w:tabs>
        <w:spacing w:after="0" w:line="240" w:lineRule="auto"/>
        <w:ind w:firstLine="539"/>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6. средства механизации: </w:t>
      </w:r>
    </w:p>
    <w:p w14:paraId="387F5565" w14:textId="77777777" w:rsidR="00E76322" w:rsidRPr="00977954" w:rsidRDefault="00E76322" w:rsidP="00E76322">
      <w:pPr>
        <w:tabs>
          <w:tab w:val="left" w:pos="540"/>
        </w:tabs>
        <w:spacing w:after="0" w:line="240" w:lineRule="auto"/>
        <w:ind w:firstLine="539"/>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заточной станок;</w:t>
      </w:r>
    </w:p>
    <w:p w14:paraId="07FBCF26" w14:textId="77777777" w:rsidR="00E76322" w:rsidRPr="00977954" w:rsidRDefault="00E76322" w:rsidP="00E76322">
      <w:pPr>
        <w:tabs>
          <w:tab w:val="left" w:pos="540"/>
        </w:tabs>
        <w:spacing w:after="0" w:line="240" w:lineRule="auto"/>
        <w:ind w:firstLine="539"/>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сверлильный станок;</w:t>
      </w:r>
    </w:p>
    <w:p w14:paraId="624694E8" w14:textId="77777777" w:rsidR="00E76322" w:rsidRPr="00977954" w:rsidRDefault="00E76322" w:rsidP="00E76322">
      <w:pPr>
        <w:tabs>
          <w:tab w:val="left" w:pos="540"/>
        </w:tabs>
        <w:spacing w:after="0" w:line="240" w:lineRule="auto"/>
        <w:ind w:firstLine="539"/>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фрезерный станок.</w:t>
      </w:r>
    </w:p>
    <w:p w14:paraId="48CB79A6" w14:textId="77777777" w:rsidR="00E76322" w:rsidRPr="00977954" w:rsidRDefault="00E76322" w:rsidP="00E76322">
      <w:pPr>
        <w:tabs>
          <w:tab w:val="left" w:pos="540"/>
        </w:tabs>
        <w:spacing w:after="0" w:line="240" w:lineRule="auto"/>
        <w:ind w:firstLine="539"/>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7. Наборы инструментов для каждого учащегося, приспособления;</w:t>
      </w:r>
    </w:p>
    <w:p w14:paraId="4106A853" w14:textId="77777777" w:rsidR="00E76322" w:rsidRPr="00977954" w:rsidRDefault="00E76322" w:rsidP="00E76322">
      <w:pPr>
        <w:tabs>
          <w:tab w:val="left" w:pos="540"/>
        </w:tabs>
        <w:spacing w:after="0" w:line="240" w:lineRule="auto"/>
        <w:ind w:firstLine="539"/>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8. Ящик для ветоши;</w:t>
      </w:r>
    </w:p>
    <w:p w14:paraId="37745BE2" w14:textId="77777777" w:rsidR="00E76322" w:rsidRPr="00977954" w:rsidRDefault="00E76322" w:rsidP="00E76322">
      <w:pPr>
        <w:tabs>
          <w:tab w:val="left" w:pos="540"/>
        </w:tabs>
        <w:spacing w:after="0" w:line="240" w:lineRule="auto"/>
        <w:ind w:firstLine="539"/>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9. Стационарные стенды: </w:t>
      </w:r>
    </w:p>
    <w:p w14:paraId="05F5BDE1" w14:textId="77777777" w:rsidR="00E76322" w:rsidRPr="00977954" w:rsidRDefault="00E76322" w:rsidP="00E76322">
      <w:pPr>
        <w:tabs>
          <w:tab w:val="left" w:pos="540"/>
        </w:tabs>
        <w:spacing w:after="0" w:line="240" w:lineRule="auto"/>
        <w:ind w:firstLine="539"/>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«Изделия учащихся»</w:t>
      </w:r>
    </w:p>
    <w:p w14:paraId="3F820CDF" w14:textId="77777777" w:rsidR="00E76322" w:rsidRPr="00977954" w:rsidRDefault="00E76322" w:rsidP="00E76322">
      <w:pPr>
        <w:tabs>
          <w:tab w:val="left" w:pos="540"/>
        </w:tabs>
        <w:spacing w:after="0" w:line="240" w:lineRule="auto"/>
        <w:ind w:firstLine="539"/>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«Охрана труда и техника безопасности»</w:t>
      </w:r>
    </w:p>
    <w:p w14:paraId="7B34A053" w14:textId="77777777" w:rsidR="00E76322" w:rsidRPr="00977954" w:rsidRDefault="00E76322" w:rsidP="00E76322">
      <w:pPr>
        <w:tabs>
          <w:tab w:val="left" w:pos="540"/>
        </w:tabs>
        <w:spacing w:after="0" w:line="240" w:lineRule="auto"/>
        <w:ind w:firstLine="539"/>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«Уголок группы»</w:t>
      </w:r>
    </w:p>
    <w:p w14:paraId="2CF77DC6" w14:textId="77777777" w:rsidR="00E76322" w:rsidRPr="00977954" w:rsidRDefault="00E76322" w:rsidP="00E76322">
      <w:pPr>
        <w:tabs>
          <w:tab w:val="left" w:pos="540"/>
        </w:tabs>
        <w:spacing w:after="0" w:line="240" w:lineRule="auto"/>
        <w:ind w:firstLine="539"/>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«Основные виды обработки металлов».</w:t>
      </w:r>
    </w:p>
    <w:p w14:paraId="2DA0E4E1"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ru-RU"/>
        </w:rPr>
      </w:pPr>
    </w:p>
    <w:p w14:paraId="10795E50"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p>
    <w:p w14:paraId="1B23DCFC" w14:textId="77777777" w:rsidR="00E76322" w:rsidRPr="00977954" w:rsidRDefault="00E76322" w:rsidP="00E763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sz w:val="24"/>
          <w:szCs w:val="24"/>
          <w:lang w:eastAsia="ru-RU"/>
        </w:rPr>
      </w:pPr>
      <w:r w:rsidRPr="00977954">
        <w:rPr>
          <w:rFonts w:ascii="Times New Roman" w:hAnsi="Times New Roman" w:cs="Times New Roman"/>
          <w:b/>
          <w:sz w:val="24"/>
          <w:szCs w:val="24"/>
          <w:lang w:eastAsia="ru-RU"/>
        </w:rPr>
        <w:t>4.2. Информационное обеспечение обучения</w:t>
      </w:r>
    </w:p>
    <w:p w14:paraId="49E172AF"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r w:rsidRPr="00977954">
        <w:rPr>
          <w:rFonts w:ascii="Times New Roman" w:hAnsi="Times New Roman" w:cs="Times New Roman"/>
          <w:b/>
          <w:bCs/>
          <w:sz w:val="24"/>
          <w:szCs w:val="24"/>
          <w:lang w:eastAsia="ru-RU"/>
        </w:rPr>
        <w:t>Перечень рекомендуемых учебных изданий, Интернет-ресурсов, дополнительной литературы</w:t>
      </w:r>
    </w:p>
    <w:p w14:paraId="68F973D2"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Основные источники:</w:t>
      </w:r>
    </w:p>
    <w:p w14:paraId="44DD2DBC" w14:textId="77777777" w:rsidR="00E76322" w:rsidRPr="00977954" w:rsidRDefault="00E76322" w:rsidP="00E76322">
      <w:pPr>
        <w:numPr>
          <w:ilvl w:val="0"/>
          <w:numId w:val="5"/>
        </w:numPr>
        <w:spacing w:after="0" w:line="240" w:lineRule="auto"/>
        <w:rPr>
          <w:rFonts w:ascii="Times New Roman" w:hAnsi="Times New Roman" w:cs="Times New Roman"/>
          <w:sz w:val="24"/>
          <w:szCs w:val="24"/>
          <w:lang w:eastAsia="ru-RU"/>
        </w:rPr>
      </w:pPr>
      <w:r w:rsidRPr="00977954">
        <w:rPr>
          <w:rFonts w:ascii="Times New Roman" w:hAnsi="Times New Roman" w:cs="Times New Roman"/>
          <w:sz w:val="24"/>
          <w:szCs w:val="24"/>
          <w:lang w:eastAsia="ru-RU"/>
        </w:rPr>
        <w:t>Учебники «Основы материаловедения».  Издательский центр «Академия», 2008г.</w:t>
      </w:r>
    </w:p>
    <w:p w14:paraId="74305518" w14:textId="77777777" w:rsidR="00E76322" w:rsidRPr="00977954" w:rsidRDefault="00E76322" w:rsidP="00E76322">
      <w:pPr>
        <w:numPr>
          <w:ilvl w:val="0"/>
          <w:numId w:val="5"/>
        </w:numPr>
        <w:spacing w:after="0" w:line="240" w:lineRule="auto"/>
        <w:rPr>
          <w:rFonts w:ascii="Times New Roman" w:hAnsi="Times New Roman" w:cs="Times New Roman"/>
          <w:sz w:val="24"/>
          <w:szCs w:val="24"/>
          <w:lang w:eastAsia="ru-RU"/>
        </w:rPr>
      </w:pPr>
      <w:r w:rsidRPr="00977954">
        <w:rPr>
          <w:rFonts w:ascii="Times New Roman" w:hAnsi="Times New Roman" w:cs="Times New Roman"/>
          <w:sz w:val="24"/>
          <w:szCs w:val="24"/>
          <w:lang w:eastAsia="ru-RU"/>
        </w:rPr>
        <w:t>Учебники «Слесарно-сборочные работы». Б.С. Покровский. Издательский центр «Академия», 2008г.</w:t>
      </w:r>
    </w:p>
    <w:p w14:paraId="7D3D64B7" w14:textId="77777777" w:rsidR="00E76322" w:rsidRPr="00977954" w:rsidRDefault="00E76322" w:rsidP="00E76322">
      <w:pPr>
        <w:numPr>
          <w:ilvl w:val="0"/>
          <w:numId w:val="5"/>
        </w:numPr>
        <w:spacing w:after="0" w:line="240" w:lineRule="auto"/>
        <w:jc w:val="both"/>
        <w:rPr>
          <w:rFonts w:ascii="Times New Roman" w:hAnsi="Times New Roman" w:cs="Times New Roman"/>
          <w:bCs/>
          <w:sz w:val="24"/>
          <w:szCs w:val="24"/>
          <w:lang w:eastAsia="ru-RU"/>
        </w:rPr>
      </w:pPr>
      <w:r w:rsidRPr="00977954">
        <w:rPr>
          <w:rFonts w:ascii="Times New Roman" w:hAnsi="Times New Roman" w:cs="Times New Roman"/>
          <w:sz w:val="24"/>
          <w:szCs w:val="24"/>
          <w:lang w:eastAsia="ru-RU"/>
        </w:rPr>
        <w:t xml:space="preserve">Учебники «Материаловедение и слесарное дело», Учебное пособие. (Ю.Т. Чумаченко. – Ростов- на Дону): Феникс, 2008г. </w:t>
      </w:r>
    </w:p>
    <w:p w14:paraId="374DA902" w14:textId="77777777" w:rsidR="00E76322" w:rsidRPr="00977954" w:rsidRDefault="00E76322" w:rsidP="00E76322">
      <w:pPr>
        <w:numPr>
          <w:ilvl w:val="0"/>
          <w:numId w:val="5"/>
        </w:numPr>
        <w:spacing w:after="0" w:line="240" w:lineRule="auto"/>
        <w:jc w:val="both"/>
        <w:rPr>
          <w:rFonts w:ascii="Times New Roman" w:hAnsi="Times New Roman" w:cs="Times New Roman"/>
          <w:bCs/>
          <w:sz w:val="24"/>
          <w:szCs w:val="24"/>
          <w:lang w:eastAsia="ru-RU"/>
        </w:rPr>
      </w:pPr>
      <w:r w:rsidRPr="00977954">
        <w:rPr>
          <w:rFonts w:ascii="Times New Roman" w:hAnsi="Times New Roman" w:cs="Times New Roman"/>
          <w:sz w:val="24"/>
          <w:szCs w:val="24"/>
          <w:lang w:eastAsia="ru-RU"/>
        </w:rPr>
        <w:lastRenderedPageBreak/>
        <w:t>Учебники «Слесарь. Практическое руководство» - Ростов-на Дону: «Феникс», 2008г. Е.А. Банников.</w:t>
      </w:r>
    </w:p>
    <w:p w14:paraId="39597430"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bCs/>
          <w:sz w:val="24"/>
          <w:szCs w:val="24"/>
          <w:lang w:eastAsia="ru-RU"/>
        </w:rPr>
      </w:pPr>
    </w:p>
    <w:p w14:paraId="37CB33B3" w14:textId="77777777" w:rsidR="00E76322" w:rsidRPr="00977954" w:rsidRDefault="00E76322" w:rsidP="00E763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caps/>
          <w:sz w:val="24"/>
          <w:szCs w:val="24"/>
          <w:lang w:eastAsia="ru-RU"/>
        </w:rPr>
      </w:pPr>
      <w:r w:rsidRPr="00977954">
        <w:rPr>
          <w:rFonts w:ascii="Times New Roman" w:hAnsi="Times New Roman" w:cs="Times New Roman"/>
          <w:b/>
          <w:caps/>
          <w:sz w:val="24"/>
          <w:szCs w:val="24"/>
          <w:lang w:eastAsia="ru-RU"/>
        </w:rPr>
        <w:t>4. Контроль и оценка результатов освоения УЧЕБНОЙ Дисциплины</w:t>
      </w:r>
    </w:p>
    <w:p w14:paraId="098B20D7" w14:textId="77777777" w:rsidR="00E76322" w:rsidRPr="00977954" w:rsidRDefault="00E76322" w:rsidP="00E763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cs="Times New Roman"/>
          <w:sz w:val="24"/>
          <w:szCs w:val="24"/>
          <w:lang w:eastAsia="ru-RU"/>
        </w:rPr>
      </w:pPr>
      <w:proofErr w:type="spellStart"/>
      <w:r w:rsidRPr="00977954">
        <w:rPr>
          <w:rFonts w:ascii="Times New Roman" w:hAnsi="Times New Roman" w:cs="Times New Roman"/>
          <w:b/>
          <w:sz w:val="24"/>
          <w:szCs w:val="24"/>
          <w:lang w:eastAsia="ru-RU"/>
        </w:rPr>
        <w:t>Контрольи</w:t>
      </w:r>
      <w:proofErr w:type="spellEnd"/>
      <w:r w:rsidRPr="00977954">
        <w:rPr>
          <w:rFonts w:ascii="Times New Roman" w:hAnsi="Times New Roman" w:cs="Times New Roman"/>
          <w:b/>
          <w:sz w:val="24"/>
          <w:szCs w:val="24"/>
          <w:lang w:eastAsia="ru-RU"/>
        </w:rPr>
        <w:t xml:space="preserve"> оценка</w:t>
      </w:r>
      <w:r w:rsidRPr="00977954">
        <w:rPr>
          <w:rFonts w:ascii="Times New Roman" w:hAnsi="Times New Roman" w:cs="Times New Roman"/>
          <w:sz w:val="24"/>
          <w:szCs w:val="24"/>
          <w:lang w:eastAsia="ru-RU"/>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 Промежуточная аттестация </w:t>
      </w:r>
      <w:proofErr w:type="gramStart"/>
      <w:r w:rsidRPr="00977954">
        <w:rPr>
          <w:rFonts w:ascii="Times New Roman" w:hAnsi="Times New Roman" w:cs="Times New Roman"/>
          <w:sz w:val="24"/>
          <w:szCs w:val="24"/>
          <w:lang w:eastAsia="ru-RU"/>
        </w:rPr>
        <w:t>проводится  в</w:t>
      </w:r>
      <w:proofErr w:type="gramEnd"/>
      <w:r w:rsidRPr="00977954">
        <w:rPr>
          <w:rFonts w:ascii="Times New Roman" w:hAnsi="Times New Roman" w:cs="Times New Roman"/>
          <w:sz w:val="24"/>
          <w:szCs w:val="24"/>
          <w:lang w:eastAsia="ru-RU"/>
        </w:rPr>
        <w:t xml:space="preserve"> форме письменного экзамена.</w:t>
      </w:r>
    </w:p>
    <w:p w14:paraId="39777E2B" w14:textId="77777777" w:rsidR="00E76322" w:rsidRPr="00977954" w:rsidRDefault="00E76322" w:rsidP="00E76322">
      <w:pPr>
        <w:spacing w:after="0" w:line="240" w:lineRule="auto"/>
        <w:rPr>
          <w:rFonts w:ascii="Times New Roman" w:hAnsi="Times New Roman" w:cs="Times New Roman"/>
          <w:sz w:val="24"/>
          <w:szCs w:val="24"/>
          <w:lang w:eastAsia="ru-RU"/>
        </w:rPr>
      </w:pPr>
    </w:p>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2298"/>
        <w:gridCol w:w="2278"/>
        <w:gridCol w:w="2582"/>
        <w:gridCol w:w="111"/>
      </w:tblGrid>
      <w:tr w:rsidR="00E76322" w:rsidRPr="00977954" w14:paraId="36BF9F4B" w14:textId="77777777" w:rsidTr="00B77595">
        <w:trPr>
          <w:gridAfter w:val="1"/>
          <w:wAfter w:w="111" w:type="dxa"/>
          <w:jc w:val="center"/>
        </w:trPr>
        <w:tc>
          <w:tcPr>
            <w:tcW w:w="5496" w:type="dxa"/>
            <w:gridSpan w:val="2"/>
            <w:vAlign w:val="center"/>
          </w:tcPr>
          <w:p w14:paraId="38301BF3" w14:textId="77777777" w:rsidR="00E76322" w:rsidRPr="00977954" w:rsidRDefault="00E76322" w:rsidP="00B77595">
            <w:pPr>
              <w:spacing w:after="0" w:line="240" w:lineRule="auto"/>
              <w:jc w:val="center"/>
              <w:rPr>
                <w:rFonts w:ascii="Times New Roman" w:hAnsi="Times New Roman" w:cs="Times New Roman"/>
                <w:b/>
                <w:bCs/>
                <w:sz w:val="24"/>
                <w:szCs w:val="24"/>
                <w:lang w:eastAsia="ru-RU"/>
              </w:rPr>
            </w:pPr>
            <w:r w:rsidRPr="00977954">
              <w:rPr>
                <w:rFonts w:ascii="Times New Roman" w:hAnsi="Times New Roman" w:cs="Times New Roman"/>
                <w:b/>
                <w:bCs/>
                <w:sz w:val="24"/>
                <w:szCs w:val="24"/>
                <w:lang w:eastAsia="ru-RU"/>
              </w:rPr>
              <w:t>Результаты обучения</w:t>
            </w:r>
          </w:p>
          <w:p w14:paraId="28AD1B6F" w14:textId="77777777" w:rsidR="00E76322" w:rsidRPr="00977954" w:rsidRDefault="00E76322" w:rsidP="00B77595">
            <w:pPr>
              <w:spacing w:after="0" w:line="240" w:lineRule="auto"/>
              <w:jc w:val="center"/>
              <w:rPr>
                <w:rFonts w:ascii="Times New Roman" w:hAnsi="Times New Roman" w:cs="Times New Roman"/>
                <w:b/>
                <w:bCs/>
                <w:sz w:val="24"/>
                <w:szCs w:val="24"/>
                <w:lang w:eastAsia="ru-RU"/>
              </w:rPr>
            </w:pPr>
            <w:r w:rsidRPr="00977954">
              <w:rPr>
                <w:rFonts w:ascii="Times New Roman" w:hAnsi="Times New Roman" w:cs="Times New Roman"/>
                <w:b/>
                <w:bCs/>
                <w:sz w:val="24"/>
                <w:szCs w:val="24"/>
                <w:lang w:eastAsia="ru-RU"/>
              </w:rPr>
              <w:t>(</w:t>
            </w:r>
            <w:proofErr w:type="gramStart"/>
            <w:r w:rsidRPr="00977954">
              <w:rPr>
                <w:rFonts w:ascii="Times New Roman" w:hAnsi="Times New Roman" w:cs="Times New Roman"/>
                <w:b/>
                <w:bCs/>
                <w:sz w:val="24"/>
                <w:szCs w:val="24"/>
                <w:lang w:eastAsia="ru-RU"/>
              </w:rPr>
              <w:t>освоенные</w:t>
            </w:r>
            <w:proofErr w:type="gramEnd"/>
            <w:r w:rsidRPr="00977954">
              <w:rPr>
                <w:rFonts w:ascii="Times New Roman" w:hAnsi="Times New Roman" w:cs="Times New Roman"/>
                <w:b/>
                <w:bCs/>
                <w:sz w:val="24"/>
                <w:szCs w:val="24"/>
                <w:lang w:eastAsia="ru-RU"/>
              </w:rPr>
              <w:t xml:space="preserve"> умения, усвоенные знания)</w:t>
            </w:r>
          </w:p>
        </w:tc>
        <w:tc>
          <w:tcPr>
            <w:tcW w:w="4860" w:type="dxa"/>
            <w:gridSpan w:val="2"/>
            <w:vAlign w:val="center"/>
          </w:tcPr>
          <w:p w14:paraId="14024938" w14:textId="77777777" w:rsidR="00E76322" w:rsidRPr="00977954" w:rsidRDefault="00E76322" w:rsidP="00B77595">
            <w:pPr>
              <w:spacing w:after="0" w:line="240" w:lineRule="auto"/>
              <w:jc w:val="center"/>
              <w:rPr>
                <w:rFonts w:ascii="Times New Roman" w:hAnsi="Times New Roman" w:cs="Times New Roman"/>
                <w:b/>
                <w:bCs/>
                <w:sz w:val="24"/>
                <w:szCs w:val="24"/>
                <w:lang w:eastAsia="ru-RU"/>
              </w:rPr>
            </w:pPr>
            <w:r w:rsidRPr="00977954">
              <w:rPr>
                <w:rFonts w:ascii="Times New Roman" w:hAnsi="Times New Roman" w:cs="Times New Roman"/>
                <w:b/>
                <w:sz w:val="24"/>
                <w:szCs w:val="24"/>
                <w:lang w:eastAsia="ru-RU"/>
              </w:rPr>
              <w:t xml:space="preserve">Формы и методы контроля и оценки результатов обучения </w:t>
            </w:r>
          </w:p>
        </w:tc>
      </w:tr>
      <w:tr w:rsidR="00E76322" w:rsidRPr="00977954" w14:paraId="205BB28C" w14:textId="77777777" w:rsidTr="00B77595">
        <w:trPr>
          <w:gridAfter w:val="1"/>
          <w:wAfter w:w="111" w:type="dxa"/>
          <w:jc w:val="center"/>
        </w:trPr>
        <w:tc>
          <w:tcPr>
            <w:tcW w:w="5496" w:type="dxa"/>
            <w:gridSpan w:val="2"/>
          </w:tcPr>
          <w:p w14:paraId="704ED1B1" w14:textId="77777777" w:rsidR="00E76322" w:rsidRPr="00977954" w:rsidRDefault="00E76322" w:rsidP="00B77595">
            <w:pPr>
              <w:spacing w:after="0" w:line="240" w:lineRule="auto"/>
              <w:jc w:val="center"/>
              <w:rPr>
                <w:rFonts w:ascii="Times New Roman" w:hAnsi="Times New Roman" w:cs="Times New Roman"/>
                <w:bCs/>
                <w:i/>
                <w:sz w:val="24"/>
                <w:szCs w:val="24"/>
                <w:lang w:eastAsia="ru-RU"/>
              </w:rPr>
            </w:pPr>
            <w:r w:rsidRPr="00977954">
              <w:rPr>
                <w:rFonts w:ascii="Times New Roman" w:hAnsi="Times New Roman" w:cs="Times New Roman"/>
                <w:bCs/>
                <w:i/>
                <w:sz w:val="24"/>
                <w:szCs w:val="24"/>
                <w:lang w:eastAsia="ru-RU"/>
              </w:rPr>
              <w:t>1</w:t>
            </w:r>
          </w:p>
        </w:tc>
        <w:tc>
          <w:tcPr>
            <w:tcW w:w="4860" w:type="dxa"/>
            <w:gridSpan w:val="2"/>
          </w:tcPr>
          <w:p w14:paraId="1ACF5E27" w14:textId="77777777" w:rsidR="00E76322" w:rsidRPr="00977954" w:rsidRDefault="00E76322" w:rsidP="00B77595">
            <w:pPr>
              <w:spacing w:after="0" w:line="240" w:lineRule="auto"/>
              <w:jc w:val="center"/>
              <w:rPr>
                <w:rFonts w:ascii="Times New Roman" w:hAnsi="Times New Roman" w:cs="Times New Roman"/>
                <w:bCs/>
                <w:i/>
                <w:sz w:val="24"/>
                <w:szCs w:val="24"/>
                <w:lang w:eastAsia="ru-RU"/>
              </w:rPr>
            </w:pPr>
            <w:r w:rsidRPr="00977954">
              <w:rPr>
                <w:rFonts w:ascii="Times New Roman" w:hAnsi="Times New Roman" w:cs="Times New Roman"/>
                <w:bCs/>
                <w:i/>
                <w:sz w:val="24"/>
                <w:szCs w:val="24"/>
                <w:lang w:eastAsia="ru-RU"/>
              </w:rPr>
              <w:t>2</w:t>
            </w:r>
          </w:p>
        </w:tc>
      </w:tr>
      <w:tr w:rsidR="00E76322" w:rsidRPr="00977954" w14:paraId="69535E54" w14:textId="77777777" w:rsidTr="00B77595">
        <w:trPr>
          <w:gridAfter w:val="1"/>
          <w:wAfter w:w="111" w:type="dxa"/>
          <w:jc w:val="center"/>
        </w:trPr>
        <w:tc>
          <w:tcPr>
            <w:tcW w:w="5496" w:type="dxa"/>
            <w:gridSpan w:val="2"/>
          </w:tcPr>
          <w:p w14:paraId="78DD570F" w14:textId="77777777" w:rsidR="00E76322" w:rsidRPr="00977954" w:rsidRDefault="00E76322" w:rsidP="00B77595">
            <w:pPr>
              <w:spacing w:after="0" w:line="240" w:lineRule="auto"/>
              <w:rPr>
                <w:rFonts w:ascii="Times New Roman" w:hAnsi="Times New Roman" w:cs="Times New Roman"/>
                <w:b/>
                <w:bCs/>
                <w:sz w:val="24"/>
                <w:szCs w:val="24"/>
                <w:lang w:eastAsia="ru-RU"/>
              </w:rPr>
            </w:pPr>
            <w:r w:rsidRPr="00977954">
              <w:rPr>
                <w:rFonts w:ascii="Times New Roman" w:hAnsi="Times New Roman" w:cs="Times New Roman"/>
                <w:b/>
                <w:bCs/>
                <w:sz w:val="24"/>
                <w:szCs w:val="24"/>
                <w:lang w:eastAsia="ru-RU"/>
              </w:rPr>
              <w:t xml:space="preserve">Умения: </w:t>
            </w:r>
          </w:p>
        </w:tc>
        <w:tc>
          <w:tcPr>
            <w:tcW w:w="4860" w:type="dxa"/>
            <w:gridSpan w:val="2"/>
          </w:tcPr>
          <w:p w14:paraId="5E61CF1C" w14:textId="77777777" w:rsidR="00E76322" w:rsidRPr="00977954" w:rsidRDefault="00E76322" w:rsidP="00B77595">
            <w:pPr>
              <w:spacing w:after="0" w:line="240" w:lineRule="auto"/>
              <w:rPr>
                <w:rFonts w:ascii="Times New Roman" w:hAnsi="Times New Roman" w:cs="Times New Roman"/>
                <w:b/>
                <w:bCs/>
                <w:sz w:val="24"/>
                <w:szCs w:val="24"/>
                <w:lang w:eastAsia="ru-RU"/>
              </w:rPr>
            </w:pPr>
          </w:p>
        </w:tc>
      </w:tr>
      <w:tr w:rsidR="00E76322" w:rsidRPr="00977954" w14:paraId="3097601A" w14:textId="77777777" w:rsidTr="00B77595">
        <w:trPr>
          <w:gridAfter w:val="1"/>
          <w:wAfter w:w="111" w:type="dxa"/>
          <w:jc w:val="center"/>
        </w:trPr>
        <w:tc>
          <w:tcPr>
            <w:tcW w:w="5496" w:type="dxa"/>
            <w:gridSpan w:val="2"/>
          </w:tcPr>
          <w:p w14:paraId="3E56B1B4"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4"/>
                <w:sz w:val="24"/>
                <w:szCs w:val="24"/>
                <w:lang w:eastAsia="ru-RU"/>
              </w:rPr>
            </w:pPr>
            <w:proofErr w:type="gramStart"/>
            <w:r w:rsidRPr="00977954">
              <w:rPr>
                <w:rFonts w:ascii="Times New Roman" w:hAnsi="Times New Roman" w:cs="Times New Roman"/>
                <w:color w:val="000000"/>
                <w:spacing w:val="-3"/>
                <w:sz w:val="24"/>
                <w:szCs w:val="24"/>
                <w:lang w:eastAsia="ru-RU"/>
              </w:rPr>
              <w:t>выполнять</w:t>
            </w:r>
            <w:proofErr w:type="gramEnd"/>
            <w:r w:rsidRPr="00977954">
              <w:rPr>
                <w:rFonts w:ascii="Times New Roman" w:hAnsi="Times New Roman" w:cs="Times New Roman"/>
                <w:color w:val="000000"/>
                <w:spacing w:val="-3"/>
                <w:sz w:val="24"/>
                <w:szCs w:val="24"/>
                <w:lang w:eastAsia="ru-RU"/>
              </w:rPr>
              <w:t xml:space="preserve"> механические испытания</w:t>
            </w:r>
            <w:r w:rsidRPr="00977954">
              <w:rPr>
                <w:rFonts w:ascii="Times New Roman" w:hAnsi="Times New Roman" w:cs="Times New Roman"/>
                <w:color w:val="000000"/>
                <w:spacing w:val="-4"/>
                <w:sz w:val="24"/>
                <w:szCs w:val="24"/>
                <w:lang w:eastAsia="ru-RU"/>
              </w:rPr>
              <w:t xml:space="preserve"> образцов материалов;</w:t>
            </w:r>
          </w:p>
          <w:p w14:paraId="1EEC2387"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ru-RU"/>
              </w:rPr>
            </w:pPr>
          </w:p>
        </w:tc>
        <w:tc>
          <w:tcPr>
            <w:tcW w:w="4860" w:type="dxa"/>
            <w:gridSpan w:val="2"/>
          </w:tcPr>
          <w:p w14:paraId="641BC36A" w14:textId="77777777" w:rsidR="00E76322" w:rsidRPr="00977954" w:rsidRDefault="00E76322" w:rsidP="00B77595">
            <w:pPr>
              <w:spacing w:after="0" w:line="240" w:lineRule="auto"/>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Практические и лабораторные работы</w:t>
            </w:r>
          </w:p>
          <w:p w14:paraId="18249D64" w14:textId="77777777" w:rsidR="00E76322" w:rsidRPr="00977954" w:rsidRDefault="00E76322" w:rsidP="00B77595">
            <w:pPr>
              <w:spacing w:after="0" w:line="240" w:lineRule="auto"/>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Самостоятельная работа</w:t>
            </w:r>
          </w:p>
          <w:p w14:paraId="4FB6BDAC" w14:textId="77777777" w:rsidR="00E76322" w:rsidRPr="00977954" w:rsidRDefault="00E76322" w:rsidP="00B77595">
            <w:pPr>
              <w:spacing w:after="0" w:line="240" w:lineRule="auto"/>
              <w:rPr>
                <w:rFonts w:ascii="Times New Roman" w:hAnsi="Times New Roman" w:cs="Times New Roman"/>
                <w:b/>
                <w:bCs/>
                <w:sz w:val="24"/>
                <w:szCs w:val="24"/>
                <w:lang w:eastAsia="ru-RU"/>
              </w:rPr>
            </w:pPr>
            <w:r w:rsidRPr="00977954">
              <w:rPr>
                <w:rFonts w:ascii="Times New Roman" w:hAnsi="Times New Roman" w:cs="Times New Roman"/>
                <w:bCs/>
                <w:sz w:val="24"/>
                <w:szCs w:val="24"/>
                <w:lang w:eastAsia="ru-RU"/>
              </w:rPr>
              <w:t>Контрольная работа</w:t>
            </w:r>
          </w:p>
        </w:tc>
      </w:tr>
      <w:tr w:rsidR="00E76322" w:rsidRPr="00977954" w14:paraId="3AEFD04E" w14:textId="77777777" w:rsidTr="00B77595">
        <w:trPr>
          <w:gridAfter w:val="1"/>
          <w:wAfter w:w="111" w:type="dxa"/>
          <w:jc w:val="center"/>
        </w:trPr>
        <w:tc>
          <w:tcPr>
            <w:tcW w:w="5496" w:type="dxa"/>
            <w:gridSpan w:val="2"/>
          </w:tcPr>
          <w:p w14:paraId="3A4E9F83"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4"/>
                <w:sz w:val="24"/>
                <w:szCs w:val="24"/>
                <w:lang w:eastAsia="ru-RU"/>
              </w:rPr>
            </w:pPr>
            <w:proofErr w:type="gramStart"/>
            <w:r w:rsidRPr="00977954">
              <w:rPr>
                <w:rFonts w:ascii="Times New Roman" w:hAnsi="Times New Roman" w:cs="Times New Roman"/>
                <w:color w:val="000000"/>
                <w:spacing w:val="-3"/>
                <w:sz w:val="24"/>
                <w:szCs w:val="24"/>
                <w:lang w:eastAsia="ru-RU"/>
              </w:rPr>
              <w:t>использовать</w:t>
            </w:r>
            <w:proofErr w:type="gramEnd"/>
            <w:r w:rsidRPr="00977954">
              <w:rPr>
                <w:rFonts w:ascii="Times New Roman" w:hAnsi="Times New Roman" w:cs="Times New Roman"/>
                <w:color w:val="000000"/>
                <w:spacing w:val="-3"/>
                <w:sz w:val="24"/>
                <w:szCs w:val="24"/>
                <w:lang w:eastAsia="ru-RU"/>
              </w:rPr>
              <w:t xml:space="preserve"> физико-химические методы</w:t>
            </w:r>
            <w:r w:rsidRPr="00977954">
              <w:rPr>
                <w:rFonts w:ascii="Times New Roman" w:hAnsi="Times New Roman" w:cs="Times New Roman"/>
                <w:color w:val="000000"/>
                <w:spacing w:val="-4"/>
                <w:sz w:val="24"/>
                <w:szCs w:val="24"/>
                <w:lang w:eastAsia="ru-RU"/>
              </w:rPr>
              <w:t xml:space="preserve"> исследования металлов;</w:t>
            </w:r>
          </w:p>
          <w:p w14:paraId="754A24CD"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ru-RU"/>
              </w:rPr>
            </w:pPr>
          </w:p>
        </w:tc>
        <w:tc>
          <w:tcPr>
            <w:tcW w:w="4860" w:type="dxa"/>
            <w:gridSpan w:val="2"/>
          </w:tcPr>
          <w:p w14:paraId="3872BFDD" w14:textId="77777777" w:rsidR="00E76322" w:rsidRPr="00977954" w:rsidRDefault="00E76322" w:rsidP="00B77595">
            <w:pPr>
              <w:spacing w:after="0" w:line="240" w:lineRule="auto"/>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Практические и лабораторные работы</w:t>
            </w:r>
          </w:p>
          <w:p w14:paraId="253750A3" w14:textId="77777777" w:rsidR="00E76322" w:rsidRPr="00977954" w:rsidRDefault="00E76322" w:rsidP="00B77595">
            <w:pPr>
              <w:spacing w:after="0" w:line="240" w:lineRule="auto"/>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Самостоятельная работа</w:t>
            </w:r>
          </w:p>
          <w:p w14:paraId="561D3E67" w14:textId="77777777" w:rsidR="00E76322" w:rsidRPr="00977954" w:rsidRDefault="00E76322" w:rsidP="00B77595">
            <w:pPr>
              <w:spacing w:after="0" w:line="240" w:lineRule="auto"/>
              <w:rPr>
                <w:rFonts w:ascii="Times New Roman" w:hAnsi="Times New Roman" w:cs="Times New Roman"/>
                <w:b/>
                <w:bCs/>
                <w:sz w:val="24"/>
                <w:szCs w:val="24"/>
                <w:lang w:eastAsia="ru-RU"/>
              </w:rPr>
            </w:pPr>
            <w:r w:rsidRPr="00977954">
              <w:rPr>
                <w:rFonts w:ascii="Times New Roman" w:hAnsi="Times New Roman" w:cs="Times New Roman"/>
                <w:bCs/>
                <w:sz w:val="24"/>
                <w:szCs w:val="24"/>
                <w:lang w:eastAsia="ru-RU"/>
              </w:rPr>
              <w:t xml:space="preserve">Контрольная работа </w:t>
            </w:r>
          </w:p>
        </w:tc>
      </w:tr>
      <w:tr w:rsidR="00E76322" w:rsidRPr="00977954" w14:paraId="461347B9" w14:textId="77777777" w:rsidTr="00B77595">
        <w:trPr>
          <w:gridAfter w:val="1"/>
          <w:wAfter w:w="111" w:type="dxa"/>
          <w:jc w:val="center"/>
        </w:trPr>
        <w:tc>
          <w:tcPr>
            <w:tcW w:w="5496" w:type="dxa"/>
            <w:gridSpan w:val="2"/>
          </w:tcPr>
          <w:p w14:paraId="1D1726D7"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3"/>
                <w:sz w:val="24"/>
                <w:szCs w:val="24"/>
                <w:lang w:eastAsia="ru-RU"/>
              </w:rPr>
            </w:pPr>
            <w:proofErr w:type="gramStart"/>
            <w:r w:rsidRPr="00977954">
              <w:rPr>
                <w:rFonts w:ascii="Times New Roman" w:hAnsi="Times New Roman" w:cs="Times New Roman"/>
                <w:color w:val="000000"/>
                <w:spacing w:val="-3"/>
                <w:sz w:val="24"/>
                <w:szCs w:val="24"/>
                <w:lang w:eastAsia="ru-RU"/>
              </w:rPr>
              <w:t>пользоваться</w:t>
            </w:r>
            <w:proofErr w:type="gramEnd"/>
            <w:r w:rsidRPr="00977954">
              <w:rPr>
                <w:rFonts w:ascii="Times New Roman" w:hAnsi="Times New Roman" w:cs="Times New Roman"/>
                <w:color w:val="000000"/>
                <w:spacing w:val="-3"/>
                <w:sz w:val="24"/>
                <w:szCs w:val="24"/>
                <w:lang w:eastAsia="ru-RU"/>
              </w:rPr>
              <w:t xml:space="preserve"> справочными таблицами для определения свойств материалов;</w:t>
            </w:r>
          </w:p>
          <w:p w14:paraId="1C39CC2A"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ru-RU"/>
              </w:rPr>
            </w:pPr>
          </w:p>
        </w:tc>
        <w:tc>
          <w:tcPr>
            <w:tcW w:w="4860" w:type="dxa"/>
            <w:gridSpan w:val="2"/>
          </w:tcPr>
          <w:p w14:paraId="705A3ABA" w14:textId="77777777" w:rsidR="00E76322" w:rsidRPr="00977954" w:rsidRDefault="00E76322" w:rsidP="00B77595">
            <w:pPr>
              <w:spacing w:after="0" w:line="240" w:lineRule="auto"/>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Практические и лабораторные работы</w:t>
            </w:r>
          </w:p>
          <w:p w14:paraId="508BD8BF" w14:textId="77777777" w:rsidR="00E76322" w:rsidRPr="00977954" w:rsidRDefault="00E76322" w:rsidP="00B77595">
            <w:pPr>
              <w:spacing w:after="0" w:line="240" w:lineRule="auto"/>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Самостоятельная работа</w:t>
            </w:r>
          </w:p>
          <w:p w14:paraId="2006F5E0" w14:textId="77777777" w:rsidR="00E76322" w:rsidRPr="00977954" w:rsidRDefault="00E76322" w:rsidP="00B77595">
            <w:pPr>
              <w:spacing w:after="0" w:line="240" w:lineRule="auto"/>
              <w:rPr>
                <w:rFonts w:ascii="Times New Roman" w:hAnsi="Times New Roman" w:cs="Times New Roman"/>
                <w:b/>
                <w:bCs/>
                <w:sz w:val="24"/>
                <w:szCs w:val="24"/>
                <w:lang w:eastAsia="ru-RU"/>
              </w:rPr>
            </w:pPr>
            <w:r w:rsidRPr="00977954">
              <w:rPr>
                <w:rFonts w:ascii="Times New Roman" w:hAnsi="Times New Roman" w:cs="Times New Roman"/>
                <w:bCs/>
                <w:sz w:val="24"/>
                <w:szCs w:val="24"/>
                <w:lang w:eastAsia="ru-RU"/>
              </w:rPr>
              <w:t xml:space="preserve">Контрольная работа </w:t>
            </w:r>
          </w:p>
        </w:tc>
      </w:tr>
      <w:tr w:rsidR="00E76322" w:rsidRPr="00977954" w14:paraId="27351445" w14:textId="77777777" w:rsidTr="00B77595">
        <w:trPr>
          <w:gridAfter w:val="1"/>
          <w:wAfter w:w="111" w:type="dxa"/>
          <w:jc w:val="center"/>
        </w:trPr>
        <w:tc>
          <w:tcPr>
            <w:tcW w:w="5496" w:type="dxa"/>
            <w:gridSpan w:val="2"/>
          </w:tcPr>
          <w:p w14:paraId="6CB36AA2"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ru-RU"/>
              </w:rPr>
            </w:pPr>
            <w:proofErr w:type="gramStart"/>
            <w:r w:rsidRPr="00977954">
              <w:rPr>
                <w:rFonts w:ascii="Times New Roman" w:hAnsi="Times New Roman" w:cs="Times New Roman"/>
                <w:color w:val="000000"/>
                <w:spacing w:val="-3"/>
                <w:sz w:val="24"/>
                <w:szCs w:val="24"/>
                <w:lang w:eastAsia="ru-RU"/>
              </w:rPr>
              <w:t>выбирать</w:t>
            </w:r>
            <w:proofErr w:type="gramEnd"/>
            <w:r w:rsidRPr="00977954">
              <w:rPr>
                <w:rFonts w:ascii="Times New Roman" w:hAnsi="Times New Roman" w:cs="Times New Roman"/>
                <w:color w:val="000000"/>
                <w:spacing w:val="-3"/>
                <w:sz w:val="24"/>
                <w:szCs w:val="24"/>
                <w:lang w:eastAsia="ru-RU"/>
              </w:rPr>
              <w:t xml:space="preserve"> материалы для осуществления профессиональной деятельности</w:t>
            </w:r>
          </w:p>
        </w:tc>
        <w:tc>
          <w:tcPr>
            <w:tcW w:w="4860" w:type="dxa"/>
            <w:gridSpan w:val="2"/>
          </w:tcPr>
          <w:p w14:paraId="3A0EAE4E" w14:textId="77777777" w:rsidR="00E76322" w:rsidRPr="00977954" w:rsidRDefault="00E76322" w:rsidP="00B77595">
            <w:pPr>
              <w:spacing w:after="0" w:line="240" w:lineRule="auto"/>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Практические и лабораторные работы</w:t>
            </w:r>
          </w:p>
          <w:p w14:paraId="6041BE13" w14:textId="77777777" w:rsidR="00E76322" w:rsidRPr="00977954" w:rsidRDefault="00E76322" w:rsidP="00B77595">
            <w:pPr>
              <w:spacing w:after="0" w:line="240" w:lineRule="auto"/>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Самостоятельная работа</w:t>
            </w:r>
          </w:p>
          <w:p w14:paraId="5525D3A4" w14:textId="77777777" w:rsidR="00E76322" w:rsidRPr="00977954" w:rsidRDefault="00E76322" w:rsidP="00B77595">
            <w:pPr>
              <w:spacing w:after="0" w:line="240" w:lineRule="auto"/>
              <w:rPr>
                <w:rFonts w:ascii="Times New Roman" w:hAnsi="Times New Roman" w:cs="Times New Roman"/>
                <w:b/>
                <w:bCs/>
                <w:sz w:val="24"/>
                <w:szCs w:val="24"/>
                <w:lang w:eastAsia="ru-RU"/>
              </w:rPr>
            </w:pPr>
            <w:r w:rsidRPr="00977954">
              <w:rPr>
                <w:rFonts w:ascii="Times New Roman" w:hAnsi="Times New Roman" w:cs="Times New Roman"/>
                <w:bCs/>
                <w:sz w:val="24"/>
                <w:szCs w:val="24"/>
                <w:lang w:eastAsia="ru-RU"/>
              </w:rPr>
              <w:t xml:space="preserve">Контрольная работа </w:t>
            </w:r>
          </w:p>
        </w:tc>
      </w:tr>
      <w:tr w:rsidR="00E76322" w:rsidRPr="00977954" w14:paraId="63C29948" w14:textId="77777777" w:rsidTr="00B77595">
        <w:trPr>
          <w:gridAfter w:val="1"/>
          <w:wAfter w:w="111" w:type="dxa"/>
          <w:jc w:val="center"/>
        </w:trPr>
        <w:tc>
          <w:tcPr>
            <w:tcW w:w="5496" w:type="dxa"/>
            <w:gridSpan w:val="2"/>
          </w:tcPr>
          <w:p w14:paraId="3A575ECD"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eastAsia="ru-RU"/>
              </w:rPr>
            </w:pPr>
            <w:r w:rsidRPr="00977954">
              <w:rPr>
                <w:rFonts w:ascii="Times New Roman" w:hAnsi="Times New Roman" w:cs="Times New Roman"/>
                <w:b/>
                <w:bCs/>
                <w:sz w:val="24"/>
                <w:szCs w:val="24"/>
                <w:lang w:eastAsia="ru-RU"/>
              </w:rPr>
              <w:t>Знания:</w:t>
            </w:r>
          </w:p>
        </w:tc>
        <w:tc>
          <w:tcPr>
            <w:tcW w:w="4860" w:type="dxa"/>
            <w:gridSpan w:val="2"/>
          </w:tcPr>
          <w:p w14:paraId="44DCC01B" w14:textId="77777777" w:rsidR="00E76322" w:rsidRPr="00977954" w:rsidRDefault="00E76322" w:rsidP="00B77595">
            <w:pPr>
              <w:spacing w:after="0" w:line="240" w:lineRule="auto"/>
              <w:rPr>
                <w:rFonts w:ascii="Times New Roman" w:hAnsi="Times New Roman" w:cs="Times New Roman"/>
                <w:b/>
                <w:bCs/>
                <w:sz w:val="24"/>
                <w:szCs w:val="24"/>
                <w:lang w:eastAsia="ru-RU"/>
              </w:rPr>
            </w:pPr>
          </w:p>
        </w:tc>
      </w:tr>
      <w:tr w:rsidR="00E76322" w:rsidRPr="00977954" w14:paraId="34F88557" w14:textId="77777777" w:rsidTr="00B77595">
        <w:trPr>
          <w:gridAfter w:val="1"/>
          <w:wAfter w:w="111" w:type="dxa"/>
          <w:jc w:val="center"/>
        </w:trPr>
        <w:tc>
          <w:tcPr>
            <w:tcW w:w="5496" w:type="dxa"/>
            <w:gridSpan w:val="2"/>
          </w:tcPr>
          <w:p w14:paraId="3B7F5851"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3"/>
                <w:sz w:val="24"/>
                <w:szCs w:val="24"/>
                <w:lang w:eastAsia="ru-RU"/>
              </w:rPr>
            </w:pPr>
            <w:proofErr w:type="gramStart"/>
            <w:r w:rsidRPr="00977954">
              <w:rPr>
                <w:rFonts w:ascii="Times New Roman" w:hAnsi="Times New Roman" w:cs="Times New Roman"/>
                <w:color w:val="000000"/>
                <w:spacing w:val="-3"/>
                <w:sz w:val="24"/>
                <w:szCs w:val="24"/>
                <w:lang w:eastAsia="ru-RU"/>
              </w:rPr>
              <w:t>основные</w:t>
            </w:r>
            <w:proofErr w:type="gramEnd"/>
            <w:r w:rsidRPr="00977954">
              <w:rPr>
                <w:rFonts w:ascii="Times New Roman" w:hAnsi="Times New Roman" w:cs="Times New Roman"/>
                <w:color w:val="000000"/>
                <w:spacing w:val="-3"/>
                <w:sz w:val="24"/>
                <w:szCs w:val="24"/>
                <w:lang w:eastAsia="ru-RU"/>
              </w:rPr>
              <w:t xml:space="preserve"> свойства и классификацию материалов, использующихся в профессиональной деятельности;</w:t>
            </w:r>
          </w:p>
          <w:p w14:paraId="1F6BEA41"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4"/>
                <w:sz w:val="24"/>
                <w:szCs w:val="24"/>
                <w:lang w:eastAsia="ru-RU"/>
              </w:rPr>
            </w:pPr>
            <w:proofErr w:type="gramStart"/>
            <w:r w:rsidRPr="00977954">
              <w:rPr>
                <w:rFonts w:ascii="Times New Roman" w:hAnsi="Times New Roman" w:cs="Times New Roman"/>
                <w:color w:val="000000"/>
                <w:spacing w:val="-3"/>
                <w:sz w:val="24"/>
                <w:szCs w:val="24"/>
                <w:lang w:eastAsia="ru-RU"/>
              </w:rPr>
              <w:t>наименование</w:t>
            </w:r>
            <w:proofErr w:type="gramEnd"/>
            <w:r w:rsidRPr="00977954">
              <w:rPr>
                <w:rFonts w:ascii="Times New Roman" w:hAnsi="Times New Roman" w:cs="Times New Roman"/>
                <w:color w:val="000000"/>
                <w:spacing w:val="-3"/>
                <w:sz w:val="24"/>
                <w:szCs w:val="24"/>
                <w:lang w:eastAsia="ru-RU"/>
              </w:rPr>
              <w:t>, маркировку, свойства</w:t>
            </w:r>
            <w:r w:rsidRPr="00977954">
              <w:rPr>
                <w:rFonts w:ascii="Times New Roman" w:hAnsi="Times New Roman" w:cs="Times New Roman"/>
                <w:color w:val="000000"/>
                <w:spacing w:val="-4"/>
                <w:sz w:val="24"/>
                <w:szCs w:val="24"/>
                <w:lang w:eastAsia="ru-RU"/>
              </w:rPr>
              <w:t xml:space="preserve"> обрабатываемого материала;</w:t>
            </w:r>
          </w:p>
        </w:tc>
        <w:tc>
          <w:tcPr>
            <w:tcW w:w="4860" w:type="dxa"/>
            <w:gridSpan w:val="2"/>
          </w:tcPr>
          <w:p w14:paraId="0A067664" w14:textId="77777777" w:rsidR="00E76322" w:rsidRPr="00977954" w:rsidRDefault="00E76322" w:rsidP="00B77595">
            <w:pPr>
              <w:spacing w:after="0" w:line="240" w:lineRule="auto"/>
              <w:rPr>
                <w:rFonts w:ascii="Times New Roman" w:hAnsi="Times New Roman" w:cs="Times New Roman"/>
                <w:b/>
                <w:bCs/>
                <w:sz w:val="24"/>
                <w:szCs w:val="24"/>
                <w:lang w:eastAsia="ru-RU"/>
              </w:rPr>
            </w:pPr>
            <w:proofErr w:type="gramStart"/>
            <w:r w:rsidRPr="00977954">
              <w:rPr>
                <w:rFonts w:ascii="Times New Roman" w:hAnsi="Times New Roman" w:cs="Times New Roman"/>
                <w:bCs/>
                <w:sz w:val="24"/>
                <w:szCs w:val="24"/>
                <w:lang w:eastAsia="ru-RU"/>
              </w:rPr>
              <w:t>практические</w:t>
            </w:r>
            <w:proofErr w:type="gramEnd"/>
            <w:r w:rsidRPr="00977954">
              <w:rPr>
                <w:rFonts w:ascii="Times New Roman" w:hAnsi="Times New Roman" w:cs="Times New Roman"/>
                <w:bCs/>
                <w:sz w:val="24"/>
                <w:szCs w:val="24"/>
                <w:lang w:eastAsia="ru-RU"/>
              </w:rPr>
              <w:t xml:space="preserve"> занятия, выполнение индивидуальных проектных заданий</w:t>
            </w:r>
          </w:p>
        </w:tc>
      </w:tr>
      <w:tr w:rsidR="00E76322" w:rsidRPr="00977954" w14:paraId="640EE52E" w14:textId="77777777" w:rsidTr="00B77595">
        <w:trPr>
          <w:gridAfter w:val="1"/>
          <w:wAfter w:w="111" w:type="dxa"/>
          <w:jc w:val="center"/>
        </w:trPr>
        <w:tc>
          <w:tcPr>
            <w:tcW w:w="5496" w:type="dxa"/>
            <w:gridSpan w:val="2"/>
          </w:tcPr>
          <w:p w14:paraId="3D20181F"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4"/>
                <w:sz w:val="24"/>
                <w:szCs w:val="24"/>
                <w:lang w:eastAsia="ru-RU"/>
              </w:rPr>
            </w:pPr>
            <w:proofErr w:type="gramStart"/>
            <w:r w:rsidRPr="00977954">
              <w:rPr>
                <w:rFonts w:ascii="Times New Roman" w:hAnsi="Times New Roman" w:cs="Times New Roman"/>
                <w:color w:val="000000"/>
                <w:spacing w:val="-3"/>
                <w:sz w:val="24"/>
                <w:szCs w:val="24"/>
                <w:lang w:eastAsia="ru-RU"/>
              </w:rPr>
              <w:t>правила</w:t>
            </w:r>
            <w:proofErr w:type="gramEnd"/>
            <w:r w:rsidRPr="00977954">
              <w:rPr>
                <w:rFonts w:ascii="Times New Roman" w:hAnsi="Times New Roman" w:cs="Times New Roman"/>
                <w:color w:val="000000"/>
                <w:spacing w:val="-3"/>
                <w:sz w:val="24"/>
                <w:szCs w:val="24"/>
                <w:lang w:eastAsia="ru-RU"/>
              </w:rPr>
              <w:t xml:space="preserve"> применения охлаждающих и</w:t>
            </w:r>
            <w:r w:rsidRPr="00977954">
              <w:rPr>
                <w:rFonts w:ascii="Times New Roman" w:hAnsi="Times New Roman" w:cs="Times New Roman"/>
                <w:color w:val="000000"/>
                <w:spacing w:val="-4"/>
                <w:sz w:val="24"/>
                <w:szCs w:val="24"/>
                <w:lang w:eastAsia="ru-RU"/>
              </w:rPr>
              <w:t xml:space="preserve"> смазывающих материалов;</w:t>
            </w:r>
          </w:p>
          <w:p w14:paraId="134A3BF9"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ru-RU"/>
              </w:rPr>
            </w:pPr>
          </w:p>
        </w:tc>
        <w:tc>
          <w:tcPr>
            <w:tcW w:w="4860" w:type="dxa"/>
            <w:gridSpan w:val="2"/>
          </w:tcPr>
          <w:p w14:paraId="21EB89B7" w14:textId="77777777" w:rsidR="00E76322" w:rsidRPr="00977954" w:rsidRDefault="00E76322" w:rsidP="00B77595">
            <w:pPr>
              <w:spacing w:after="0" w:line="240" w:lineRule="auto"/>
              <w:jc w:val="both"/>
              <w:rPr>
                <w:rFonts w:ascii="Times New Roman" w:hAnsi="Times New Roman" w:cs="Times New Roman"/>
                <w:bCs/>
                <w:sz w:val="24"/>
                <w:szCs w:val="24"/>
                <w:lang w:eastAsia="ru-RU"/>
              </w:rPr>
            </w:pPr>
            <w:proofErr w:type="gramStart"/>
            <w:r w:rsidRPr="00977954">
              <w:rPr>
                <w:rFonts w:ascii="Times New Roman" w:hAnsi="Times New Roman" w:cs="Times New Roman"/>
                <w:bCs/>
                <w:sz w:val="24"/>
                <w:szCs w:val="24"/>
                <w:lang w:eastAsia="ru-RU"/>
              </w:rPr>
              <w:t>практические</w:t>
            </w:r>
            <w:proofErr w:type="gramEnd"/>
            <w:r w:rsidRPr="00977954">
              <w:rPr>
                <w:rFonts w:ascii="Times New Roman" w:hAnsi="Times New Roman" w:cs="Times New Roman"/>
                <w:bCs/>
                <w:sz w:val="24"/>
                <w:szCs w:val="24"/>
                <w:lang w:eastAsia="ru-RU"/>
              </w:rPr>
              <w:t xml:space="preserve"> занятия, выполнение индивидуальных проектных заданий</w:t>
            </w:r>
          </w:p>
        </w:tc>
      </w:tr>
      <w:tr w:rsidR="00E76322" w:rsidRPr="00977954" w14:paraId="739E53D2" w14:textId="77777777" w:rsidTr="00B77595">
        <w:trPr>
          <w:gridAfter w:val="1"/>
          <w:wAfter w:w="111" w:type="dxa"/>
          <w:jc w:val="center"/>
        </w:trPr>
        <w:tc>
          <w:tcPr>
            <w:tcW w:w="5496" w:type="dxa"/>
            <w:gridSpan w:val="2"/>
          </w:tcPr>
          <w:p w14:paraId="2A7AFC4A"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3"/>
                <w:sz w:val="24"/>
                <w:szCs w:val="24"/>
                <w:lang w:eastAsia="ru-RU"/>
              </w:rPr>
            </w:pPr>
            <w:proofErr w:type="gramStart"/>
            <w:r w:rsidRPr="00977954">
              <w:rPr>
                <w:rFonts w:ascii="Times New Roman" w:hAnsi="Times New Roman" w:cs="Times New Roman"/>
                <w:color w:val="000000"/>
                <w:spacing w:val="-3"/>
                <w:sz w:val="24"/>
                <w:szCs w:val="24"/>
                <w:lang w:eastAsia="ru-RU"/>
              </w:rPr>
              <w:t>основные</w:t>
            </w:r>
            <w:proofErr w:type="gramEnd"/>
            <w:r w:rsidRPr="00977954">
              <w:rPr>
                <w:rFonts w:ascii="Times New Roman" w:hAnsi="Times New Roman" w:cs="Times New Roman"/>
                <w:color w:val="000000"/>
                <w:spacing w:val="-3"/>
                <w:sz w:val="24"/>
                <w:szCs w:val="24"/>
                <w:lang w:eastAsia="ru-RU"/>
              </w:rPr>
              <w:t xml:space="preserve"> сведения о металлах и сплавах;</w:t>
            </w:r>
          </w:p>
          <w:p w14:paraId="4B2D6FE9"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ru-RU"/>
              </w:rPr>
            </w:pPr>
          </w:p>
        </w:tc>
        <w:tc>
          <w:tcPr>
            <w:tcW w:w="4860" w:type="dxa"/>
            <w:gridSpan w:val="2"/>
          </w:tcPr>
          <w:p w14:paraId="292B0CFF" w14:textId="77777777" w:rsidR="00E76322" w:rsidRPr="00977954" w:rsidRDefault="00E76322" w:rsidP="00B77595">
            <w:pPr>
              <w:spacing w:after="0" w:line="240" w:lineRule="auto"/>
              <w:jc w:val="both"/>
              <w:rPr>
                <w:rFonts w:ascii="Times New Roman" w:hAnsi="Times New Roman" w:cs="Times New Roman"/>
                <w:bCs/>
                <w:sz w:val="24"/>
                <w:szCs w:val="24"/>
                <w:lang w:eastAsia="ru-RU"/>
              </w:rPr>
            </w:pPr>
            <w:proofErr w:type="gramStart"/>
            <w:r w:rsidRPr="00977954">
              <w:rPr>
                <w:rFonts w:ascii="Times New Roman" w:hAnsi="Times New Roman" w:cs="Times New Roman"/>
                <w:bCs/>
                <w:sz w:val="24"/>
                <w:szCs w:val="24"/>
                <w:lang w:eastAsia="ru-RU"/>
              </w:rPr>
              <w:t>контрольная</w:t>
            </w:r>
            <w:proofErr w:type="gramEnd"/>
            <w:r w:rsidRPr="00977954">
              <w:rPr>
                <w:rFonts w:ascii="Times New Roman" w:hAnsi="Times New Roman" w:cs="Times New Roman"/>
                <w:bCs/>
                <w:sz w:val="24"/>
                <w:szCs w:val="24"/>
                <w:lang w:eastAsia="ru-RU"/>
              </w:rPr>
              <w:t xml:space="preserve"> работа, практические занятия, выполнение индивидуальных проектных заданий</w:t>
            </w:r>
          </w:p>
        </w:tc>
      </w:tr>
      <w:tr w:rsidR="00E76322" w:rsidRPr="00977954" w14:paraId="682195CA" w14:textId="77777777" w:rsidTr="00B77595">
        <w:trPr>
          <w:gridAfter w:val="1"/>
          <w:wAfter w:w="111" w:type="dxa"/>
          <w:jc w:val="center"/>
        </w:trPr>
        <w:tc>
          <w:tcPr>
            <w:tcW w:w="5496" w:type="dxa"/>
            <w:gridSpan w:val="2"/>
          </w:tcPr>
          <w:p w14:paraId="1C02A08B" w14:textId="77777777" w:rsidR="00E76322" w:rsidRPr="00977954" w:rsidRDefault="00E76322" w:rsidP="00B77595">
            <w:pPr>
              <w:widowControl w:val="0"/>
              <w:shd w:val="clear" w:color="auto" w:fill="FFFFFF"/>
              <w:autoSpaceDE w:val="0"/>
              <w:autoSpaceDN w:val="0"/>
              <w:adjustRightInd w:val="0"/>
              <w:spacing w:after="0" w:line="240" w:lineRule="auto"/>
              <w:rPr>
                <w:rFonts w:ascii="Times New Roman" w:hAnsi="Times New Roman" w:cs="Times New Roman"/>
                <w:color w:val="000000"/>
                <w:spacing w:val="-3"/>
                <w:sz w:val="24"/>
                <w:szCs w:val="24"/>
                <w:lang w:eastAsia="ru-RU"/>
              </w:rPr>
            </w:pPr>
            <w:proofErr w:type="gramStart"/>
            <w:r w:rsidRPr="00977954">
              <w:rPr>
                <w:rFonts w:ascii="Times New Roman" w:hAnsi="Times New Roman" w:cs="Times New Roman"/>
                <w:color w:val="000000"/>
                <w:spacing w:val="-3"/>
                <w:sz w:val="24"/>
                <w:szCs w:val="24"/>
                <w:lang w:eastAsia="ru-RU"/>
              </w:rPr>
              <w:t>основные</w:t>
            </w:r>
            <w:proofErr w:type="gramEnd"/>
            <w:r w:rsidRPr="00977954">
              <w:rPr>
                <w:rFonts w:ascii="Times New Roman" w:hAnsi="Times New Roman" w:cs="Times New Roman"/>
                <w:color w:val="000000"/>
                <w:spacing w:val="-3"/>
                <w:sz w:val="24"/>
                <w:szCs w:val="24"/>
                <w:lang w:eastAsia="ru-RU"/>
              </w:rPr>
              <w:t xml:space="preserve"> сведения о неметаллических, прокладочных уплотнительных и электротехнических материалах, стали их классификацию</w:t>
            </w:r>
          </w:p>
          <w:p w14:paraId="2BD5B4B6" w14:textId="77777777" w:rsidR="00E76322" w:rsidRPr="00977954"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tc>
        <w:tc>
          <w:tcPr>
            <w:tcW w:w="4860" w:type="dxa"/>
            <w:gridSpan w:val="2"/>
          </w:tcPr>
          <w:p w14:paraId="40827725" w14:textId="77777777" w:rsidR="00E76322" w:rsidRPr="00977954" w:rsidRDefault="00E76322" w:rsidP="00B77595">
            <w:pPr>
              <w:spacing w:after="0" w:line="240" w:lineRule="auto"/>
              <w:jc w:val="both"/>
              <w:rPr>
                <w:rFonts w:ascii="Times New Roman" w:hAnsi="Times New Roman" w:cs="Times New Roman"/>
                <w:bCs/>
                <w:sz w:val="24"/>
                <w:szCs w:val="24"/>
                <w:lang w:eastAsia="ru-RU"/>
              </w:rPr>
            </w:pPr>
            <w:r w:rsidRPr="00977954">
              <w:rPr>
                <w:rFonts w:ascii="Times New Roman" w:hAnsi="Times New Roman" w:cs="Times New Roman"/>
                <w:bCs/>
                <w:sz w:val="24"/>
                <w:szCs w:val="24"/>
                <w:lang w:eastAsia="ru-RU"/>
              </w:rPr>
              <w:t xml:space="preserve"> </w:t>
            </w:r>
            <w:proofErr w:type="gramStart"/>
            <w:r w:rsidRPr="00977954">
              <w:rPr>
                <w:rFonts w:ascii="Times New Roman" w:hAnsi="Times New Roman" w:cs="Times New Roman"/>
                <w:bCs/>
                <w:sz w:val="24"/>
                <w:szCs w:val="24"/>
                <w:lang w:eastAsia="ru-RU"/>
              </w:rPr>
              <w:t>выполнение</w:t>
            </w:r>
            <w:proofErr w:type="gramEnd"/>
            <w:r w:rsidRPr="00977954">
              <w:rPr>
                <w:rFonts w:ascii="Times New Roman" w:hAnsi="Times New Roman" w:cs="Times New Roman"/>
                <w:bCs/>
                <w:sz w:val="24"/>
                <w:szCs w:val="24"/>
                <w:lang w:eastAsia="ru-RU"/>
              </w:rPr>
              <w:t xml:space="preserve"> индивидуальных проектных заданий</w:t>
            </w:r>
          </w:p>
        </w:tc>
      </w:tr>
      <w:tr w:rsidR="00E76322" w:rsidRPr="00977954" w14:paraId="0560B01A" w14:textId="77777777" w:rsidTr="00B77595">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7"/>
        </w:trPr>
        <w:tc>
          <w:tcPr>
            <w:tcW w:w="3198" w:type="dxa"/>
            <w:tcBorders>
              <w:top w:val="single" w:sz="6" w:space="0" w:color="000000"/>
              <w:left w:val="single" w:sz="6" w:space="0" w:color="000000"/>
              <w:bottom w:val="single" w:sz="6" w:space="0" w:color="000000"/>
              <w:right w:val="single" w:sz="6" w:space="0" w:color="000000"/>
            </w:tcBorders>
          </w:tcPr>
          <w:p w14:paraId="6B7C4DEE" w14:textId="77777777" w:rsidR="00E76322" w:rsidRPr="00977954" w:rsidRDefault="00E76322" w:rsidP="00B77595">
            <w:pPr>
              <w:widowControl w:val="0"/>
              <w:spacing w:after="0" w:line="240" w:lineRule="auto"/>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01</w:t>
            </w:r>
            <w:r w:rsidRPr="00977954">
              <w:rPr>
                <w:rFonts w:ascii="Times New Roman" w:eastAsia="Times New Roman" w:hAnsi="Times New Roman" w:cs="Times New Roman"/>
                <w:sz w:val="24"/>
                <w:szCs w:val="24"/>
                <w:lang w:eastAsia="ru-RU"/>
              </w:rPr>
              <w:tab/>
              <w:t>Выбирать способы решения задач профессиональной деятельности, применительно к различным контекстам</w:t>
            </w:r>
          </w:p>
          <w:p w14:paraId="1AC6A4B7" w14:textId="77777777" w:rsidR="00E76322" w:rsidRPr="00977954" w:rsidRDefault="00E76322" w:rsidP="00B77595">
            <w:pPr>
              <w:widowControl w:val="0"/>
              <w:spacing w:after="0" w:line="240" w:lineRule="auto"/>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ab/>
            </w:r>
          </w:p>
          <w:p w14:paraId="51A9C0B1" w14:textId="77777777" w:rsidR="00E76322" w:rsidRPr="00977954" w:rsidRDefault="00E76322" w:rsidP="00B77595">
            <w:pPr>
              <w:widowControl w:val="0"/>
              <w:spacing w:after="0" w:line="240" w:lineRule="auto"/>
              <w:rPr>
                <w:rFonts w:ascii="Times New Roman" w:eastAsia="Times New Roman" w:hAnsi="Times New Roman" w:cs="Times New Roman"/>
                <w:sz w:val="24"/>
                <w:szCs w:val="24"/>
                <w:lang w:eastAsia="ru-RU"/>
              </w:rPr>
            </w:pPr>
          </w:p>
        </w:tc>
        <w:tc>
          <w:tcPr>
            <w:tcW w:w="4576" w:type="dxa"/>
            <w:gridSpan w:val="2"/>
            <w:tcBorders>
              <w:top w:val="single" w:sz="6" w:space="0" w:color="000000"/>
              <w:left w:val="single" w:sz="6" w:space="0" w:color="000000"/>
              <w:bottom w:val="single" w:sz="6" w:space="0" w:color="000000"/>
              <w:right w:val="single" w:sz="6" w:space="0" w:color="000000"/>
            </w:tcBorders>
            <w:hideMark/>
          </w:tcPr>
          <w:p w14:paraId="785239B0" w14:textId="77777777" w:rsidR="00E76322" w:rsidRPr="00977954" w:rsidRDefault="00E76322" w:rsidP="00B77595">
            <w:pPr>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распознавание</w:t>
            </w:r>
            <w:proofErr w:type="gramEnd"/>
            <w:r w:rsidRPr="00977954">
              <w:rPr>
                <w:rFonts w:ascii="Times New Roman" w:eastAsia="Times New Roman" w:hAnsi="Times New Roman" w:cs="Times New Roman"/>
                <w:bCs/>
                <w:sz w:val="24"/>
                <w:szCs w:val="24"/>
                <w:lang w:eastAsia="ru-RU"/>
              </w:rPr>
              <w:t xml:space="preserve"> задачи и/или проблемы в профессиональном и/или социальном контексте; анализ задачи и/или проблемы и выделение её составной части; определение этапов решения задачи; выявление и эффективное нахождение информации, необходимой для решения задачи и/или проблемы;</w:t>
            </w:r>
          </w:p>
          <w:p w14:paraId="057C0AA7" w14:textId="77777777" w:rsidR="00E76322" w:rsidRPr="00977954" w:rsidRDefault="00E76322" w:rsidP="00B77595">
            <w:pPr>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составление</w:t>
            </w:r>
            <w:proofErr w:type="gramEnd"/>
            <w:r w:rsidRPr="00977954">
              <w:rPr>
                <w:rFonts w:ascii="Times New Roman" w:eastAsia="Times New Roman" w:hAnsi="Times New Roman" w:cs="Times New Roman"/>
                <w:bCs/>
                <w:sz w:val="24"/>
                <w:szCs w:val="24"/>
                <w:lang w:eastAsia="ru-RU"/>
              </w:rPr>
              <w:t xml:space="preserve"> плана действия; определение необходимых ресурсов;</w:t>
            </w:r>
          </w:p>
          <w:p w14:paraId="02B169EF" w14:textId="77777777" w:rsidR="00E76322" w:rsidRPr="00977954" w:rsidRDefault="00E76322" w:rsidP="00B77595">
            <w:pPr>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lastRenderedPageBreak/>
              <w:t>владение</w:t>
            </w:r>
            <w:proofErr w:type="gramEnd"/>
            <w:r w:rsidRPr="00977954">
              <w:rPr>
                <w:rFonts w:ascii="Times New Roman" w:eastAsia="Times New Roman" w:hAnsi="Times New Roman" w:cs="Times New Roman"/>
                <w:bCs/>
                <w:sz w:val="24"/>
                <w:szCs w:val="24"/>
                <w:lang w:eastAsia="ru-RU"/>
              </w:rPr>
              <w:t xml:space="preserve"> актуальными методами работы в профессиональной и смежных сферах; реализация составленного плана; оценивание результата и последствия своих действий (самостоятельно или с помощью наставника)</w:t>
            </w:r>
          </w:p>
        </w:tc>
        <w:tc>
          <w:tcPr>
            <w:tcW w:w="2690" w:type="dxa"/>
            <w:gridSpan w:val="2"/>
            <w:vMerge w:val="restart"/>
            <w:tcBorders>
              <w:top w:val="single" w:sz="6" w:space="0" w:color="000000"/>
              <w:left w:val="single" w:sz="6" w:space="0" w:color="000000"/>
              <w:bottom w:val="single" w:sz="6" w:space="0" w:color="000000"/>
              <w:right w:val="single" w:sz="6" w:space="0" w:color="000000"/>
            </w:tcBorders>
          </w:tcPr>
          <w:p w14:paraId="6B39B151"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r w:rsidRPr="00977954">
              <w:rPr>
                <w:rFonts w:ascii="Times New Roman" w:eastAsia="Times New Roman" w:hAnsi="Times New Roman" w:cs="Times New Roman"/>
                <w:bCs/>
                <w:i/>
                <w:iCs/>
                <w:sz w:val="24"/>
                <w:szCs w:val="24"/>
                <w:lang w:eastAsia="ru-RU"/>
              </w:rPr>
              <w:lastRenderedPageBreak/>
              <w:t>Интерпретация результатов наблюдений за деятельностью обучающегося в процессе освоения образовательной программы. Решение ситуационных задач.</w:t>
            </w:r>
          </w:p>
          <w:p w14:paraId="1F5452D0"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r w:rsidRPr="00977954">
              <w:rPr>
                <w:rFonts w:ascii="Times New Roman" w:eastAsia="Times New Roman" w:hAnsi="Times New Roman" w:cs="Times New Roman"/>
                <w:bCs/>
                <w:i/>
                <w:iCs/>
                <w:sz w:val="24"/>
                <w:szCs w:val="24"/>
                <w:lang w:eastAsia="ru-RU"/>
              </w:rPr>
              <w:t>Деловые игры и т.д.</w:t>
            </w:r>
          </w:p>
          <w:p w14:paraId="00F9ACA4"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702604D6" w14:textId="77777777" w:rsidTr="00B77595">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7"/>
        </w:trPr>
        <w:tc>
          <w:tcPr>
            <w:tcW w:w="3198" w:type="dxa"/>
            <w:tcBorders>
              <w:top w:val="single" w:sz="6" w:space="0" w:color="000000"/>
              <w:left w:val="single" w:sz="6" w:space="0" w:color="000000"/>
              <w:bottom w:val="single" w:sz="6" w:space="0" w:color="000000"/>
              <w:right w:val="single" w:sz="6" w:space="0" w:color="000000"/>
            </w:tcBorders>
          </w:tcPr>
          <w:p w14:paraId="6950827A"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lastRenderedPageBreak/>
              <w:t>ОК 02 Осуществлять поиск, анализ и интерпретацию информации, необходимой для выполнения задач профессиональной деятельности</w:t>
            </w:r>
          </w:p>
          <w:p w14:paraId="50AA6E06"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p>
        </w:tc>
        <w:tc>
          <w:tcPr>
            <w:tcW w:w="4576" w:type="dxa"/>
            <w:gridSpan w:val="2"/>
            <w:tcBorders>
              <w:top w:val="single" w:sz="6" w:space="0" w:color="000000"/>
              <w:left w:val="single" w:sz="6" w:space="0" w:color="000000"/>
              <w:bottom w:val="single" w:sz="6" w:space="0" w:color="000000"/>
              <w:right w:val="single" w:sz="6" w:space="0" w:color="000000"/>
            </w:tcBorders>
            <w:hideMark/>
          </w:tcPr>
          <w:p w14:paraId="354BC5C1" w14:textId="77777777" w:rsidR="00E76322" w:rsidRPr="00977954" w:rsidRDefault="00E76322" w:rsidP="00B77595">
            <w:pPr>
              <w:spacing w:after="0" w:line="240" w:lineRule="auto"/>
              <w:jc w:val="both"/>
              <w:rPr>
                <w:rFonts w:ascii="Times New Roman" w:eastAsia="Times New Roman" w:hAnsi="Times New Roman" w:cs="Times New Roman"/>
                <w:bCs/>
                <w:color w:val="000000"/>
                <w:sz w:val="24"/>
                <w:szCs w:val="24"/>
                <w:lang w:eastAsia="ru-RU"/>
              </w:rPr>
            </w:pPr>
            <w:proofErr w:type="gramStart"/>
            <w:r w:rsidRPr="00977954">
              <w:rPr>
                <w:rFonts w:ascii="Times New Roman" w:eastAsia="Times New Roman" w:hAnsi="Times New Roman" w:cs="Times New Roman"/>
                <w:iCs/>
                <w:color w:val="000000"/>
                <w:sz w:val="24"/>
                <w:szCs w:val="24"/>
                <w:lang w:eastAsia="ru-RU"/>
              </w:rPr>
              <w:t>определение</w:t>
            </w:r>
            <w:proofErr w:type="gramEnd"/>
            <w:r w:rsidRPr="00977954">
              <w:rPr>
                <w:rFonts w:ascii="Times New Roman" w:eastAsia="Times New Roman" w:hAnsi="Times New Roman" w:cs="Times New Roman"/>
                <w:iCs/>
                <w:color w:val="000000"/>
                <w:sz w:val="24"/>
                <w:szCs w:val="24"/>
                <w:lang w:eastAsia="ru-RU"/>
              </w:rPr>
              <w:t xml:space="preserve"> задачи для поиска информации; определение необходимых источников информации; планирование процесса поиска; структурирование получаемой информации; выделение наиболее значимой в перечне информации; оценивание практической значимости результатов поиска; оформление результата поиска</w:t>
            </w:r>
          </w:p>
        </w:tc>
        <w:tc>
          <w:tcPr>
            <w:tcW w:w="2690" w:type="dxa"/>
            <w:gridSpan w:val="2"/>
            <w:vMerge/>
            <w:tcBorders>
              <w:top w:val="single" w:sz="6" w:space="0" w:color="000000"/>
              <w:left w:val="single" w:sz="6" w:space="0" w:color="000000"/>
              <w:bottom w:val="single" w:sz="6" w:space="0" w:color="000000"/>
              <w:right w:val="single" w:sz="6" w:space="0" w:color="000000"/>
            </w:tcBorders>
            <w:vAlign w:val="center"/>
            <w:hideMark/>
          </w:tcPr>
          <w:p w14:paraId="36EE5455"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6D8C8AF6" w14:textId="77777777" w:rsidTr="00B77595">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7"/>
        </w:trPr>
        <w:tc>
          <w:tcPr>
            <w:tcW w:w="3198" w:type="dxa"/>
            <w:tcBorders>
              <w:top w:val="single" w:sz="6" w:space="0" w:color="000000"/>
              <w:left w:val="single" w:sz="6" w:space="0" w:color="000000"/>
              <w:bottom w:val="single" w:sz="6" w:space="0" w:color="000000"/>
              <w:right w:val="single" w:sz="6" w:space="0" w:color="000000"/>
            </w:tcBorders>
          </w:tcPr>
          <w:p w14:paraId="7D947C46"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w:t>
            </w:r>
          </w:p>
          <w:p w14:paraId="4470976B"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p>
        </w:tc>
        <w:tc>
          <w:tcPr>
            <w:tcW w:w="4576" w:type="dxa"/>
            <w:gridSpan w:val="2"/>
            <w:tcBorders>
              <w:top w:val="single" w:sz="6" w:space="0" w:color="000000"/>
              <w:left w:val="single" w:sz="6" w:space="0" w:color="000000"/>
              <w:bottom w:val="single" w:sz="6" w:space="0" w:color="000000"/>
              <w:right w:val="single" w:sz="6" w:space="0" w:color="000000"/>
            </w:tcBorders>
            <w:hideMark/>
          </w:tcPr>
          <w:p w14:paraId="2E6DC5CE" w14:textId="77777777" w:rsidR="00E76322" w:rsidRPr="00977954" w:rsidRDefault="00E76322" w:rsidP="00B77595">
            <w:pPr>
              <w:spacing w:after="0" w:line="240" w:lineRule="auto"/>
              <w:jc w:val="both"/>
              <w:rPr>
                <w:rFonts w:ascii="Times New Roman" w:eastAsia="Times New Roman" w:hAnsi="Times New Roman" w:cs="Times New Roman"/>
                <w:bCs/>
                <w:color w:val="000000"/>
                <w:sz w:val="24"/>
                <w:szCs w:val="24"/>
                <w:lang w:eastAsia="ru-RU"/>
              </w:rPr>
            </w:pPr>
            <w:proofErr w:type="gramStart"/>
            <w:r w:rsidRPr="00977954">
              <w:rPr>
                <w:rFonts w:ascii="Times New Roman" w:eastAsia="Times New Roman" w:hAnsi="Times New Roman" w:cs="Times New Roman"/>
                <w:bCs/>
                <w:iCs/>
                <w:color w:val="000000"/>
                <w:sz w:val="24"/>
                <w:szCs w:val="24"/>
                <w:lang w:eastAsia="ru-RU"/>
              </w:rPr>
              <w:t>определение</w:t>
            </w:r>
            <w:proofErr w:type="gramEnd"/>
            <w:r w:rsidRPr="00977954">
              <w:rPr>
                <w:rFonts w:ascii="Times New Roman" w:eastAsia="Times New Roman" w:hAnsi="Times New Roman" w:cs="Times New Roman"/>
                <w:bCs/>
                <w:iCs/>
                <w:color w:val="000000"/>
                <w:sz w:val="24"/>
                <w:szCs w:val="24"/>
                <w:lang w:eastAsia="ru-RU"/>
              </w:rPr>
              <w:t xml:space="preserve"> актуальности нормативно-правовой документации в профессиональной деятельности; </w:t>
            </w:r>
            <w:r w:rsidRPr="00977954">
              <w:rPr>
                <w:rFonts w:ascii="Times New Roman" w:eastAsia="Times New Roman" w:hAnsi="Times New Roman" w:cs="Times New Roman"/>
                <w:color w:val="000000"/>
                <w:sz w:val="24"/>
                <w:szCs w:val="24"/>
                <w:lang w:eastAsia="ru-RU"/>
              </w:rPr>
              <w:t>применение современной научной профессиональной терминологии; определение и выстраивание траектории профессионального развития и самообразования</w:t>
            </w:r>
          </w:p>
        </w:tc>
        <w:tc>
          <w:tcPr>
            <w:tcW w:w="2690" w:type="dxa"/>
            <w:gridSpan w:val="2"/>
            <w:vMerge/>
            <w:tcBorders>
              <w:top w:val="single" w:sz="6" w:space="0" w:color="000000"/>
              <w:left w:val="single" w:sz="6" w:space="0" w:color="000000"/>
              <w:bottom w:val="single" w:sz="6" w:space="0" w:color="000000"/>
              <w:right w:val="single" w:sz="6" w:space="0" w:color="000000"/>
            </w:tcBorders>
            <w:vAlign w:val="center"/>
            <w:hideMark/>
          </w:tcPr>
          <w:p w14:paraId="444A32D2"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62FD7FB3" w14:textId="77777777" w:rsidTr="00B77595">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7"/>
        </w:trPr>
        <w:tc>
          <w:tcPr>
            <w:tcW w:w="3198" w:type="dxa"/>
            <w:tcBorders>
              <w:top w:val="single" w:sz="6" w:space="0" w:color="000000"/>
              <w:left w:val="single" w:sz="6" w:space="0" w:color="000000"/>
              <w:bottom w:val="single" w:sz="6" w:space="0" w:color="000000"/>
              <w:right w:val="single" w:sz="6" w:space="0" w:color="000000"/>
            </w:tcBorders>
            <w:hideMark/>
          </w:tcPr>
          <w:p w14:paraId="43BBF60E"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04</w:t>
            </w:r>
            <w:r w:rsidRPr="00977954">
              <w:rPr>
                <w:rFonts w:ascii="Times New Roman" w:eastAsia="Times New Roman" w:hAnsi="Times New Roman" w:cs="Times New Roman"/>
                <w:sz w:val="24"/>
                <w:szCs w:val="24"/>
                <w:lang w:eastAsia="ru-RU"/>
              </w:rPr>
              <w:tab/>
              <w:t>Работать в коллективе и команде, эффективно взаимодействовать с коллегами, руководством, клиентами</w:t>
            </w:r>
          </w:p>
        </w:tc>
        <w:tc>
          <w:tcPr>
            <w:tcW w:w="4576" w:type="dxa"/>
            <w:gridSpan w:val="2"/>
            <w:tcBorders>
              <w:top w:val="single" w:sz="6" w:space="0" w:color="000000"/>
              <w:left w:val="single" w:sz="6" w:space="0" w:color="000000"/>
              <w:bottom w:val="single" w:sz="6" w:space="0" w:color="000000"/>
              <w:right w:val="single" w:sz="6" w:space="0" w:color="000000"/>
            </w:tcBorders>
            <w:hideMark/>
          </w:tcPr>
          <w:p w14:paraId="1CDB4623" w14:textId="77777777" w:rsidR="00E76322" w:rsidRPr="00977954" w:rsidRDefault="00E76322" w:rsidP="00B77595">
            <w:pPr>
              <w:spacing w:after="0" w:line="240" w:lineRule="auto"/>
              <w:jc w:val="both"/>
              <w:rPr>
                <w:rFonts w:ascii="Times New Roman" w:eastAsia="Times New Roman" w:hAnsi="Times New Roman" w:cs="Times New Roman"/>
                <w:bCs/>
                <w:color w:val="000000"/>
                <w:sz w:val="24"/>
                <w:szCs w:val="24"/>
                <w:lang w:eastAsia="ru-RU"/>
              </w:rPr>
            </w:pPr>
            <w:proofErr w:type="gramStart"/>
            <w:r w:rsidRPr="00977954">
              <w:rPr>
                <w:rFonts w:ascii="Times New Roman" w:eastAsia="Times New Roman" w:hAnsi="Times New Roman" w:cs="Times New Roman"/>
                <w:bCs/>
                <w:color w:val="000000"/>
                <w:sz w:val="24"/>
                <w:szCs w:val="24"/>
                <w:lang w:eastAsia="ru-RU"/>
              </w:rPr>
              <w:t>организация</w:t>
            </w:r>
            <w:proofErr w:type="gramEnd"/>
            <w:r w:rsidRPr="00977954">
              <w:rPr>
                <w:rFonts w:ascii="Times New Roman" w:eastAsia="Times New Roman" w:hAnsi="Times New Roman" w:cs="Times New Roman"/>
                <w:bCs/>
                <w:color w:val="000000"/>
                <w:sz w:val="24"/>
                <w:szCs w:val="24"/>
                <w:lang w:eastAsia="ru-RU"/>
              </w:rPr>
              <w:t xml:space="preserve"> работы коллектива и команды; взаимодействие с коллегами, руководством, клиентами в ходе профессиональной деятельности</w:t>
            </w:r>
          </w:p>
        </w:tc>
        <w:tc>
          <w:tcPr>
            <w:tcW w:w="2690" w:type="dxa"/>
            <w:gridSpan w:val="2"/>
            <w:vMerge/>
            <w:tcBorders>
              <w:top w:val="single" w:sz="6" w:space="0" w:color="000000"/>
              <w:left w:val="single" w:sz="6" w:space="0" w:color="000000"/>
              <w:bottom w:val="single" w:sz="6" w:space="0" w:color="000000"/>
              <w:right w:val="single" w:sz="6" w:space="0" w:color="000000"/>
            </w:tcBorders>
            <w:vAlign w:val="center"/>
            <w:hideMark/>
          </w:tcPr>
          <w:p w14:paraId="231E7865"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5A73694C" w14:textId="77777777" w:rsidTr="00B77595">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7"/>
        </w:trPr>
        <w:tc>
          <w:tcPr>
            <w:tcW w:w="3198" w:type="dxa"/>
            <w:tcBorders>
              <w:top w:val="single" w:sz="6" w:space="0" w:color="000000"/>
              <w:left w:val="single" w:sz="6" w:space="0" w:color="000000"/>
              <w:bottom w:val="single" w:sz="6" w:space="0" w:color="000000"/>
              <w:right w:val="single" w:sz="6" w:space="0" w:color="000000"/>
            </w:tcBorders>
            <w:hideMark/>
          </w:tcPr>
          <w:p w14:paraId="3218DB08"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4576" w:type="dxa"/>
            <w:gridSpan w:val="2"/>
            <w:tcBorders>
              <w:top w:val="single" w:sz="6" w:space="0" w:color="000000"/>
              <w:left w:val="single" w:sz="6" w:space="0" w:color="000000"/>
              <w:bottom w:val="single" w:sz="6" w:space="0" w:color="000000"/>
              <w:right w:val="single" w:sz="6" w:space="0" w:color="000000"/>
            </w:tcBorders>
            <w:hideMark/>
          </w:tcPr>
          <w:p w14:paraId="7E97960C"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iCs/>
                <w:color w:val="000000"/>
                <w:sz w:val="24"/>
                <w:szCs w:val="24"/>
                <w:lang w:eastAsia="ru-RU"/>
              </w:rPr>
              <w:t>грамотное</w:t>
            </w:r>
            <w:proofErr w:type="gramEnd"/>
            <w:r w:rsidRPr="00977954">
              <w:rPr>
                <w:rFonts w:ascii="Times New Roman" w:eastAsia="Times New Roman" w:hAnsi="Times New Roman" w:cs="Times New Roman"/>
                <w:iCs/>
                <w:color w:val="000000"/>
                <w:sz w:val="24"/>
                <w:szCs w:val="24"/>
                <w:lang w:eastAsia="ru-RU"/>
              </w:rPr>
              <w:t xml:space="preserve"> </w:t>
            </w:r>
            <w:proofErr w:type="spellStart"/>
            <w:r w:rsidRPr="00977954">
              <w:rPr>
                <w:rFonts w:ascii="Times New Roman" w:eastAsia="Times New Roman" w:hAnsi="Times New Roman" w:cs="Times New Roman"/>
                <w:bCs/>
                <w:color w:val="000000"/>
                <w:sz w:val="24"/>
                <w:szCs w:val="24"/>
                <w:lang w:eastAsia="ru-RU"/>
              </w:rPr>
              <w:t>излагание</w:t>
            </w:r>
            <w:proofErr w:type="spellEnd"/>
            <w:r w:rsidRPr="00977954">
              <w:rPr>
                <w:rFonts w:ascii="Times New Roman" w:eastAsia="Times New Roman" w:hAnsi="Times New Roman" w:cs="Times New Roman"/>
                <w:bCs/>
                <w:color w:val="000000"/>
                <w:sz w:val="24"/>
                <w:szCs w:val="24"/>
                <w:lang w:eastAsia="ru-RU"/>
              </w:rPr>
              <w:t xml:space="preserve"> своих мыслей и оформление документов по профессиональной тематике на государственном языке, </w:t>
            </w:r>
            <w:r w:rsidRPr="00977954">
              <w:rPr>
                <w:rFonts w:ascii="Times New Roman" w:eastAsia="Times New Roman" w:hAnsi="Times New Roman" w:cs="Times New Roman"/>
                <w:iCs/>
                <w:color w:val="000000"/>
                <w:sz w:val="24"/>
                <w:szCs w:val="24"/>
                <w:lang w:eastAsia="ru-RU"/>
              </w:rPr>
              <w:t>проявление толерантности в рабочем коллективе</w:t>
            </w:r>
          </w:p>
        </w:tc>
        <w:tc>
          <w:tcPr>
            <w:tcW w:w="2690" w:type="dxa"/>
            <w:gridSpan w:val="2"/>
            <w:vMerge/>
            <w:tcBorders>
              <w:top w:val="single" w:sz="6" w:space="0" w:color="000000"/>
              <w:left w:val="single" w:sz="6" w:space="0" w:color="000000"/>
              <w:bottom w:val="single" w:sz="6" w:space="0" w:color="000000"/>
              <w:right w:val="single" w:sz="6" w:space="0" w:color="000000"/>
            </w:tcBorders>
            <w:vAlign w:val="center"/>
            <w:hideMark/>
          </w:tcPr>
          <w:p w14:paraId="186449E4"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588010E5" w14:textId="77777777" w:rsidTr="00B77595">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7"/>
        </w:trPr>
        <w:tc>
          <w:tcPr>
            <w:tcW w:w="3198" w:type="dxa"/>
            <w:tcBorders>
              <w:top w:val="single" w:sz="6" w:space="0" w:color="000000"/>
              <w:left w:val="single" w:sz="6" w:space="0" w:color="000000"/>
              <w:bottom w:val="single" w:sz="6" w:space="0" w:color="000000"/>
              <w:right w:val="single" w:sz="6" w:space="0" w:color="000000"/>
            </w:tcBorders>
            <w:hideMark/>
          </w:tcPr>
          <w:p w14:paraId="189B6EAA"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06</w:t>
            </w:r>
            <w:r w:rsidRPr="00977954">
              <w:rPr>
                <w:rFonts w:ascii="Times New Roman" w:eastAsia="Times New Roman" w:hAnsi="Times New Roman" w:cs="Times New Roman"/>
                <w:sz w:val="24"/>
                <w:szCs w:val="24"/>
                <w:lang w:eastAsia="ru-RU"/>
              </w:rPr>
              <w:tab/>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4576" w:type="dxa"/>
            <w:gridSpan w:val="2"/>
            <w:tcBorders>
              <w:top w:val="single" w:sz="6" w:space="0" w:color="000000"/>
              <w:left w:val="single" w:sz="6" w:space="0" w:color="000000"/>
              <w:bottom w:val="single" w:sz="6" w:space="0" w:color="000000"/>
              <w:right w:val="single" w:sz="6" w:space="0" w:color="000000"/>
            </w:tcBorders>
            <w:hideMark/>
          </w:tcPr>
          <w:p w14:paraId="1DF1325F"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описание</w:t>
            </w:r>
            <w:proofErr w:type="gramEnd"/>
            <w:r w:rsidRPr="00977954">
              <w:rPr>
                <w:rFonts w:ascii="Times New Roman" w:eastAsia="Times New Roman" w:hAnsi="Times New Roman" w:cs="Times New Roman"/>
                <w:bCs/>
                <w:sz w:val="24"/>
                <w:szCs w:val="24"/>
                <w:lang w:eastAsia="ru-RU"/>
              </w:rPr>
              <w:t xml:space="preserve"> значимости своей профессии, сущности гражданско-патриотической позиции, общечеловеческих ценностей; значимости профессиональной деятельности по профессии</w:t>
            </w:r>
          </w:p>
        </w:tc>
        <w:tc>
          <w:tcPr>
            <w:tcW w:w="2690" w:type="dxa"/>
            <w:gridSpan w:val="2"/>
            <w:vMerge/>
            <w:tcBorders>
              <w:top w:val="single" w:sz="6" w:space="0" w:color="000000"/>
              <w:left w:val="single" w:sz="6" w:space="0" w:color="000000"/>
              <w:bottom w:val="single" w:sz="6" w:space="0" w:color="000000"/>
              <w:right w:val="single" w:sz="6" w:space="0" w:color="000000"/>
            </w:tcBorders>
            <w:vAlign w:val="center"/>
            <w:hideMark/>
          </w:tcPr>
          <w:p w14:paraId="49262C58"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0011EAE7" w14:textId="77777777" w:rsidTr="00B77595">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7"/>
        </w:trPr>
        <w:tc>
          <w:tcPr>
            <w:tcW w:w="3198" w:type="dxa"/>
            <w:tcBorders>
              <w:top w:val="single" w:sz="6" w:space="0" w:color="000000"/>
              <w:left w:val="single" w:sz="6" w:space="0" w:color="000000"/>
              <w:bottom w:val="single" w:sz="6" w:space="0" w:color="000000"/>
              <w:right w:val="single" w:sz="6" w:space="0" w:color="000000"/>
            </w:tcBorders>
          </w:tcPr>
          <w:p w14:paraId="441514BB"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 xml:space="preserve">ОК 07Содействовать сохранению окружающей среды, ресурсосбережению, эффективно действовать в чрезвычайных </w:t>
            </w:r>
            <w:r w:rsidRPr="00977954">
              <w:rPr>
                <w:rFonts w:ascii="Times New Roman" w:eastAsia="Times New Roman" w:hAnsi="Times New Roman" w:cs="Times New Roman"/>
                <w:sz w:val="24"/>
                <w:szCs w:val="24"/>
                <w:lang w:eastAsia="ru-RU"/>
              </w:rPr>
              <w:lastRenderedPageBreak/>
              <w:t>ситуациях</w:t>
            </w:r>
          </w:p>
          <w:p w14:paraId="77C92737"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p>
          <w:p w14:paraId="7AF26EA6" w14:textId="77777777" w:rsidR="00E76322" w:rsidRPr="00977954" w:rsidRDefault="00E76322" w:rsidP="00B77595">
            <w:pPr>
              <w:spacing w:after="0" w:line="240" w:lineRule="auto"/>
              <w:jc w:val="both"/>
              <w:rPr>
                <w:rFonts w:ascii="Times New Roman" w:eastAsia="Times New Roman" w:hAnsi="Times New Roman" w:cs="Times New Roman"/>
                <w:sz w:val="24"/>
                <w:szCs w:val="24"/>
                <w:lang w:eastAsia="ru-RU"/>
              </w:rPr>
            </w:pPr>
          </w:p>
        </w:tc>
        <w:tc>
          <w:tcPr>
            <w:tcW w:w="4576" w:type="dxa"/>
            <w:gridSpan w:val="2"/>
            <w:tcBorders>
              <w:top w:val="single" w:sz="6" w:space="0" w:color="000000"/>
              <w:left w:val="single" w:sz="6" w:space="0" w:color="000000"/>
              <w:bottom w:val="single" w:sz="6" w:space="0" w:color="000000"/>
              <w:right w:val="single" w:sz="6" w:space="0" w:color="000000"/>
            </w:tcBorders>
            <w:hideMark/>
          </w:tcPr>
          <w:p w14:paraId="418BD84E"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lastRenderedPageBreak/>
              <w:t>соблюдение</w:t>
            </w:r>
            <w:proofErr w:type="gramEnd"/>
            <w:r w:rsidRPr="00977954">
              <w:rPr>
                <w:rFonts w:ascii="Times New Roman" w:eastAsia="Times New Roman" w:hAnsi="Times New Roman" w:cs="Times New Roman"/>
                <w:bCs/>
                <w:sz w:val="24"/>
                <w:szCs w:val="24"/>
                <w:lang w:eastAsia="ru-RU"/>
              </w:rPr>
              <w:t xml:space="preserve"> норм экологической безопасности; определение направления ресурсосбережения в рамках профессиональной деятельности по профессии ,</w:t>
            </w:r>
          </w:p>
          <w:p w14:paraId="2CF607DF"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lastRenderedPageBreak/>
              <w:t>знание</w:t>
            </w:r>
            <w:proofErr w:type="gramEnd"/>
            <w:r w:rsidRPr="00977954">
              <w:rPr>
                <w:rFonts w:ascii="Times New Roman" w:eastAsia="Times New Roman" w:hAnsi="Times New Roman" w:cs="Times New Roman"/>
                <w:bCs/>
                <w:sz w:val="24"/>
                <w:szCs w:val="24"/>
                <w:lang w:eastAsia="ru-RU"/>
              </w:rPr>
              <w:t xml:space="preserve"> правил экологической безопасности при ведении профессиональной деятельности; основных ресурсов, задействованных в профессиональной деятельности; путей обеспечения </w:t>
            </w:r>
            <w:proofErr w:type="spellStart"/>
            <w:r w:rsidRPr="00977954">
              <w:rPr>
                <w:rFonts w:ascii="Times New Roman" w:eastAsia="Times New Roman" w:hAnsi="Times New Roman" w:cs="Times New Roman"/>
                <w:bCs/>
                <w:sz w:val="24"/>
                <w:szCs w:val="24"/>
                <w:lang w:eastAsia="ru-RU"/>
              </w:rPr>
              <w:t>ресурсосбережениями</w:t>
            </w:r>
            <w:proofErr w:type="spellEnd"/>
          </w:p>
        </w:tc>
        <w:tc>
          <w:tcPr>
            <w:tcW w:w="2690" w:type="dxa"/>
            <w:gridSpan w:val="2"/>
            <w:vMerge/>
            <w:tcBorders>
              <w:top w:val="single" w:sz="6" w:space="0" w:color="000000"/>
              <w:left w:val="single" w:sz="6" w:space="0" w:color="000000"/>
              <w:bottom w:val="single" w:sz="6" w:space="0" w:color="000000"/>
              <w:right w:val="single" w:sz="6" w:space="0" w:color="000000"/>
            </w:tcBorders>
            <w:vAlign w:val="center"/>
            <w:hideMark/>
          </w:tcPr>
          <w:p w14:paraId="7598C030"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48E88E09" w14:textId="77777777" w:rsidTr="00B77595">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7"/>
        </w:trPr>
        <w:tc>
          <w:tcPr>
            <w:tcW w:w="3198" w:type="dxa"/>
            <w:tcBorders>
              <w:top w:val="single" w:sz="6" w:space="0" w:color="000000"/>
              <w:left w:val="single" w:sz="6" w:space="0" w:color="000000"/>
              <w:bottom w:val="single" w:sz="6" w:space="0" w:color="000000"/>
              <w:right w:val="single" w:sz="6" w:space="0" w:color="000000"/>
            </w:tcBorders>
          </w:tcPr>
          <w:p w14:paraId="4A6D3DF7"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lastRenderedPageBreak/>
              <w:t>ОК 08Использовать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14:paraId="5BEF005A" w14:textId="77777777" w:rsidR="00E76322" w:rsidRPr="00977954" w:rsidRDefault="00E76322" w:rsidP="00B77595">
            <w:pPr>
              <w:spacing w:after="0" w:line="240" w:lineRule="auto"/>
              <w:jc w:val="both"/>
              <w:rPr>
                <w:rFonts w:ascii="Times New Roman" w:eastAsia="Times New Roman" w:hAnsi="Times New Roman" w:cs="Times New Roman"/>
                <w:sz w:val="24"/>
                <w:szCs w:val="24"/>
                <w:lang w:eastAsia="ru-RU"/>
              </w:rPr>
            </w:pPr>
          </w:p>
        </w:tc>
        <w:tc>
          <w:tcPr>
            <w:tcW w:w="4576" w:type="dxa"/>
            <w:gridSpan w:val="2"/>
            <w:tcBorders>
              <w:top w:val="single" w:sz="6" w:space="0" w:color="000000"/>
              <w:left w:val="single" w:sz="6" w:space="0" w:color="000000"/>
              <w:bottom w:val="single" w:sz="6" w:space="0" w:color="000000"/>
              <w:right w:val="single" w:sz="6" w:space="0" w:color="000000"/>
            </w:tcBorders>
            <w:hideMark/>
          </w:tcPr>
          <w:p w14:paraId="7AED5914"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использование</w:t>
            </w:r>
            <w:proofErr w:type="gramEnd"/>
            <w:r w:rsidRPr="00977954">
              <w:rPr>
                <w:rFonts w:ascii="Times New Roman" w:eastAsia="Times New Roman" w:hAnsi="Times New Roman" w:cs="Times New Roman"/>
                <w:bCs/>
                <w:sz w:val="24"/>
                <w:szCs w:val="24"/>
                <w:lang w:eastAsia="ru-RU"/>
              </w:rPr>
              <w:t xml:space="preserve"> физкультурно-оздоровительной деятельности для укрепления здоровья, достижение жизненных и профессиональных целей; применение рациональных приемов двигательных функций в профессиональной деятельности;</w:t>
            </w:r>
          </w:p>
          <w:p w14:paraId="7E7F530A"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использование</w:t>
            </w:r>
            <w:proofErr w:type="gramEnd"/>
            <w:r w:rsidRPr="00977954">
              <w:rPr>
                <w:rFonts w:ascii="Times New Roman" w:eastAsia="Times New Roman" w:hAnsi="Times New Roman" w:cs="Times New Roman"/>
                <w:bCs/>
                <w:sz w:val="24"/>
                <w:szCs w:val="24"/>
                <w:lang w:eastAsia="ru-RU"/>
              </w:rPr>
              <w:t xml:space="preserve"> средств профилактики перенапряжения, характерных для данной профессии </w:t>
            </w:r>
          </w:p>
          <w:p w14:paraId="75A1B3B8"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знание</w:t>
            </w:r>
            <w:proofErr w:type="gramEnd"/>
            <w:r w:rsidRPr="00977954">
              <w:rPr>
                <w:rFonts w:ascii="Times New Roman" w:eastAsia="Times New Roman" w:hAnsi="Times New Roman" w:cs="Times New Roman"/>
                <w:bCs/>
                <w:sz w:val="24"/>
                <w:szCs w:val="24"/>
                <w:lang w:eastAsia="ru-RU"/>
              </w:rPr>
              <w:t xml:space="preserve"> роли физической культуры в общекультурном, профессиональном и социальном развитии человека; основ здорового образа жизни; условий профессиональной деятельности и зон риска физического здоровья для профессии; средств профилактики перенапряжения</w:t>
            </w:r>
          </w:p>
        </w:tc>
        <w:tc>
          <w:tcPr>
            <w:tcW w:w="2690" w:type="dxa"/>
            <w:gridSpan w:val="2"/>
            <w:vMerge/>
            <w:tcBorders>
              <w:top w:val="single" w:sz="6" w:space="0" w:color="000000"/>
              <w:left w:val="single" w:sz="6" w:space="0" w:color="000000"/>
              <w:bottom w:val="single" w:sz="6" w:space="0" w:color="000000"/>
              <w:right w:val="single" w:sz="6" w:space="0" w:color="000000"/>
            </w:tcBorders>
            <w:vAlign w:val="center"/>
            <w:hideMark/>
          </w:tcPr>
          <w:p w14:paraId="57789B3E"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45B218CC" w14:textId="77777777" w:rsidTr="00B77595">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7"/>
        </w:trPr>
        <w:tc>
          <w:tcPr>
            <w:tcW w:w="3198" w:type="dxa"/>
            <w:tcBorders>
              <w:top w:val="single" w:sz="6" w:space="0" w:color="000000"/>
              <w:left w:val="single" w:sz="6" w:space="0" w:color="000000"/>
              <w:bottom w:val="single" w:sz="6" w:space="0" w:color="000000"/>
              <w:right w:val="single" w:sz="6" w:space="0" w:color="000000"/>
            </w:tcBorders>
          </w:tcPr>
          <w:p w14:paraId="1C9DDA6B"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09Использовать информационные технологии в профессиональной деятельности</w:t>
            </w:r>
          </w:p>
          <w:p w14:paraId="6ED10AF8" w14:textId="77777777" w:rsidR="00E76322" w:rsidRPr="00977954" w:rsidRDefault="00E76322" w:rsidP="00B77595">
            <w:pPr>
              <w:spacing w:after="0" w:line="240" w:lineRule="auto"/>
              <w:jc w:val="both"/>
              <w:rPr>
                <w:rFonts w:ascii="Times New Roman" w:eastAsia="Times New Roman" w:hAnsi="Times New Roman" w:cs="Times New Roman"/>
                <w:i/>
                <w:iCs/>
                <w:sz w:val="24"/>
                <w:szCs w:val="24"/>
                <w:lang w:eastAsia="ru-RU"/>
              </w:rPr>
            </w:pPr>
          </w:p>
        </w:tc>
        <w:tc>
          <w:tcPr>
            <w:tcW w:w="4576" w:type="dxa"/>
            <w:gridSpan w:val="2"/>
            <w:tcBorders>
              <w:top w:val="single" w:sz="6" w:space="0" w:color="000000"/>
              <w:left w:val="single" w:sz="6" w:space="0" w:color="000000"/>
              <w:bottom w:val="single" w:sz="6" w:space="0" w:color="000000"/>
              <w:right w:val="single" w:sz="6" w:space="0" w:color="000000"/>
            </w:tcBorders>
            <w:hideMark/>
          </w:tcPr>
          <w:p w14:paraId="649EAC99" w14:textId="77777777" w:rsidR="00E76322" w:rsidRPr="00977954" w:rsidRDefault="00E76322" w:rsidP="00B77595">
            <w:pPr>
              <w:suppressAutoHyphens/>
              <w:spacing w:after="0" w:line="240" w:lineRule="auto"/>
              <w:jc w:val="both"/>
              <w:rPr>
                <w:rFonts w:ascii="Times New Roman" w:eastAsia="Times New Roman" w:hAnsi="Times New Roman" w:cs="Times New Roman"/>
                <w:iCs/>
                <w:color w:val="000000"/>
                <w:sz w:val="24"/>
                <w:szCs w:val="24"/>
                <w:lang w:eastAsia="ru-RU"/>
              </w:rPr>
            </w:pPr>
            <w:proofErr w:type="gramStart"/>
            <w:r w:rsidRPr="00977954">
              <w:rPr>
                <w:rFonts w:ascii="Times New Roman" w:eastAsia="Times New Roman" w:hAnsi="Times New Roman" w:cs="Times New Roman"/>
                <w:bCs/>
                <w:iCs/>
                <w:color w:val="000000"/>
                <w:sz w:val="24"/>
                <w:szCs w:val="24"/>
                <w:lang w:eastAsia="ru-RU"/>
              </w:rPr>
              <w:t>применение</w:t>
            </w:r>
            <w:proofErr w:type="gramEnd"/>
            <w:r w:rsidRPr="00977954">
              <w:rPr>
                <w:rFonts w:ascii="Times New Roman" w:eastAsia="Times New Roman" w:hAnsi="Times New Roman" w:cs="Times New Roman"/>
                <w:bCs/>
                <w:iCs/>
                <w:color w:val="000000"/>
                <w:sz w:val="24"/>
                <w:szCs w:val="24"/>
                <w:lang w:eastAsia="ru-RU"/>
              </w:rPr>
              <w:t xml:space="preserve"> средств информационных технологий для решения профессиональных задач; использование современного программного обеспечения. знание современных средств и устройств информатизации; порядка их применения и программного обеспечения в профессиональной деятельности</w:t>
            </w:r>
          </w:p>
        </w:tc>
        <w:tc>
          <w:tcPr>
            <w:tcW w:w="2690" w:type="dxa"/>
            <w:gridSpan w:val="2"/>
            <w:vMerge/>
            <w:tcBorders>
              <w:top w:val="single" w:sz="6" w:space="0" w:color="000000"/>
              <w:left w:val="single" w:sz="6" w:space="0" w:color="000000"/>
              <w:bottom w:val="single" w:sz="6" w:space="0" w:color="000000"/>
              <w:right w:val="single" w:sz="6" w:space="0" w:color="000000"/>
            </w:tcBorders>
            <w:vAlign w:val="center"/>
            <w:hideMark/>
          </w:tcPr>
          <w:p w14:paraId="365067FD"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2B35ABBE" w14:textId="77777777" w:rsidTr="00B77595">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7"/>
        </w:trPr>
        <w:tc>
          <w:tcPr>
            <w:tcW w:w="3198" w:type="dxa"/>
            <w:tcBorders>
              <w:top w:val="single" w:sz="6" w:space="0" w:color="000000"/>
              <w:left w:val="single" w:sz="6" w:space="0" w:color="000000"/>
              <w:bottom w:val="single" w:sz="6" w:space="0" w:color="000000"/>
              <w:right w:val="single" w:sz="6" w:space="0" w:color="000000"/>
            </w:tcBorders>
            <w:hideMark/>
          </w:tcPr>
          <w:p w14:paraId="5C6E1350"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 xml:space="preserve">ОК 10Пользоваться профессиональной </w:t>
            </w:r>
          </w:p>
          <w:p w14:paraId="05E7CFAA" w14:textId="77777777" w:rsidR="00E76322" w:rsidRPr="00977954" w:rsidRDefault="00E76322" w:rsidP="00B77595">
            <w:pPr>
              <w:spacing w:after="0" w:line="240" w:lineRule="auto"/>
              <w:jc w:val="both"/>
              <w:rPr>
                <w:rFonts w:ascii="Times New Roman" w:eastAsia="Times New Roman" w:hAnsi="Times New Roman" w:cs="Times New Roman"/>
                <w:i/>
                <w:iCs/>
                <w:sz w:val="24"/>
                <w:szCs w:val="24"/>
                <w:lang w:eastAsia="ru-RU"/>
              </w:rPr>
            </w:pPr>
            <w:proofErr w:type="gramStart"/>
            <w:r w:rsidRPr="00977954">
              <w:rPr>
                <w:rFonts w:ascii="Times New Roman" w:eastAsia="Times New Roman" w:hAnsi="Times New Roman" w:cs="Times New Roman"/>
                <w:sz w:val="24"/>
                <w:szCs w:val="24"/>
                <w:lang w:eastAsia="ru-RU"/>
              </w:rPr>
              <w:t>документацией</w:t>
            </w:r>
            <w:proofErr w:type="gramEnd"/>
            <w:r w:rsidRPr="00977954">
              <w:rPr>
                <w:rFonts w:ascii="Times New Roman" w:eastAsia="Times New Roman" w:hAnsi="Times New Roman" w:cs="Times New Roman"/>
                <w:sz w:val="24"/>
                <w:szCs w:val="24"/>
                <w:lang w:eastAsia="ru-RU"/>
              </w:rPr>
              <w:t xml:space="preserve"> на государственном и иностранном языках</w:t>
            </w:r>
          </w:p>
        </w:tc>
        <w:tc>
          <w:tcPr>
            <w:tcW w:w="4576" w:type="dxa"/>
            <w:gridSpan w:val="2"/>
            <w:tcBorders>
              <w:top w:val="single" w:sz="6" w:space="0" w:color="000000"/>
              <w:left w:val="single" w:sz="6" w:space="0" w:color="000000"/>
              <w:bottom w:val="single" w:sz="6" w:space="0" w:color="000000"/>
              <w:right w:val="single" w:sz="6" w:space="0" w:color="000000"/>
            </w:tcBorders>
            <w:hideMark/>
          </w:tcPr>
          <w:p w14:paraId="291659F1" w14:textId="77777777" w:rsidR="00E76322" w:rsidRPr="00977954" w:rsidRDefault="00E76322" w:rsidP="00B77595">
            <w:pPr>
              <w:suppressAutoHyphens/>
              <w:spacing w:after="0" w:line="240" w:lineRule="auto"/>
              <w:jc w:val="both"/>
              <w:rPr>
                <w:rFonts w:ascii="Times New Roman" w:eastAsia="Times New Roman" w:hAnsi="Times New Roman" w:cs="Times New Roman"/>
                <w:iCs/>
                <w:color w:val="000000"/>
                <w:sz w:val="24"/>
                <w:szCs w:val="24"/>
                <w:lang w:eastAsia="ru-RU"/>
              </w:rPr>
            </w:pPr>
            <w:proofErr w:type="gramStart"/>
            <w:r w:rsidRPr="00977954">
              <w:rPr>
                <w:rFonts w:ascii="Times New Roman" w:eastAsia="Times New Roman" w:hAnsi="Times New Roman" w:cs="Times New Roman"/>
                <w:iCs/>
                <w:color w:val="000000"/>
                <w:sz w:val="24"/>
                <w:szCs w:val="24"/>
                <w:lang w:eastAsia="ru-RU"/>
              </w:rPr>
              <w:t>понимание</w:t>
            </w:r>
            <w:proofErr w:type="gramEnd"/>
            <w:r w:rsidRPr="00977954">
              <w:rPr>
                <w:rFonts w:ascii="Times New Roman" w:eastAsia="Times New Roman" w:hAnsi="Times New Roman" w:cs="Times New Roman"/>
                <w:iCs/>
                <w:color w:val="000000"/>
                <w:sz w:val="24"/>
                <w:szCs w:val="24"/>
                <w:lang w:eastAsia="ru-RU"/>
              </w:rPr>
              <w:t xml:space="preserve"> общего смысла четко произнесенных высказываний на известные темы (профессиональные и бытовые), понимание текстов на базовые профессиональные темы; участие в диалогах на знакомые общие и профессиональные темы; умение строить простые высказывания о себе и о своей профессиональной деятельности; краткое обоснование и объяснение своих действий (текущие и планируемые); написание простых связных сообщений на знакомые или интересующие профессиональные темы</w:t>
            </w:r>
          </w:p>
        </w:tc>
        <w:tc>
          <w:tcPr>
            <w:tcW w:w="2690" w:type="dxa"/>
            <w:gridSpan w:val="2"/>
            <w:tcBorders>
              <w:top w:val="single" w:sz="6" w:space="0" w:color="000000"/>
              <w:left w:val="single" w:sz="6" w:space="0" w:color="000000"/>
              <w:bottom w:val="single" w:sz="6" w:space="0" w:color="000000"/>
              <w:right w:val="single" w:sz="6" w:space="0" w:color="000000"/>
            </w:tcBorders>
            <w:hideMark/>
          </w:tcPr>
          <w:p w14:paraId="59853A55"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r w:rsidRPr="00977954">
              <w:rPr>
                <w:rFonts w:ascii="Times New Roman" w:eastAsia="Times New Roman" w:hAnsi="Times New Roman" w:cs="Times New Roman"/>
                <w:bCs/>
                <w:i/>
                <w:iCs/>
                <w:sz w:val="24"/>
                <w:szCs w:val="24"/>
                <w:lang w:eastAsia="ru-RU"/>
              </w:rPr>
              <w:t xml:space="preserve"> Интерпретация результатов наблюдений за деятельностью обучающегося в процессе освоения образовательной программы. Решение ситуационных задач.</w:t>
            </w:r>
          </w:p>
          <w:p w14:paraId="671BA92A"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r w:rsidRPr="00977954">
              <w:rPr>
                <w:rFonts w:ascii="Times New Roman" w:eastAsia="Times New Roman" w:hAnsi="Times New Roman" w:cs="Times New Roman"/>
                <w:bCs/>
                <w:i/>
                <w:iCs/>
                <w:sz w:val="24"/>
                <w:szCs w:val="24"/>
                <w:lang w:eastAsia="ru-RU"/>
              </w:rPr>
              <w:t>Деловые игры и т.д.</w:t>
            </w:r>
          </w:p>
        </w:tc>
      </w:tr>
      <w:tr w:rsidR="00E76322" w:rsidRPr="00977954" w14:paraId="6EA3DA09" w14:textId="77777777" w:rsidTr="00B77595">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7"/>
        </w:trPr>
        <w:tc>
          <w:tcPr>
            <w:tcW w:w="3198" w:type="dxa"/>
            <w:tcBorders>
              <w:top w:val="single" w:sz="6" w:space="0" w:color="000000"/>
              <w:left w:val="single" w:sz="6" w:space="0" w:color="000000"/>
              <w:bottom w:val="single" w:sz="6" w:space="0" w:color="000000"/>
              <w:right w:val="single" w:sz="6" w:space="0" w:color="000000"/>
            </w:tcBorders>
          </w:tcPr>
          <w:p w14:paraId="450A58B0"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11Планировать предпринимательскую деятельность в профессиональной сфере</w:t>
            </w:r>
          </w:p>
          <w:p w14:paraId="38F92869" w14:textId="77777777" w:rsidR="00E76322" w:rsidRPr="00977954" w:rsidRDefault="00E76322" w:rsidP="00B77595">
            <w:pPr>
              <w:spacing w:after="0" w:line="240" w:lineRule="auto"/>
              <w:jc w:val="both"/>
              <w:rPr>
                <w:rFonts w:ascii="Times New Roman" w:eastAsia="Times New Roman" w:hAnsi="Times New Roman" w:cs="Times New Roman"/>
                <w:i/>
                <w:iCs/>
                <w:sz w:val="24"/>
                <w:szCs w:val="24"/>
                <w:lang w:eastAsia="ru-RU"/>
              </w:rPr>
            </w:pPr>
          </w:p>
        </w:tc>
        <w:tc>
          <w:tcPr>
            <w:tcW w:w="4576" w:type="dxa"/>
            <w:gridSpan w:val="2"/>
            <w:tcBorders>
              <w:top w:val="single" w:sz="6" w:space="0" w:color="000000"/>
              <w:left w:val="single" w:sz="6" w:space="0" w:color="000000"/>
              <w:bottom w:val="single" w:sz="6" w:space="0" w:color="000000"/>
              <w:right w:val="single" w:sz="6" w:space="0" w:color="000000"/>
            </w:tcBorders>
            <w:hideMark/>
          </w:tcPr>
          <w:p w14:paraId="49902121"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r w:rsidRPr="00977954">
              <w:rPr>
                <w:rFonts w:ascii="Times New Roman" w:eastAsia="Times New Roman" w:hAnsi="Times New Roman" w:cs="Times New Roman"/>
                <w:bCs/>
                <w:color w:val="000000"/>
                <w:sz w:val="24"/>
                <w:szCs w:val="24"/>
                <w:lang w:eastAsia="ru-RU"/>
              </w:rPr>
              <w:t xml:space="preserve">Выявление достоинств и недостатков коммерческой идеи; презентация идеи открытия собственного дела в профессиональной деятельности; оформление бизнес-плана; </w:t>
            </w:r>
            <w:r w:rsidRPr="00977954">
              <w:rPr>
                <w:rFonts w:ascii="Times New Roman" w:eastAsia="Times New Roman" w:hAnsi="Times New Roman" w:cs="Times New Roman"/>
                <w:iCs/>
                <w:color w:val="000000"/>
                <w:sz w:val="24"/>
                <w:szCs w:val="24"/>
                <w:lang w:eastAsia="ru-RU"/>
              </w:rPr>
              <w:t xml:space="preserve">определение инвестиционной привлекательности </w:t>
            </w:r>
            <w:r w:rsidRPr="00977954">
              <w:rPr>
                <w:rFonts w:ascii="Times New Roman" w:eastAsia="Times New Roman" w:hAnsi="Times New Roman" w:cs="Times New Roman"/>
                <w:iCs/>
                <w:color w:val="000000"/>
                <w:sz w:val="24"/>
                <w:szCs w:val="24"/>
                <w:lang w:eastAsia="ru-RU"/>
              </w:rPr>
              <w:lastRenderedPageBreak/>
              <w:t>коммерческих идей в рамках профессиональной деятельности; презентация бизнес-идеи; определение источников финансирования</w:t>
            </w:r>
          </w:p>
        </w:tc>
        <w:tc>
          <w:tcPr>
            <w:tcW w:w="2690" w:type="dxa"/>
            <w:gridSpan w:val="2"/>
            <w:tcBorders>
              <w:top w:val="single" w:sz="6" w:space="0" w:color="000000"/>
              <w:left w:val="single" w:sz="6" w:space="0" w:color="000000"/>
              <w:bottom w:val="single" w:sz="6" w:space="0" w:color="000000"/>
              <w:right w:val="single" w:sz="6" w:space="0" w:color="000000"/>
            </w:tcBorders>
            <w:hideMark/>
          </w:tcPr>
          <w:p w14:paraId="3953D8CA"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r w:rsidRPr="00977954">
              <w:rPr>
                <w:rFonts w:ascii="Times New Roman" w:eastAsia="Times New Roman" w:hAnsi="Times New Roman" w:cs="Times New Roman"/>
                <w:bCs/>
                <w:i/>
                <w:iCs/>
                <w:sz w:val="24"/>
                <w:szCs w:val="24"/>
                <w:lang w:eastAsia="ru-RU"/>
              </w:rPr>
              <w:lastRenderedPageBreak/>
              <w:t xml:space="preserve"> Интерпретация результатов наблюдений за деятельностью обучающегося в процессе освоения </w:t>
            </w:r>
            <w:r w:rsidRPr="00977954">
              <w:rPr>
                <w:rFonts w:ascii="Times New Roman" w:eastAsia="Times New Roman" w:hAnsi="Times New Roman" w:cs="Times New Roman"/>
                <w:bCs/>
                <w:i/>
                <w:iCs/>
                <w:sz w:val="24"/>
                <w:szCs w:val="24"/>
                <w:lang w:eastAsia="ru-RU"/>
              </w:rPr>
              <w:lastRenderedPageBreak/>
              <w:t>образовательной программы. Решение ситуационных задач.</w:t>
            </w:r>
          </w:p>
          <w:p w14:paraId="60B08324"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r w:rsidRPr="00977954">
              <w:rPr>
                <w:rFonts w:ascii="Times New Roman" w:eastAsia="Times New Roman" w:hAnsi="Times New Roman" w:cs="Times New Roman"/>
                <w:bCs/>
                <w:i/>
                <w:iCs/>
                <w:sz w:val="24"/>
                <w:szCs w:val="24"/>
                <w:lang w:eastAsia="ru-RU"/>
              </w:rPr>
              <w:t>Деловые игры и т.д.</w:t>
            </w:r>
          </w:p>
        </w:tc>
      </w:tr>
    </w:tbl>
    <w:p w14:paraId="1EF082EF" w14:textId="77777777" w:rsidR="00E76322" w:rsidRPr="00977954" w:rsidRDefault="00E76322" w:rsidP="00E76322">
      <w:pPr>
        <w:rPr>
          <w:rFonts w:ascii="Times New Roman" w:hAnsi="Times New Roman" w:cs="Times New Roman"/>
          <w:sz w:val="24"/>
          <w:szCs w:val="24"/>
        </w:rPr>
      </w:pPr>
    </w:p>
    <w:p w14:paraId="0BDBC173"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p w14:paraId="08991C37" w14:textId="77777777" w:rsidR="00E76322" w:rsidRPr="00977954"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74DC2FBC"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14:paraId="3E20439F" w14:textId="77777777" w:rsidR="00E76322" w:rsidRPr="00977954" w:rsidRDefault="00E76322" w:rsidP="00E76322">
      <w:pPr>
        <w:spacing w:after="0" w:line="240" w:lineRule="auto"/>
        <w:rPr>
          <w:rFonts w:ascii="Times New Roman" w:hAnsi="Times New Roman" w:cs="Times New Roman"/>
          <w:sz w:val="24"/>
          <w:szCs w:val="24"/>
          <w:lang w:eastAsia="ru-RU"/>
        </w:rPr>
      </w:pPr>
    </w:p>
    <w:p w14:paraId="76CEFC35" w14:textId="77777777" w:rsidR="00E76322" w:rsidRDefault="00E76322" w:rsidP="00E76322">
      <w:pPr>
        <w:spacing w:after="0" w:line="240" w:lineRule="auto"/>
        <w:rPr>
          <w:rFonts w:ascii="Times New Roman" w:hAnsi="Times New Roman" w:cs="Times New Roman"/>
          <w:sz w:val="24"/>
          <w:szCs w:val="24"/>
          <w:lang w:eastAsia="ru-RU"/>
        </w:rPr>
      </w:pPr>
    </w:p>
    <w:p w14:paraId="7DAE6819" w14:textId="77777777" w:rsidR="00E76322" w:rsidRDefault="00E76322" w:rsidP="00E76322">
      <w:pPr>
        <w:spacing w:after="0" w:line="240" w:lineRule="auto"/>
        <w:rPr>
          <w:rFonts w:ascii="Times New Roman" w:hAnsi="Times New Roman" w:cs="Times New Roman"/>
          <w:sz w:val="24"/>
          <w:szCs w:val="24"/>
          <w:lang w:eastAsia="ru-RU"/>
        </w:rPr>
      </w:pPr>
    </w:p>
    <w:p w14:paraId="26DC882F" w14:textId="77777777" w:rsidR="00E76322" w:rsidRDefault="00E76322" w:rsidP="00E76322">
      <w:pPr>
        <w:spacing w:after="0" w:line="240" w:lineRule="auto"/>
        <w:rPr>
          <w:rFonts w:ascii="Times New Roman" w:hAnsi="Times New Roman" w:cs="Times New Roman"/>
          <w:sz w:val="24"/>
          <w:szCs w:val="24"/>
          <w:lang w:eastAsia="ru-RU"/>
        </w:rPr>
      </w:pPr>
    </w:p>
    <w:p w14:paraId="75614BB6" w14:textId="77777777" w:rsidR="00E76322" w:rsidRDefault="00E76322" w:rsidP="00E76322">
      <w:pPr>
        <w:spacing w:after="0" w:line="240" w:lineRule="auto"/>
        <w:rPr>
          <w:rFonts w:ascii="Times New Roman" w:hAnsi="Times New Roman" w:cs="Times New Roman"/>
          <w:sz w:val="24"/>
          <w:szCs w:val="24"/>
          <w:lang w:eastAsia="ru-RU"/>
        </w:rPr>
      </w:pPr>
    </w:p>
    <w:p w14:paraId="30A280C0" w14:textId="77777777" w:rsidR="00E76322" w:rsidRDefault="00E76322" w:rsidP="00E76322">
      <w:pPr>
        <w:spacing w:after="0" w:line="240" w:lineRule="auto"/>
        <w:rPr>
          <w:rFonts w:ascii="Times New Roman" w:hAnsi="Times New Roman" w:cs="Times New Roman"/>
          <w:sz w:val="24"/>
          <w:szCs w:val="24"/>
          <w:lang w:eastAsia="ru-RU"/>
        </w:rPr>
      </w:pPr>
    </w:p>
    <w:p w14:paraId="6532147F" w14:textId="77777777" w:rsidR="00E76322" w:rsidRDefault="00E76322" w:rsidP="00E76322">
      <w:pPr>
        <w:spacing w:after="0" w:line="240" w:lineRule="auto"/>
        <w:rPr>
          <w:rFonts w:ascii="Times New Roman" w:hAnsi="Times New Roman" w:cs="Times New Roman"/>
          <w:sz w:val="24"/>
          <w:szCs w:val="24"/>
          <w:lang w:eastAsia="ru-RU"/>
        </w:rPr>
      </w:pPr>
    </w:p>
    <w:p w14:paraId="4D4948AB" w14:textId="77777777" w:rsidR="00E76322" w:rsidRDefault="00E76322" w:rsidP="00E76322">
      <w:pPr>
        <w:spacing w:after="0" w:line="240" w:lineRule="auto"/>
        <w:rPr>
          <w:rFonts w:ascii="Times New Roman" w:hAnsi="Times New Roman" w:cs="Times New Roman"/>
          <w:sz w:val="24"/>
          <w:szCs w:val="24"/>
          <w:lang w:eastAsia="ru-RU"/>
        </w:rPr>
      </w:pPr>
    </w:p>
    <w:p w14:paraId="0F759D9E" w14:textId="77777777" w:rsidR="00E76322" w:rsidRDefault="00E76322" w:rsidP="00E76322">
      <w:pPr>
        <w:spacing w:after="0" w:line="240" w:lineRule="auto"/>
        <w:rPr>
          <w:rFonts w:ascii="Times New Roman" w:hAnsi="Times New Roman" w:cs="Times New Roman"/>
          <w:sz w:val="24"/>
          <w:szCs w:val="24"/>
          <w:lang w:eastAsia="ru-RU"/>
        </w:rPr>
      </w:pPr>
    </w:p>
    <w:p w14:paraId="2E2C738B" w14:textId="77777777" w:rsidR="00E76322" w:rsidRDefault="00E76322" w:rsidP="00E76322">
      <w:pPr>
        <w:spacing w:after="0" w:line="240" w:lineRule="auto"/>
        <w:rPr>
          <w:rFonts w:ascii="Times New Roman" w:hAnsi="Times New Roman" w:cs="Times New Roman"/>
          <w:sz w:val="24"/>
          <w:szCs w:val="24"/>
          <w:lang w:eastAsia="ru-RU"/>
        </w:rPr>
      </w:pPr>
    </w:p>
    <w:p w14:paraId="7A59575C" w14:textId="77777777" w:rsidR="00E76322" w:rsidRDefault="00E76322" w:rsidP="00E76322">
      <w:pPr>
        <w:spacing w:after="0" w:line="240" w:lineRule="auto"/>
        <w:rPr>
          <w:rFonts w:ascii="Times New Roman" w:hAnsi="Times New Roman" w:cs="Times New Roman"/>
          <w:sz w:val="24"/>
          <w:szCs w:val="24"/>
          <w:lang w:eastAsia="ru-RU"/>
        </w:rPr>
      </w:pPr>
    </w:p>
    <w:p w14:paraId="507969A5" w14:textId="77777777" w:rsidR="00E76322" w:rsidRDefault="00E76322" w:rsidP="00E76322">
      <w:pPr>
        <w:spacing w:after="0" w:line="240" w:lineRule="auto"/>
        <w:rPr>
          <w:rFonts w:ascii="Times New Roman" w:hAnsi="Times New Roman" w:cs="Times New Roman"/>
          <w:sz w:val="24"/>
          <w:szCs w:val="24"/>
          <w:lang w:eastAsia="ru-RU"/>
        </w:rPr>
      </w:pPr>
    </w:p>
    <w:p w14:paraId="5CD6B748" w14:textId="77777777" w:rsidR="00E76322" w:rsidRDefault="00E76322" w:rsidP="00E76322">
      <w:pPr>
        <w:spacing w:after="0" w:line="240" w:lineRule="auto"/>
        <w:rPr>
          <w:rFonts w:ascii="Times New Roman" w:hAnsi="Times New Roman" w:cs="Times New Roman"/>
          <w:sz w:val="24"/>
          <w:szCs w:val="24"/>
          <w:lang w:eastAsia="ru-RU"/>
        </w:rPr>
      </w:pPr>
    </w:p>
    <w:p w14:paraId="344224EA" w14:textId="77777777" w:rsidR="00E76322" w:rsidRDefault="00E76322" w:rsidP="00E76322">
      <w:pPr>
        <w:spacing w:after="0" w:line="240" w:lineRule="auto"/>
        <w:rPr>
          <w:rFonts w:ascii="Times New Roman" w:hAnsi="Times New Roman" w:cs="Times New Roman"/>
          <w:sz w:val="24"/>
          <w:szCs w:val="24"/>
          <w:lang w:eastAsia="ru-RU"/>
        </w:rPr>
      </w:pPr>
    </w:p>
    <w:p w14:paraId="688F0417" w14:textId="77777777" w:rsidR="00E76322" w:rsidRDefault="00E76322" w:rsidP="00E76322">
      <w:pPr>
        <w:spacing w:after="0" w:line="240" w:lineRule="auto"/>
        <w:rPr>
          <w:rFonts w:ascii="Times New Roman" w:hAnsi="Times New Roman" w:cs="Times New Roman"/>
          <w:sz w:val="24"/>
          <w:szCs w:val="24"/>
          <w:lang w:eastAsia="ru-RU"/>
        </w:rPr>
      </w:pPr>
    </w:p>
    <w:p w14:paraId="519CD373" w14:textId="77777777" w:rsidR="00E76322" w:rsidRDefault="00E76322" w:rsidP="00E76322">
      <w:pPr>
        <w:spacing w:after="0" w:line="240" w:lineRule="auto"/>
        <w:rPr>
          <w:rFonts w:ascii="Times New Roman" w:hAnsi="Times New Roman" w:cs="Times New Roman"/>
          <w:sz w:val="24"/>
          <w:szCs w:val="24"/>
          <w:lang w:eastAsia="ru-RU"/>
        </w:rPr>
      </w:pPr>
    </w:p>
    <w:p w14:paraId="0868CE9A" w14:textId="77777777" w:rsidR="00E76322" w:rsidRDefault="00E76322" w:rsidP="00E76322">
      <w:pPr>
        <w:spacing w:after="0" w:line="240" w:lineRule="auto"/>
        <w:rPr>
          <w:rFonts w:ascii="Times New Roman" w:hAnsi="Times New Roman" w:cs="Times New Roman"/>
          <w:sz w:val="24"/>
          <w:szCs w:val="24"/>
          <w:lang w:eastAsia="ru-RU"/>
        </w:rPr>
      </w:pPr>
    </w:p>
    <w:p w14:paraId="37CAAC08" w14:textId="77777777" w:rsidR="00E76322" w:rsidRDefault="00E76322" w:rsidP="00E76322">
      <w:pPr>
        <w:spacing w:after="0" w:line="240" w:lineRule="auto"/>
        <w:rPr>
          <w:rFonts w:ascii="Times New Roman" w:hAnsi="Times New Roman" w:cs="Times New Roman"/>
          <w:sz w:val="24"/>
          <w:szCs w:val="24"/>
          <w:lang w:eastAsia="ru-RU"/>
        </w:rPr>
      </w:pPr>
    </w:p>
    <w:p w14:paraId="753690AF" w14:textId="77777777" w:rsidR="00E76322" w:rsidRDefault="00E76322" w:rsidP="00E76322">
      <w:pPr>
        <w:spacing w:after="0" w:line="240" w:lineRule="auto"/>
        <w:rPr>
          <w:rFonts w:ascii="Times New Roman" w:hAnsi="Times New Roman" w:cs="Times New Roman"/>
          <w:sz w:val="24"/>
          <w:szCs w:val="24"/>
          <w:lang w:eastAsia="ru-RU"/>
        </w:rPr>
      </w:pPr>
    </w:p>
    <w:p w14:paraId="49598B5A" w14:textId="77777777" w:rsidR="00E76322" w:rsidRDefault="00E76322" w:rsidP="00E76322">
      <w:pPr>
        <w:spacing w:after="0" w:line="240" w:lineRule="auto"/>
        <w:rPr>
          <w:rFonts w:ascii="Times New Roman" w:hAnsi="Times New Roman" w:cs="Times New Roman"/>
          <w:sz w:val="24"/>
          <w:szCs w:val="24"/>
          <w:lang w:eastAsia="ru-RU"/>
        </w:rPr>
      </w:pPr>
    </w:p>
    <w:p w14:paraId="0B43C641" w14:textId="77777777" w:rsidR="00E76322" w:rsidRDefault="00E76322" w:rsidP="00E76322">
      <w:pPr>
        <w:spacing w:after="0" w:line="240" w:lineRule="auto"/>
        <w:rPr>
          <w:rFonts w:ascii="Times New Roman" w:hAnsi="Times New Roman" w:cs="Times New Roman"/>
          <w:sz w:val="24"/>
          <w:szCs w:val="24"/>
          <w:lang w:eastAsia="ru-RU"/>
        </w:rPr>
      </w:pPr>
    </w:p>
    <w:p w14:paraId="421954D3" w14:textId="77777777" w:rsidR="00E76322" w:rsidRDefault="00E76322" w:rsidP="00E76322">
      <w:pPr>
        <w:spacing w:after="0" w:line="240" w:lineRule="auto"/>
        <w:rPr>
          <w:rFonts w:ascii="Times New Roman" w:hAnsi="Times New Roman" w:cs="Times New Roman"/>
          <w:sz w:val="24"/>
          <w:szCs w:val="24"/>
          <w:lang w:eastAsia="ru-RU"/>
        </w:rPr>
      </w:pPr>
    </w:p>
    <w:p w14:paraId="60D7F8BE" w14:textId="77777777" w:rsidR="00E76322" w:rsidRDefault="00E76322" w:rsidP="00E76322">
      <w:pPr>
        <w:spacing w:after="0" w:line="240" w:lineRule="auto"/>
        <w:rPr>
          <w:rFonts w:ascii="Times New Roman" w:hAnsi="Times New Roman" w:cs="Times New Roman"/>
          <w:sz w:val="24"/>
          <w:szCs w:val="24"/>
          <w:lang w:eastAsia="ru-RU"/>
        </w:rPr>
      </w:pPr>
    </w:p>
    <w:p w14:paraId="586E85E9" w14:textId="77777777" w:rsidR="00E76322" w:rsidRDefault="00E76322" w:rsidP="00E76322">
      <w:pPr>
        <w:spacing w:after="0" w:line="240" w:lineRule="auto"/>
        <w:rPr>
          <w:rFonts w:ascii="Times New Roman" w:hAnsi="Times New Roman" w:cs="Times New Roman"/>
          <w:sz w:val="24"/>
          <w:szCs w:val="24"/>
          <w:lang w:eastAsia="ru-RU"/>
        </w:rPr>
      </w:pPr>
    </w:p>
    <w:p w14:paraId="23142346" w14:textId="77777777" w:rsidR="00E76322" w:rsidRDefault="00E76322" w:rsidP="00E76322">
      <w:pPr>
        <w:spacing w:after="0" w:line="240" w:lineRule="auto"/>
        <w:rPr>
          <w:rFonts w:ascii="Times New Roman" w:hAnsi="Times New Roman" w:cs="Times New Roman"/>
          <w:sz w:val="24"/>
          <w:szCs w:val="24"/>
          <w:lang w:eastAsia="ru-RU"/>
        </w:rPr>
      </w:pPr>
    </w:p>
    <w:p w14:paraId="5699EFEC" w14:textId="77777777" w:rsidR="00E76322" w:rsidRDefault="00E76322" w:rsidP="00E76322">
      <w:pPr>
        <w:spacing w:after="0" w:line="240" w:lineRule="auto"/>
        <w:rPr>
          <w:rFonts w:ascii="Times New Roman" w:hAnsi="Times New Roman" w:cs="Times New Roman"/>
          <w:sz w:val="24"/>
          <w:szCs w:val="24"/>
          <w:lang w:eastAsia="ru-RU"/>
        </w:rPr>
      </w:pPr>
    </w:p>
    <w:p w14:paraId="6A96131D" w14:textId="77777777" w:rsidR="00E76322" w:rsidRDefault="00E76322" w:rsidP="00E76322">
      <w:pPr>
        <w:spacing w:after="0" w:line="240" w:lineRule="auto"/>
        <w:rPr>
          <w:rFonts w:ascii="Times New Roman" w:hAnsi="Times New Roman" w:cs="Times New Roman"/>
          <w:sz w:val="24"/>
          <w:szCs w:val="24"/>
          <w:lang w:eastAsia="ru-RU"/>
        </w:rPr>
      </w:pPr>
    </w:p>
    <w:p w14:paraId="1A682C55" w14:textId="77777777" w:rsidR="00E76322" w:rsidRDefault="00E76322" w:rsidP="00E76322">
      <w:pPr>
        <w:spacing w:after="0" w:line="240" w:lineRule="auto"/>
        <w:rPr>
          <w:rFonts w:ascii="Times New Roman" w:hAnsi="Times New Roman" w:cs="Times New Roman"/>
          <w:sz w:val="24"/>
          <w:szCs w:val="24"/>
          <w:lang w:eastAsia="ru-RU"/>
        </w:rPr>
      </w:pPr>
    </w:p>
    <w:p w14:paraId="297988D4" w14:textId="77777777" w:rsidR="00E76322" w:rsidRDefault="00E76322" w:rsidP="00E76322">
      <w:pPr>
        <w:spacing w:after="0" w:line="240" w:lineRule="auto"/>
        <w:rPr>
          <w:rFonts w:ascii="Times New Roman" w:hAnsi="Times New Roman" w:cs="Times New Roman"/>
          <w:sz w:val="24"/>
          <w:szCs w:val="24"/>
          <w:lang w:eastAsia="ru-RU"/>
        </w:rPr>
      </w:pPr>
    </w:p>
    <w:p w14:paraId="3682FF96" w14:textId="77777777" w:rsidR="00E76322" w:rsidRDefault="00E76322" w:rsidP="00E76322">
      <w:pPr>
        <w:spacing w:after="0" w:line="240" w:lineRule="auto"/>
        <w:rPr>
          <w:rFonts w:ascii="Times New Roman" w:hAnsi="Times New Roman" w:cs="Times New Roman"/>
          <w:sz w:val="24"/>
          <w:szCs w:val="24"/>
          <w:lang w:eastAsia="ru-RU"/>
        </w:rPr>
      </w:pPr>
    </w:p>
    <w:p w14:paraId="5A93FDC6" w14:textId="77777777" w:rsidR="00E76322" w:rsidRDefault="00E76322" w:rsidP="00E76322">
      <w:pPr>
        <w:spacing w:after="0" w:line="240" w:lineRule="auto"/>
        <w:rPr>
          <w:rFonts w:ascii="Times New Roman" w:hAnsi="Times New Roman" w:cs="Times New Roman"/>
          <w:sz w:val="24"/>
          <w:szCs w:val="24"/>
          <w:lang w:eastAsia="ru-RU"/>
        </w:rPr>
      </w:pPr>
    </w:p>
    <w:p w14:paraId="7A7B7E6D" w14:textId="77777777" w:rsidR="00E76322" w:rsidRDefault="00E76322" w:rsidP="00E76322">
      <w:pPr>
        <w:spacing w:after="0" w:line="240" w:lineRule="auto"/>
        <w:rPr>
          <w:rFonts w:ascii="Times New Roman" w:hAnsi="Times New Roman" w:cs="Times New Roman"/>
          <w:sz w:val="24"/>
          <w:szCs w:val="24"/>
          <w:lang w:eastAsia="ru-RU"/>
        </w:rPr>
      </w:pPr>
    </w:p>
    <w:p w14:paraId="6EAE1235" w14:textId="77777777" w:rsidR="00E76322" w:rsidRDefault="00E76322" w:rsidP="00E76322">
      <w:pPr>
        <w:spacing w:after="0" w:line="240" w:lineRule="auto"/>
        <w:rPr>
          <w:rFonts w:ascii="Times New Roman" w:hAnsi="Times New Roman" w:cs="Times New Roman"/>
          <w:sz w:val="24"/>
          <w:szCs w:val="24"/>
          <w:lang w:eastAsia="ru-RU"/>
        </w:rPr>
      </w:pPr>
    </w:p>
    <w:p w14:paraId="26FD69C6" w14:textId="77777777" w:rsidR="00E76322" w:rsidRDefault="00E76322" w:rsidP="00E76322">
      <w:pPr>
        <w:spacing w:after="0" w:line="240" w:lineRule="auto"/>
        <w:rPr>
          <w:rFonts w:ascii="Times New Roman" w:hAnsi="Times New Roman" w:cs="Times New Roman"/>
          <w:sz w:val="24"/>
          <w:szCs w:val="24"/>
          <w:lang w:eastAsia="ru-RU"/>
        </w:rPr>
      </w:pPr>
    </w:p>
    <w:p w14:paraId="62CFA7C5" w14:textId="77777777" w:rsidR="00E76322" w:rsidRDefault="00E76322" w:rsidP="00E76322">
      <w:pPr>
        <w:spacing w:after="0" w:line="240" w:lineRule="auto"/>
        <w:rPr>
          <w:rFonts w:ascii="Times New Roman" w:hAnsi="Times New Roman" w:cs="Times New Roman"/>
          <w:sz w:val="24"/>
          <w:szCs w:val="24"/>
          <w:lang w:eastAsia="ru-RU"/>
        </w:rPr>
      </w:pPr>
    </w:p>
    <w:p w14:paraId="53641E69" w14:textId="77777777" w:rsidR="00E76322" w:rsidRDefault="00E76322" w:rsidP="00E76322">
      <w:pPr>
        <w:spacing w:after="0" w:line="240" w:lineRule="auto"/>
        <w:rPr>
          <w:rFonts w:ascii="Times New Roman" w:hAnsi="Times New Roman" w:cs="Times New Roman"/>
          <w:sz w:val="24"/>
          <w:szCs w:val="24"/>
          <w:lang w:eastAsia="ru-RU"/>
        </w:rPr>
      </w:pPr>
    </w:p>
    <w:p w14:paraId="42EF86EC" w14:textId="77777777" w:rsidR="00E76322" w:rsidRDefault="00E76322" w:rsidP="00E76322">
      <w:pPr>
        <w:spacing w:after="0" w:line="240" w:lineRule="auto"/>
        <w:rPr>
          <w:rFonts w:ascii="Times New Roman" w:hAnsi="Times New Roman" w:cs="Times New Roman"/>
          <w:sz w:val="24"/>
          <w:szCs w:val="24"/>
          <w:lang w:eastAsia="ru-RU"/>
        </w:rPr>
      </w:pPr>
    </w:p>
    <w:p w14:paraId="7A17F155" w14:textId="77777777" w:rsidR="00E76322" w:rsidRDefault="00E76322" w:rsidP="00E76322">
      <w:pPr>
        <w:spacing w:after="0" w:line="240" w:lineRule="auto"/>
        <w:rPr>
          <w:rFonts w:ascii="Times New Roman" w:hAnsi="Times New Roman" w:cs="Times New Roman"/>
          <w:sz w:val="24"/>
          <w:szCs w:val="24"/>
          <w:lang w:eastAsia="ru-RU"/>
        </w:rPr>
      </w:pPr>
    </w:p>
    <w:p w14:paraId="039255C6" w14:textId="77777777" w:rsidR="00E76322" w:rsidRPr="00977954" w:rsidRDefault="00E76322" w:rsidP="00E76322">
      <w:pPr>
        <w:spacing w:after="0" w:line="240" w:lineRule="auto"/>
        <w:rPr>
          <w:rFonts w:ascii="Times New Roman" w:hAnsi="Times New Roman" w:cs="Times New Roman"/>
          <w:sz w:val="24"/>
          <w:szCs w:val="24"/>
          <w:lang w:eastAsia="ru-RU"/>
        </w:rPr>
        <w:sectPr w:rsidR="00E76322" w:rsidRPr="00977954" w:rsidSect="00B05FDB">
          <w:footerReference w:type="default" r:id="rId13"/>
          <w:pgSz w:w="11907" w:h="16840"/>
          <w:pgMar w:top="1134" w:right="851" w:bottom="992" w:left="851" w:header="709" w:footer="709" w:gutter="0"/>
          <w:cols w:space="720"/>
        </w:sectPr>
      </w:pPr>
    </w:p>
    <w:p w14:paraId="1FF14534" w14:textId="77777777" w:rsidR="009472E4" w:rsidRDefault="009472E4" w:rsidP="009472E4">
      <w:pPr>
        <w:framePr w:w="12086" w:h="16771" w:wrap="around" w:vAnchor="text" w:hAnchor="page" w:x="1" w:y="-1133"/>
        <w:jc w:val="center"/>
        <w:rPr>
          <w:sz w:val="0"/>
          <w:szCs w:val="0"/>
        </w:rPr>
      </w:pPr>
      <w:r>
        <w:lastRenderedPageBreak/>
        <w:fldChar w:fldCharType="begin"/>
      </w:r>
      <w:r>
        <w:instrText xml:space="preserve"> INCLUDEPICTURE  "C:\\Users\\User\\Desktop\\проф.обучение титул\\media\\image3.jpeg" \* MERGEFORMATINET </w:instrText>
      </w:r>
      <w:r>
        <w:fldChar w:fldCharType="separate"/>
      </w:r>
      <w:r w:rsidR="00B05FDB">
        <w:fldChar w:fldCharType="begin"/>
      </w:r>
      <w:r w:rsidR="00B05FDB">
        <w:instrText xml:space="preserve"> </w:instrText>
      </w:r>
      <w:r w:rsidR="00B05FDB">
        <w:instrText>INCLUDEPICTURE  "C:\\Users\\User\\Desktop\\проф.обучение титул\\media\\image3.jpeg" \* MERGEFORMATINET</w:instrText>
      </w:r>
      <w:r w:rsidR="00B05FDB">
        <w:instrText xml:space="preserve"> </w:instrText>
      </w:r>
      <w:r w:rsidR="00B05FDB">
        <w:fldChar w:fldCharType="separate"/>
      </w:r>
      <w:r w:rsidR="00B05FDB">
        <w:pict w14:anchorId="2D094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3.75pt;height:839.25pt">
            <v:imagedata r:id="rId14" r:href="rId15"/>
          </v:shape>
        </w:pict>
      </w:r>
      <w:r w:rsidR="00B05FDB">
        <w:fldChar w:fldCharType="end"/>
      </w:r>
      <w:r>
        <w:fldChar w:fldCharType="end"/>
      </w:r>
    </w:p>
    <w:p w14:paraId="05F89F2E" w14:textId="77777777" w:rsidR="00E76322" w:rsidRPr="00977954" w:rsidRDefault="009472E4" w:rsidP="00E76322">
      <w:pPr>
        <w:suppressAutoHyphens/>
        <w:spacing w:after="0"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lastRenderedPageBreak/>
        <w:t>О</w:t>
      </w:r>
      <w:r w:rsidR="00E76322" w:rsidRPr="00977954">
        <w:rPr>
          <w:rFonts w:ascii="Times New Roman" w:hAnsi="Times New Roman" w:cs="Times New Roman"/>
          <w:b/>
          <w:sz w:val="24"/>
          <w:szCs w:val="24"/>
          <w:lang w:eastAsia="ru-RU"/>
        </w:rPr>
        <w:t>рганизация-разработчик:</w:t>
      </w:r>
      <w:r w:rsidR="00E76322" w:rsidRPr="00977954">
        <w:rPr>
          <w:rFonts w:ascii="Times New Roman" w:hAnsi="Times New Roman" w:cs="Times New Roman"/>
          <w:sz w:val="24"/>
          <w:szCs w:val="24"/>
          <w:lang w:eastAsia="ru-RU"/>
        </w:rPr>
        <w:t xml:space="preserve"> МИНИСТЕРСТВО ПРОСВЕЩЕНИЯ РОССИЙСКОЙ ФЕДЕРАЦИИ ФЕДЕРАЛЬНОЕ ГОСУДАРСТВЕННОЕ БЮДЖЕТНОЕ ПРОФЕССИОНАЛЬНОЕ ОБРАЗОВАТЕЛЬНОЕ УЧРЕЖДЕНИЕ «ОРЛОВСКОЕ СПЕЦИАЛЬНОЕ УЧЕБНО-ВОСПИТАТЕЛЬНОЕ </w:t>
      </w:r>
      <w:proofErr w:type="gramStart"/>
      <w:r w:rsidR="00E76322" w:rsidRPr="00977954">
        <w:rPr>
          <w:rFonts w:ascii="Times New Roman" w:hAnsi="Times New Roman" w:cs="Times New Roman"/>
          <w:sz w:val="24"/>
          <w:szCs w:val="24"/>
          <w:lang w:eastAsia="ru-RU"/>
        </w:rPr>
        <w:t>УЧРЕЖДЕНИЕ  ТИПА</w:t>
      </w:r>
      <w:proofErr w:type="gramEnd"/>
      <w:r w:rsidR="00E76322" w:rsidRPr="00977954">
        <w:rPr>
          <w:rFonts w:ascii="Times New Roman" w:hAnsi="Times New Roman" w:cs="Times New Roman"/>
          <w:sz w:val="24"/>
          <w:szCs w:val="24"/>
          <w:lang w:eastAsia="ru-RU"/>
        </w:rPr>
        <w:t>»</w:t>
      </w:r>
    </w:p>
    <w:p w14:paraId="2DFF5F89"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ru-RU"/>
        </w:rPr>
      </w:pPr>
    </w:p>
    <w:p w14:paraId="3900CA9C"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lang w:eastAsia="ru-RU"/>
        </w:rPr>
      </w:pPr>
      <w:r w:rsidRPr="00977954">
        <w:rPr>
          <w:rFonts w:ascii="Times New Roman" w:hAnsi="Times New Roman" w:cs="Times New Roman"/>
          <w:b/>
          <w:sz w:val="24"/>
          <w:szCs w:val="24"/>
          <w:lang w:eastAsia="ru-RU"/>
        </w:rPr>
        <w:t>Разработчик:</w:t>
      </w:r>
    </w:p>
    <w:p w14:paraId="6E699338"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Шаляпин С.Г., преподаватель Орловского СУВУ</w:t>
      </w:r>
    </w:p>
    <w:p w14:paraId="6341AF4C"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9EEDC6F"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B8B88C3"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30A4CAD"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D2C464A"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6915CA0"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19B4B80"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DAC647C"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997D3F9"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0ABB2BA"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5F4570B"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9BC3A28"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50FDF6F"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CFB6311"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314506D"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D5E49DB"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5440B62"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E758A9D"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E5384F8"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521196D"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1D943B1"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7068FA8"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1C1D5E8"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437EFC3"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0F5D472"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1E3F3A0"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10635A5"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644995C"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0BC54E2"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4114E14"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6ECFF01"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CFF8381"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164EA45"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77C1D07"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F7265B8"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2B504F5"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58BFEED"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6BF8E5B"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DC5251B"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F2D53CC"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8F4B4E4"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ECC6B5E"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33FB524"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E14DE33"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19D263D" w14:textId="77777777" w:rsidR="00E76322" w:rsidRPr="00977954" w:rsidRDefault="00E76322" w:rsidP="00E763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lastRenderedPageBreak/>
        <w:t>СОДЕРЖАНИЕ</w:t>
      </w:r>
    </w:p>
    <w:p w14:paraId="64D0D896"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496"/>
        <w:gridCol w:w="1859"/>
      </w:tblGrid>
      <w:tr w:rsidR="00E76322" w:rsidRPr="00977954" w14:paraId="3BB5D9AA" w14:textId="77777777" w:rsidTr="00B77595">
        <w:tc>
          <w:tcPr>
            <w:tcW w:w="7668" w:type="dxa"/>
          </w:tcPr>
          <w:p w14:paraId="3B11D7F2" w14:textId="77777777" w:rsidR="00E76322" w:rsidRPr="00977954" w:rsidRDefault="00E76322" w:rsidP="00B77595">
            <w:pPr>
              <w:keepNext/>
              <w:autoSpaceDE w:val="0"/>
              <w:autoSpaceDN w:val="0"/>
              <w:spacing w:after="0" w:line="240" w:lineRule="auto"/>
              <w:ind w:left="284"/>
              <w:jc w:val="both"/>
              <w:outlineLvl w:val="0"/>
              <w:rPr>
                <w:rFonts w:ascii="Times New Roman" w:eastAsia="Times New Roman" w:hAnsi="Times New Roman" w:cs="Times New Roman"/>
                <w:caps/>
                <w:sz w:val="24"/>
                <w:szCs w:val="24"/>
                <w:lang w:eastAsia="ru-RU"/>
              </w:rPr>
            </w:pPr>
          </w:p>
        </w:tc>
        <w:tc>
          <w:tcPr>
            <w:tcW w:w="1903" w:type="dxa"/>
            <w:hideMark/>
          </w:tcPr>
          <w:p w14:paraId="36963682" w14:textId="77777777" w:rsidR="00E76322" w:rsidRPr="00977954" w:rsidRDefault="00E76322" w:rsidP="00B77595">
            <w:pPr>
              <w:spacing w:after="0" w:line="240" w:lineRule="auto"/>
              <w:jc w:val="center"/>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стр.</w:t>
            </w:r>
          </w:p>
        </w:tc>
      </w:tr>
      <w:tr w:rsidR="00E76322" w:rsidRPr="00977954" w14:paraId="504E647D" w14:textId="77777777" w:rsidTr="00B77595">
        <w:tc>
          <w:tcPr>
            <w:tcW w:w="7668" w:type="dxa"/>
          </w:tcPr>
          <w:p w14:paraId="4A6C30B0" w14:textId="77777777" w:rsidR="00E76322" w:rsidRPr="00977954" w:rsidRDefault="00E76322" w:rsidP="00B77595">
            <w:pPr>
              <w:keepNext/>
              <w:numPr>
                <w:ilvl w:val="0"/>
                <w:numId w:val="12"/>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977954">
              <w:rPr>
                <w:rFonts w:ascii="Times New Roman" w:eastAsia="Times New Roman" w:hAnsi="Times New Roman" w:cs="Times New Roman"/>
                <w:caps/>
                <w:sz w:val="24"/>
                <w:szCs w:val="24"/>
                <w:lang w:eastAsia="ru-RU"/>
              </w:rPr>
              <w:t>ПАСПОРТ рабочей ПРОГРАММЫ УЧЕБНОЙ ДИСЦИПЛИНЫ</w:t>
            </w:r>
          </w:p>
          <w:p w14:paraId="3394B94A" w14:textId="77777777" w:rsidR="00E76322" w:rsidRPr="00977954" w:rsidRDefault="00E76322" w:rsidP="00B77595">
            <w:pPr>
              <w:spacing w:after="0" w:line="240" w:lineRule="auto"/>
              <w:rPr>
                <w:rFonts w:ascii="Times New Roman" w:eastAsia="Times New Roman" w:hAnsi="Times New Roman" w:cs="Times New Roman"/>
                <w:sz w:val="24"/>
                <w:szCs w:val="24"/>
                <w:lang w:eastAsia="ru-RU"/>
              </w:rPr>
            </w:pPr>
          </w:p>
        </w:tc>
        <w:tc>
          <w:tcPr>
            <w:tcW w:w="1903" w:type="dxa"/>
            <w:hideMark/>
          </w:tcPr>
          <w:p w14:paraId="6B950E31" w14:textId="77777777" w:rsidR="00E76322" w:rsidRPr="00977954" w:rsidRDefault="00E76322" w:rsidP="00B77595">
            <w:pPr>
              <w:spacing w:after="0" w:line="240" w:lineRule="auto"/>
              <w:jc w:val="center"/>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4</w:t>
            </w:r>
          </w:p>
        </w:tc>
      </w:tr>
      <w:tr w:rsidR="00E76322" w:rsidRPr="00977954" w14:paraId="4D73ACA7" w14:textId="77777777" w:rsidTr="00B77595">
        <w:tc>
          <w:tcPr>
            <w:tcW w:w="7668" w:type="dxa"/>
          </w:tcPr>
          <w:p w14:paraId="6A71DE75" w14:textId="77777777" w:rsidR="00E76322" w:rsidRPr="00977954" w:rsidRDefault="00E76322" w:rsidP="00B77595">
            <w:pPr>
              <w:keepNext/>
              <w:numPr>
                <w:ilvl w:val="0"/>
                <w:numId w:val="12"/>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977954">
              <w:rPr>
                <w:rFonts w:ascii="Times New Roman" w:eastAsia="Times New Roman" w:hAnsi="Times New Roman" w:cs="Times New Roman"/>
                <w:caps/>
                <w:sz w:val="24"/>
                <w:szCs w:val="24"/>
                <w:lang w:eastAsia="ru-RU"/>
              </w:rPr>
              <w:t>СТРУКТУРА и содержание УЧЕБНОЙ ДИСЦИПЛИНЫ</w:t>
            </w:r>
          </w:p>
          <w:p w14:paraId="2D70208C" w14:textId="77777777" w:rsidR="00E76322" w:rsidRPr="00977954" w:rsidRDefault="00E76322" w:rsidP="00B77595">
            <w:pPr>
              <w:keepNext/>
              <w:autoSpaceDE w:val="0"/>
              <w:autoSpaceDN w:val="0"/>
              <w:spacing w:after="0" w:line="240" w:lineRule="auto"/>
              <w:ind w:left="284"/>
              <w:jc w:val="both"/>
              <w:outlineLvl w:val="0"/>
              <w:rPr>
                <w:rFonts w:ascii="Times New Roman" w:eastAsia="Times New Roman" w:hAnsi="Times New Roman" w:cs="Times New Roman"/>
                <w:caps/>
                <w:sz w:val="24"/>
                <w:szCs w:val="24"/>
                <w:lang w:eastAsia="ru-RU"/>
              </w:rPr>
            </w:pPr>
          </w:p>
        </w:tc>
        <w:tc>
          <w:tcPr>
            <w:tcW w:w="1903" w:type="dxa"/>
            <w:hideMark/>
          </w:tcPr>
          <w:p w14:paraId="419D5FDE" w14:textId="77777777" w:rsidR="00E76322" w:rsidRPr="00977954" w:rsidRDefault="00E76322" w:rsidP="00B77595">
            <w:pPr>
              <w:spacing w:after="0" w:line="240" w:lineRule="auto"/>
              <w:jc w:val="center"/>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6</w:t>
            </w:r>
          </w:p>
        </w:tc>
      </w:tr>
      <w:tr w:rsidR="00E76322" w:rsidRPr="00977954" w14:paraId="6371CABA" w14:textId="77777777" w:rsidTr="00B77595">
        <w:trPr>
          <w:trHeight w:val="670"/>
        </w:trPr>
        <w:tc>
          <w:tcPr>
            <w:tcW w:w="7668" w:type="dxa"/>
          </w:tcPr>
          <w:p w14:paraId="69B356CF" w14:textId="77777777" w:rsidR="00E76322" w:rsidRPr="00977954" w:rsidRDefault="00E76322" w:rsidP="00B77595">
            <w:pPr>
              <w:keepNext/>
              <w:numPr>
                <w:ilvl w:val="0"/>
                <w:numId w:val="12"/>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977954">
              <w:rPr>
                <w:rFonts w:ascii="Times New Roman" w:eastAsia="Times New Roman" w:hAnsi="Times New Roman" w:cs="Times New Roman"/>
                <w:caps/>
                <w:sz w:val="24"/>
                <w:szCs w:val="24"/>
                <w:lang w:eastAsia="ru-RU"/>
              </w:rPr>
              <w:t xml:space="preserve">условия </w:t>
            </w:r>
            <w:proofErr w:type="gramStart"/>
            <w:r w:rsidRPr="00977954">
              <w:rPr>
                <w:rFonts w:ascii="Times New Roman" w:eastAsia="Times New Roman" w:hAnsi="Times New Roman" w:cs="Times New Roman"/>
                <w:caps/>
                <w:sz w:val="24"/>
                <w:szCs w:val="24"/>
                <w:lang w:eastAsia="ru-RU"/>
              </w:rPr>
              <w:t>реализации  учебной</w:t>
            </w:r>
            <w:proofErr w:type="gramEnd"/>
            <w:r w:rsidRPr="00977954">
              <w:rPr>
                <w:rFonts w:ascii="Times New Roman" w:eastAsia="Times New Roman" w:hAnsi="Times New Roman" w:cs="Times New Roman"/>
                <w:caps/>
                <w:sz w:val="24"/>
                <w:szCs w:val="24"/>
                <w:lang w:eastAsia="ru-RU"/>
              </w:rPr>
              <w:t xml:space="preserve"> дисциплины</w:t>
            </w:r>
          </w:p>
          <w:p w14:paraId="201642BB" w14:textId="77777777" w:rsidR="00E76322" w:rsidRPr="00977954" w:rsidRDefault="00E76322" w:rsidP="00B77595">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caps/>
                <w:sz w:val="24"/>
                <w:szCs w:val="24"/>
                <w:lang w:eastAsia="ru-RU"/>
              </w:rPr>
            </w:pPr>
          </w:p>
        </w:tc>
        <w:tc>
          <w:tcPr>
            <w:tcW w:w="1903" w:type="dxa"/>
            <w:hideMark/>
          </w:tcPr>
          <w:p w14:paraId="110AB942" w14:textId="77777777" w:rsidR="00E76322" w:rsidRPr="00977954" w:rsidRDefault="00E76322" w:rsidP="00B77595">
            <w:pPr>
              <w:spacing w:after="0" w:line="240" w:lineRule="auto"/>
              <w:jc w:val="center"/>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10</w:t>
            </w:r>
          </w:p>
        </w:tc>
      </w:tr>
      <w:tr w:rsidR="00E76322" w:rsidRPr="00977954" w14:paraId="298B8BEA" w14:textId="77777777" w:rsidTr="00B77595">
        <w:tc>
          <w:tcPr>
            <w:tcW w:w="7668" w:type="dxa"/>
          </w:tcPr>
          <w:p w14:paraId="1F7B32CA" w14:textId="77777777" w:rsidR="00E76322" w:rsidRPr="00977954" w:rsidRDefault="00E76322" w:rsidP="00B77595">
            <w:pPr>
              <w:keepNext/>
              <w:numPr>
                <w:ilvl w:val="0"/>
                <w:numId w:val="12"/>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977954">
              <w:rPr>
                <w:rFonts w:ascii="Times New Roman" w:eastAsia="Times New Roman" w:hAnsi="Times New Roman" w:cs="Times New Roman"/>
                <w:caps/>
                <w:sz w:val="24"/>
                <w:szCs w:val="24"/>
                <w:lang w:eastAsia="ru-RU"/>
              </w:rPr>
              <w:t>Контроль и оценка результатов Освоения учебной дисциплины</w:t>
            </w:r>
          </w:p>
          <w:p w14:paraId="54583477" w14:textId="77777777" w:rsidR="00E76322" w:rsidRPr="00977954" w:rsidRDefault="00E76322" w:rsidP="00B77595">
            <w:pPr>
              <w:keepNext/>
              <w:autoSpaceDE w:val="0"/>
              <w:autoSpaceDN w:val="0"/>
              <w:spacing w:after="0" w:line="240" w:lineRule="auto"/>
              <w:ind w:left="284"/>
              <w:jc w:val="both"/>
              <w:outlineLvl w:val="0"/>
              <w:rPr>
                <w:rFonts w:ascii="Times New Roman" w:eastAsia="Times New Roman" w:hAnsi="Times New Roman" w:cs="Times New Roman"/>
                <w:caps/>
                <w:sz w:val="24"/>
                <w:szCs w:val="24"/>
                <w:lang w:eastAsia="ru-RU"/>
              </w:rPr>
            </w:pPr>
          </w:p>
        </w:tc>
        <w:tc>
          <w:tcPr>
            <w:tcW w:w="1903" w:type="dxa"/>
            <w:hideMark/>
          </w:tcPr>
          <w:p w14:paraId="56E1A533" w14:textId="77777777" w:rsidR="00E76322" w:rsidRPr="00977954" w:rsidRDefault="00E76322" w:rsidP="00B77595">
            <w:pPr>
              <w:spacing w:after="0" w:line="240" w:lineRule="auto"/>
              <w:jc w:val="center"/>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11</w:t>
            </w:r>
          </w:p>
        </w:tc>
      </w:tr>
    </w:tbl>
    <w:p w14:paraId="6983698B"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174FC05"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FF535B1"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D19941A"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9538A42"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4EBAD2A"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05EFE06"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743F6E3"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563199D"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5DA69E2"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71CF8BE"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D7F4B3D"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7766889"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4950F89"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581C459"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E567268"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56FE517"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0B446A6"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F0716FD"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E09A2BB"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2B4A9F6"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7E92DE4"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792507A"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326518D"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0138A62"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8B08454"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6D1633C"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9D8AAAB"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81852F8"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833967D"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E20FB32"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2519970"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F782338"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EEC0AC3"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065B894"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966C228"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63361CE"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C3C0BEF"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6A2791B"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20D043B" w14:textId="77777777" w:rsidR="00E76322" w:rsidRPr="00977954" w:rsidRDefault="00E76322" w:rsidP="00E76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977954">
        <w:rPr>
          <w:rFonts w:ascii="Times New Roman" w:eastAsia="Times New Roman" w:hAnsi="Times New Roman" w:cs="Times New Roman"/>
          <w:b/>
          <w:caps/>
          <w:sz w:val="24"/>
          <w:szCs w:val="24"/>
          <w:lang w:eastAsia="ru-RU"/>
        </w:rPr>
        <w:t>1. паспорт рабочей ПРОГРАММЫ УЧЕБНОЙ ДИСЦИПЛИНЫ</w:t>
      </w:r>
    </w:p>
    <w:p w14:paraId="58683C59" w14:textId="77777777" w:rsidR="00E76322" w:rsidRPr="00977954" w:rsidRDefault="00E76322" w:rsidP="00E76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ОП 03. основы электротехники</w:t>
      </w:r>
    </w:p>
    <w:p w14:paraId="31E01845"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977954">
        <w:rPr>
          <w:rFonts w:ascii="Times New Roman" w:eastAsia="Times New Roman" w:hAnsi="Times New Roman" w:cs="Times New Roman"/>
          <w:b/>
          <w:sz w:val="24"/>
          <w:szCs w:val="24"/>
          <w:lang w:eastAsia="ru-RU"/>
        </w:rPr>
        <w:t>1.1. Область применения рабочей программы</w:t>
      </w:r>
    </w:p>
    <w:p w14:paraId="7D0FE528" w14:textId="77777777" w:rsidR="00E76322" w:rsidRPr="00977954" w:rsidRDefault="00E76322" w:rsidP="00E76322">
      <w:pPr>
        <w:widowControl w:val="0"/>
        <w:suppressAutoHyphens/>
        <w:autoSpaceDE w:val="0"/>
        <w:autoSpaceDN w:val="0"/>
        <w:adjustRightInd w:val="0"/>
        <w:spacing w:after="0" w:line="240" w:lineRule="auto"/>
        <w:jc w:val="both"/>
        <w:rPr>
          <w:rFonts w:ascii="Times New Roman" w:hAnsi="Times New Roman" w:cs="Times New Roman"/>
          <w:b/>
          <w:sz w:val="24"/>
          <w:szCs w:val="24"/>
        </w:rPr>
      </w:pPr>
      <w:proofErr w:type="gramStart"/>
      <w:r w:rsidRPr="00977954">
        <w:rPr>
          <w:rFonts w:ascii="Times New Roman" w:hAnsi="Times New Roman" w:cs="Times New Roman"/>
          <w:sz w:val="24"/>
          <w:szCs w:val="24"/>
          <w:lang w:eastAsia="ru-RU"/>
        </w:rPr>
        <w:t>Рабочая  программа</w:t>
      </w:r>
      <w:proofErr w:type="gramEnd"/>
      <w:r w:rsidRPr="00977954">
        <w:rPr>
          <w:rFonts w:ascii="Times New Roman" w:hAnsi="Times New Roman" w:cs="Times New Roman"/>
          <w:sz w:val="24"/>
          <w:szCs w:val="24"/>
          <w:lang w:eastAsia="ru-RU"/>
        </w:rPr>
        <w:t xml:space="preserve"> учебной дисциплины является частью ОСНОВНОЙ ПРОФЕССИОНАЛЬНОЙ  ОБРАЗОВАТЕЛЬНОЙ  ПРОГРАММЫ ПРОФЕССИОНАЛЬНОГО ОБУЧЕНИЯ ПО ПРОФЕССИЯМ РАБОЧИХ и служащих 18511</w:t>
      </w:r>
      <w:r w:rsidRPr="00977954">
        <w:rPr>
          <w:rFonts w:ascii="Times New Roman" w:hAnsi="Times New Roman" w:cs="Times New Roman"/>
          <w:b/>
          <w:sz w:val="24"/>
          <w:szCs w:val="24"/>
          <w:lang w:eastAsia="ru-RU"/>
        </w:rPr>
        <w:t xml:space="preserve"> Слесарь по ремонту автомобилей.</w:t>
      </w:r>
    </w:p>
    <w:p w14:paraId="65D7246B"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код </w:t>
      </w:r>
      <w:r w:rsidRPr="00977954">
        <w:rPr>
          <w:rFonts w:ascii="Times New Roman" w:hAnsi="Times New Roman" w:cs="Times New Roman"/>
          <w:b/>
          <w:sz w:val="24"/>
          <w:szCs w:val="24"/>
          <w:lang w:eastAsia="ru-RU"/>
        </w:rPr>
        <w:t>18511 Слесарь по ремонту автомобилей.</w:t>
      </w:r>
    </w:p>
    <w:p w14:paraId="099D0480"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b/>
          <w:sz w:val="24"/>
          <w:szCs w:val="24"/>
          <w:lang w:eastAsia="ru-RU"/>
        </w:rPr>
        <w:t xml:space="preserve">1.2. Место учебной дисциплины в структуре основной профессиональной образовательной программы: </w:t>
      </w:r>
      <w:r w:rsidRPr="00977954">
        <w:rPr>
          <w:rFonts w:ascii="Times New Roman" w:eastAsia="Times New Roman" w:hAnsi="Times New Roman" w:cs="Times New Roman"/>
          <w:sz w:val="24"/>
          <w:szCs w:val="24"/>
          <w:lang w:eastAsia="ru-RU"/>
        </w:rPr>
        <w:t>дисциплина входит в общепрофессиональный цикл.</w:t>
      </w:r>
    </w:p>
    <w:p w14:paraId="67C25DFE"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дисциплины:</w:t>
      </w:r>
    </w:p>
    <w:p w14:paraId="269CBBA8"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В результате освоения дисциплины обучающийся должен:</w:t>
      </w:r>
    </w:p>
    <w:p w14:paraId="65D7E276"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roofErr w:type="gramStart"/>
      <w:r w:rsidRPr="00977954">
        <w:rPr>
          <w:rFonts w:ascii="Times New Roman" w:eastAsia="Times New Roman" w:hAnsi="Times New Roman" w:cs="Times New Roman"/>
          <w:sz w:val="24"/>
          <w:szCs w:val="24"/>
          <w:u w:val="single"/>
          <w:lang w:eastAsia="ru-RU"/>
        </w:rPr>
        <w:t>обладать</w:t>
      </w:r>
      <w:proofErr w:type="gramEnd"/>
      <w:r w:rsidRPr="00977954">
        <w:rPr>
          <w:rFonts w:ascii="Times New Roman" w:eastAsia="Times New Roman" w:hAnsi="Times New Roman" w:cs="Times New Roman"/>
          <w:sz w:val="24"/>
          <w:szCs w:val="24"/>
          <w:u w:val="single"/>
          <w:lang w:eastAsia="ru-RU"/>
        </w:rPr>
        <w:t xml:space="preserve"> общими компетенциями, включающими в себя способность:</w:t>
      </w:r>
    </w:p>
    <w:p w14:paraId="2617BF2E"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14:paraId="780E1A47"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p w14:paraId="50131C70"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w:t>
      </w:r>
    </w:p>
    <w:p w14:paraId="0836DE44"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04. Работать в коллективе и команде, эффективно взаимодействовать с коллегами, руководством, клиентами;</w:t>
      </w:r>
    </w:p>
    <w:p w14:paraId="3BF9878F"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6ED23CE8"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127786D2"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07. Содействовать сохранению окружающей среды, ресурсосбережению, эффективно действовать в чрезвычайных ситуациях;</w:t>
      </w:r>
    </w:p>
    <w:p w14:paraId="0E7BE78E"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426EEE14"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09. Использовать информационные технологии в профессиональной деятельности;</w:t>
      </w:r>
    </w:p>
    <w:p w14:paraId="34B057A6"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10. Пользоваться профессиональной документацией на государственном и иностранном языках;</w:t>
      </w:r>
    </w:p>
    <w:p w14:paraId="6C1F41BC"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11. Использовать знания по финансовой грамотности, планировать предпринимательскую деятельность в профессиональной сфере;</w:t>
      </w:r>
    </w:p>
    <w:p w14:paraId="0629BF9D"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roofErr w:type="gramStart"/>
      <w:r w:rsidRPr="00977954">
        <w:rPr>
          <w:rFonts w:ascii="Times New Roman" w:eastAsia="Times New Roman" w:hAnsi="Times New Roman" w:cs="Times New Roman"/>
          <w:sz w:val="24"/>
          <w:szCs w:val="24"/>
          <w:u w:val="single"/>
          <w:lang w:eastAsia="ru-RU"/>
        </w:rPr>
        <w:t>обладать</w:t>
      </w:r>
      <w:proofErr w:type="gramEnd"/>
      <w:r w:rsidRPr="00977954">
        <w:rPr>
          <w:rFonts w:ascii="Times New Roman" w:eastAsia="Times New Roman" w:hAnsi="Times New Roman" w:cs="Times New Roman"/>
          <w:sz w:val="24"/>
          <w:szCs w:val="24"/>
          <w:u w:val="single"/>
          <w:lang w:eastAsia="ru-RU"/>
        </w:rPr>
        <w:t xml:space="preserve"> профессиональными компетенциями:</w:t>
      </w:r>
    </w:p>
    <w:p w14:paraId="0AA89652"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eastAsia="ru-RU"/>
        </w:rPr>
      </w:pPr>
      <w:proofErr w:type="gramStart"/>
      <w:r w:rsidRPr="00977954">
        <w:rPr>
          <w:rFonts w:ascii="Times New Roman" w:hAnsi="Times New Roman" w:cs="Times New Roman"/>
          <w:b/>
          <w:sz w:val="24"/>
          <w:szCs w:val="24"/>
          <w:lang w:eastAsia="ru-RU"/>
        </w:rPr>
        <w:t>уметь</w:t>
      </w:r>
      <w:proofErr w:type="gramEnd"/>
      <w:r w:rsidRPr="00977954">
        <w:rPr>
          <w:rFonts w:ascii="Times New Roman" w:hAnsi="Times New Roman" w:cs="Times New Roman"/>
          <w:b/>
          <w:sz w:val="24"/>
          <w:szCs w:val="24"/>
          <w:lang w:eastAsia="ru-RU"/>
        </w:rPr>
        <w:t>:</w:t>
      </w:r>
    </w:p>
    <w:p w14:paraId="009B88AE" w14:textId="77777777" w:rsidR="00E76322" w:rsidRPr="00531CEB" w:rsidRDefault="00E76322" w:rsidP="00E76322">
      <w:pPr>
        <w:spacing w:after="0" w:line="240" w:lineRule="auto"/>
        <w:ind w:firstLine="567"/>
        <w:jc w:val="both"/>
        <w:rPr>
          <w:rFonts w:ascii="Times New Roman" w:eastAsia="Calibri" w:hAnsi="Times New Roman"/>
          <w:sz w:val="24"/>
          <w:szCs w:val="24"/>
        </w:rPr>
      </w:pPr>
      <w:r w:rsidRPr="00531CEB">
        <w:rPr>
          <w:rFonts w:ascii="Times New Roman" w:eastAsia="Calibri" w:hAnsi="Times New Roman"/>
          <w:sz w:val="24"/>
          <w:szCs w:val="24"/>
        </w:rPr>
        <w:t xml:space="preserve"> </w:t>
      </w:r>
      <w:proofErr w:type="gramStart"/>
      <w:r w:rsidRPr="00531CEB">
        <w:rPr>
          <w:rFonts w:ascii="Times New Roman" w:eastAsia="Calibri" w:hAnsi="Times New Roman"/>
          <w:sz w:val="24"/>
          <w:szCs w:val="24"/>
        </w:rPr>
        <w:t>читать</w:t>
      </w:r>
      <w:proofErr w:type="gramEnd"/>
      <w:r w:rsidRPr="00531CEB">
        <w:rPr>
          <w:rFonts w:ascii="Times New Roman" w:eastAsia="Calibri" w:hAnsi="Times New Roman"/>
          <w:sz w:val="24"/>
          <w:szCs w:val="24"/>
        </w:rPr>
        <w:t xml:space="preserve"> структурные, монтажные и простые принципиальные электрические схемы;</w:t>
      </w:r>
    </w:p>
    <w:p w14:paraId="69D73A39" w14:textId="77777777" w:rsidR="00E76322" w:rsidRPr="00531CEB" w:rsidRDefault="00E76322" w:rsidP="00E76322">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рассчитывать</w:t>
      </w:r>
      <w:proofErr w:type="gramEnd"/>
      <w:r w:rsidRPr="00531CEB">
        <w:rPr>
          <w:rFonts w:ascii="Times New Roman" w:eastAsia="Calibri" w:hAnsi="Times New Roman"/>
          <w:sz w:val="24"/>
          <w:szCs w:val="24"/>
        </w:rPr>
        <w:t xml:space="preserve"> и измерять основные параметры простых электрических, магнитных и электронных цепей;</w:t>
      </w:r>
    </w:p>
    <w:p w14:paraId="00E193B3" w14:textId="77777777" w:rsidR="00E76322" w:rsidRPr="00531CEB" w:rsidRDefault="00E76322" w:rsidP="00E76322">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использовать</w:t>
      </w:r>
      <w:proofErr w:type="gramEnd"/>
      <w:r w:rsidRPr="00531CEB">
        <w:rPr>
          <w:rFonts w:ascii="Times New Roman" w:eastAsia="Calibri" w:hAnsi="Times New Roman"/>
          <w:sz w:val="24"/>
          <w:szCs w:val="24"/>
        </w:rPr>
        <w:t xml:space="preserve"> в работе электроизмерительные приборы;</w:t>
      </w:r>
    </w:p>
    <w:p w14:paraId="68EBE3AF" w14:textId="77777777" w:rsidR="00E76322" w:rsidRPr="00531CEB" w:rsidRDefault="00E76322" w:rsidP="00E76322">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пускать</w:t>
      </w:r>
      <w:proofErr w:type="gramEnd"/>
      <w:r w:rsidRPr="00531CEB">
        <w:rPr>
          <w:rFonts w:ascii="Times New Roman" w:eastAsia="Calibri" w:hAnsi="Times New Roman"/>
          <w:sz w:val="24"/>
          <w:szCs w:val="24"/>
        </w:rPr>
        <w:t xml:space="preserve"> и останавливать электродвигатели, установленные на эксплуатируемом оборудовании.</w:t>
      </w:r>
    </w:p>
    <w:p w14:paraId="3C8AB07A" w14:textId="77777777" w:rsidR="00E76322" w:rsidRPr="00531CEB" w:rsidRDefault="00E76322" w:rsidP="00E76322">
      <w:pPr>
        <w:spacing w:after="0" w:line="240" w:lineRule="auto"/>
        <w:ind w:firstLine="567"/>
        <w:jc w:val="both"/>
        <w:rPr>
          <w:rFonts w:ascii="Times New Roman" w:eastAsia="Calibri" w:hAnsi="Times New Roman"/>
          <w:sz w:val="24"/>
          <w:szCs w:val="24"/>
        </w:rPr>
      </w:pPr>
      <w:r w:rsidRPr="00531CEB">
        <w:rPr>
          <w:rFonts w:ascii="Times New Roman" w:eastAsia="Calibri" w:hAnsi="Times New Roman"/>
          <w:b/>
          <w:sz w:val="24"/>
          <w:szCs w:val="24"/>
        </w:rPr>
        <w:t>Знать:</w:t>
      </w:r>
    </w:p>
    <w:p w14:paraId="2FA11FF3" w14:textId="77777777" w:rsidR="00E76322" w:rsidRPr="00531CEB" w:rsidRDefault="00E76322" w:rsidP="00E76322">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единицы</w:t>
      </w:r>
      <w:proofErr w:type="gramEnd"/>
      <w:r w:rsidRPr="00531CEB">
        <w:rPr>
          <w:rFonts w:ascii="Times New Roman" w:eastAsia="Calibri" w:hAnsi="Times New Roman"/>
          <w:sz w:val="24"/>
          <w:szCs w:val="24"/>
        </w:rPr>
        <w:t xml:space="preserve"> измерения силы тока, напряжения, мощности электрического тока, сопротивления проводников;</w:t>
      </w:r>
    </w:p>
    <w:p w14:paraId="535368C5" w14:textId="77777777" w:rsidR="00E76322" w:rsidRPr="00531CEB" w:rsidRDefault="00E76322" w:rsidP="00E76322">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lastRenderedPageBreak/>
        <w:t>методы</w:t>
      </w:r>
      <w:proofErr w:type="gramEnd"/>
      <w:r w:rsidRPr="00531CEB">
        <w:rPr>
          <w:rFonts w:ascii="Times New Roman" w:eastAsia="Calibri" w:hAnsi="Times New Roman"/>
          <w:sz w:val="24"/>
          <w:szCs w:val="24"/>
        </w:rPr>
        <w:t xml:space="preserve"> расчета и измерения основных параметров простых электрических, магнитных и электронных цепей;</w:t>
      </w:r>
    </w:p>
    <w:p w14:paraId="41E72FF3" w14:textId="77777777" w:rsidR="00E76322" w:rsidRPr="00531CEB" w:rsidRDefault="00E76322" w:rsidP="00E76322">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свойства</w:t>
      </w:r>
      <w:proofErr w:type="gramEnd"/>
      <w:r w:rsidRPr="00531CEB">
        <w:rPr>
          <w:rFonts w:ascii="Times New Roman" w:eastAsia="Calibri" w:hAnsi="Times New Roman"/>
          <w:sz w:val="24"/>
          <w:szCs w:val="24"/>
        </w:rPr>
        <w:t xml:space="preserve"> постоянного и переменного электрического тока;</w:t>
      </w:r>
    </w:p>
    <w:p w14:paraId="5D2743B5" w14:textId="77777777" w:rsidR="00E76322" w:rsidRPr="00531CEB" w:rsidRDefault="00E76322" w:rsidP="00E76322">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принципы</w:t>
      </w:r>
      <w:proofErr w:type="gramEnd"/>
      <w:r w:rsidRPr="00531CEB">
        <w:rPr>
          <w:rFonts w:ascii="Times New Roman" w:eastAsia="Calibri" w:hAnsi="Times New Roman"/>
          <w:sz w:val="24"/>
          <w:szCs w:val="24"/>
        </w:rPr>
        <w:t xml:space="preserve"> последовательного и параллельного соединения проводников и источников тока;</w:t>
      </w:r>
    </w:p>
    <w:p w14:paraId="465D6D11" w14:textId="77777777" w:rsidR="00E76322" w:rsidRPr="00531CEB" w:rsidRDefault="00E76322" w:rsidP="00E76322">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электроизмерительные</w:t>
      </w:r>
      <w:proofErr w:type="gramEnd"/>
      <w:r w:rsidRPr="00531CEB">
        <w:rPr>
          <w:rFonts w:ascii="Times New Roman" w:eastAsia="Calibri" w:hAnsi="Times New Roman"/>
          <w:sz w:val="24"/>
          <w:szCs w:val="24"/>
        </w:rPr>
        <w:t xml:space="preserve"> приборы (амперметр, вольтметр), их устройство, принцип действия и правила включения в электрическую цепь;</w:t>
      </w:r>
    </w:p>
    <w:p w14:paraId="092DF7C0" w14:textId="77777777" w:rsidR="00E76322" w:rsidRPr="00531CEB" w:rsidRDefault="00E76322" w:rsidP="00E76322">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свойства</w:t>
      </w:r>
      <w:proofErr w:type="gramEnd"/>
      <w:r w:rsidRPr="00531CEB">
        <w:rPr>
          <w:rFonts w:ascii="Times New Roman" w:eastAsia="Calibri" w:hAnsi="Times New Roman"/>
          <w:sz w:val="24"/>
          <w:szCs w:val="24"/>
        </w:rPr>
        <w:t xml:space="preserve"> магнитного поля;</w:t>
      </w:r>
    </w:p>
    <w:p w14:paraId="43863AAB" w14:textId="77777777" w:rsidR="00E76322" w:rsidRPr="00531CEB" w:rsidRDefault="00E76322" w:rsidP="00E76322">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двигатели</w:t>
      </w:r>
      <w:proofErr w:type="gramEnd"/>
      <w:r w:rsidRPr="00531CEB">
        <w:rPr>
          <w:rFonts w:ascii="Times New Roman" w:eastAsia="Calibri" w:hAnsi="Times New Roman"/>
          <w:sz w:val="24"/>
          <w:szCs w:val="24"/>
        </w:rPr>
        <w:t xml:space="preserve"> постоянного и переменного тока, их устройство и принцип действия;</w:t>
      </w:r>
    </w:p>
    <w:p w14:paraId="0F859BA0" w14:textId="77777777" w:rsidR="00E76322" w:rsidRPr="00531CEB" w:rsidRDefault="00E76322" w:rsidP="00E76322">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правила</w:t>
      </w:r>
      <w:proofErr w:type="gramEnd"/>
      <w:r w:rsidRPr="00531CEB">
        <w:rPr>
          <w:rFonts w:ascii="Times New Roman" w:eastAsia="Calibri" w:hAnsi="Times New Roman"/>
          <w:sz w:val="24"/>
          <w:szCs w:val="24"/>
        </w:rPr>
        <w:t xml:space="preserve"> пуска, остановки электродвигателей, установленных на эксплуатируемом оборудовании;</w:t>
      </w:r>
    </w:p>
    <w:p w14:paraId="13AFF303" w14:textId="77777777" w:rsidR="00E76322" w:rsidRPr="00531CEB" w:rsidRDefault="00E76322" w:rsidP="00E76322">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аппаратуру</w:t>
      </w:r>
      <w:proofErr w:type="gramEnd"/>
      <w:r w:rsidRPr="00531CEB">
        <w:rPr>
          <w:rFonts w:ascii="Times New Roman" w:eastAsia="Calibri" w:hAnsi="Times New Roman"/>
          <w:sz w:val="24"/>
          <w:szCs w:val="24"/>
        </w:rPr>
        <w:t xml:space="preserve"> защиты электродвигателей;</w:t>
      </w:r>
    </w:p>
    <w:p w14:paraId="600A822B" w14:textId="77777777" w:rsidR="00E76322" w:rsidRPr="00531CEB" w:rsidRDefault="00E76322" w:rsidP="00E76322">
      <w:pPr>
        <w:spacing w:after="0" w:line="240" w:lineRule="auto"/>
        <w:ind w:firstLine="567"/>
        <w:jc w:val="both"/>
        <w:rPr>
          <w:rFonts w:ascii="Times New Roman" w:eastAsia="Calibri" w:hAnsi="Times New Roman"/>
          <w:sz w:val="24"/>
          <w:szCs w:val="24"/>
        </w:rPr>
      </w:pPr>
      <w:proofErr w:type="spellStart"/>
      <w:proofErr w:type="gramStart"/>
      <w:r w:rsidRPr="00531CEB">
        <w:rPr>
          <w:rFonts w:ascii="Times New Roman" w:eastAsia="Calibri" w:hAnsi="Times New Roman"/>
          <w:sz w:val="24"/>
          <w:szCs w:val="24"/>
        </w:rPr>
        <w:t>ме</w:t>
      </w:r>
      <w:proofErr w:type="spellEnd"/>
      <w:proofErr w:type="gramEnd"/>
      <w:r w:rsidRPr="00E174A8">
        <w:rPr>
          <w:rFonts w:ascii="Times New Roman" w:eastAsia="Calibri" w:hAnsi="Times New Roman"/>
          <w:sz w:val="24"/>
          <w:szCs w:val="24"/>
        </w:rPr>
        <w:t xml:space="preserve"> </w:t>
      </w:r>
      <w:r w:rsidRPr="00531CEB">
        <w:rPr>
          <w:rFonts w:ascii="Times New Roman" w:eastAsia="Calibri" w:hAnsi="Times New Roman"/>
          <w:sz w:val="24"/>
          <w:szCs w:val="24"/>
        </w:rPr>
        <w:t xml:space="preserve">заземление, </w:t>
      </w:r>
      <w:proofErr w:type="spellStart"/>
      <w:r w:rsidRPr="00531CEB">
        <w:rPr>
          <w:rFonts w:ascii="Times New Roman" w:eastAsia="Calibri" w:hAnsi="Times New Roman"/>
          <w:sz w:val="24"/>
          <w:szCs w:val="24"/>
        </w:rPr>
        <w:t>зануление</w:t>
      </w:r>
      <w:proofErr w:type="spellEnd"/>
      <w:r w:rsidRPr="00531CEB">
        <w:rPr>
          <w:rFonts w:ascii="Times New Roman" w:eastAsia="Calibri" w:hAnsi="Times New Roman"/>
          <w:sz w:val="24"/>
          <w:szCs w:val="24"/>
        </w:rPr>
        <w:t xml:space="preserve"> </w:t>
      </w:r>
      <w:proofErr w:type="spellStart"/>
      <w:r w:rsidRPr="00531CEB">
        <w:rPr>
          <w:rFonts w:ascii="Times New Roman" w:eastAsia="Calibri" w:hAnsi="Times New Roman"/>
          <w:sz w:val="24"/>
          <w:szCs w:val="24"/>
        </w:rPr>
        <w:t>тоды</w:t>
      </w:r>
      <w:proofErr w:type="spellEnd"/>
      <w:r w:rsidRPr="00531CEB">
        <w:rPr>
          <w:rFonts w:ascii="Times New Roman" w:eastAsia="Calibri" w:hAnsi="Times New Roman"/>
          <w:sz w:val="24"/>
          <w:szCs w:val="24"/>
        </w:rPr>
        <w:t xml:space="preserve"> защиты от короткого замыкания; </w:t>
      </w:r>
    </w:p>
    <w:p w14:paraId="0E30A1C9" w14:textId="77777777" w:rsidR="00E76322" w:rsidRDefault="00E76322" w:rsidP="00E763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sz w:val="24"/>
          <w:szCs w:val="24"/>
        </w:rPr>
      </w:pPr>
    </w:p>
    <w:p w14:paraId="7ABB60A7" w14:textId="77777777" w:rsidR="00E76322" w:rsidRPr="00531CEB" w:rsidRDefault="00E76322" w:rsidP="00E76322">
      <w:pPr>
        <w:spacing w:after="0" w:line="240" w:lineRule="auto"/>
        <w:ind w:firstLine="567"/>
        <w:jc w:val="both"/>
        <w:rPr>
          <w:rFonts w:ascii="Times New Roman" w:eastAsia="Calibri" w:hAnsi="Times New Roman"/>
          <w:sz w:val="24"/>
          <w:szCs w:val="24"/>
        </w:rPr>
      </w:pPr>
    </w:p>
    <w:p w14:paraId="0177CF32" w14:textId="77777777" w:rsidR="00E76322" w:rsidRDefault="00E76322" w:rsidP="00E76322">
      <w:pPr>
        <w:spacing w:after="0" w:line="240" w:lineRule="auto"/>
        <w:ind w:left="851"/>
        <w:jc w:val="both"/>
        <w:rPr>
          <w:rFonts w:ascii="Times New Roman" w:eastAsia="Calibri" w:hAnsi="Times New Roman"/>
          <w:b/>
          <w:sz w:val="24"/>
          <w:szCs w:val="24"/>
        </w:rPr>
      </w:pPr>
    </w:p>
    <w:p w14:paraId="6C5473A0" w14:textId="77777777" w:rsidR="00E76322" w:rsidRPr="00531CEB" w:rsidRDefault="00E76322" w:rsidP="00E76322">
      <w:pPr>
        <w:spacing w:after="0" w:line="240" w:lineRule="auto"/>
        <w:ind w:left="851"/>
        <w:jc w:val="both"/>
        <w:rPr>
          <w:rFonts w:ascii="Times New Roman" w:eastAsia="Calibri" w:hAnsi="Times New Roman"/>
          <w:b/>
          <w:sz w:val="24"/>
          <w:szCs w:val="24"/>
        </w:rPr>
      </w:pPr>
      <w:r w:rsidRPr="00531CEB">
        <w:rPr>
          <w:rFonts w:ascii="Times New Roman" w:eastAsia="Calibri" w:hAnsi="Times New Roman"/>
          <w:b/>
          <w:sz w:val="24"/>
          <w:szCs w:val="24"/>
        </w:rPr>
        <w:t xml:space="preserve">1.3.Рекомендуемое количество часов на </w:t>
      </w:r>
      <w:proofErr w:type="gramStart"/>
      <w:r w:rsidRPr="00531CEB">
        <w:rPr>
          <w:rFonts w:ascii="Times New Roman" w:eastAsia="Calibri" w:hAnsi="Times New Roman"/>
          <w:b/>
          <w:sz w:val="24"/>
          <w:szCs w:val="24"/>
        </w:rPr>
        <w:t>освоение  программы</w:t>
      </w:r>
      <w:proofErr w:type="gramEnd"/>
      <w:r w:rsidRPr="00531CEB">
        <w:rPr>
          <w:rFonts w:ascii="Times New Roman" w:eastAsia="Calibri" w:hAnsi="Times New Roman"/>
          <w:b/>
          <w:sz w:val="24"/>
          <w:szCs w:val="24"/>
        </w:rPr>
        <w:t xml:space="preserve"> учебной дисциплины:</w:t>
      </w:r>
    </w:p>
    <w:p w14:paraId="7EE49F62" w14:textId="77777777" w:rsidR="00E76322" w:rsidRPr="00531CEB" w:rsidRDefault="00E76322" w:rsidP="00E76322">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максимальной</w:t>
      </w:r>
      <w:proofErr w:type="gramEnd"/>
      <w:r w:rsidRPr="00531CEB">
        <w:rPr>
          <w:rFonts w:ascii="Times New Roman" w:eastAsia="Calibri" w:hAnsi="Times New Roman"/>
          <w:sz w:val="24"/>
          <w:szCs w:val="24"/>
        </w:rPr>
        <w:t xml:space="preserve"> </w:t>
      </w:r>
      <w:r>
        <w:rPr>
          <w:rFonts w:ascii="Times New Roman" w:eastAsia="Calibri" w:hAnsi="Times New Roman"/>
          <w:sz w:val="24"/>
          <w:szCs w:val="24"/>
        </w:rPr>
        <w:t>учебной нагрузки обучающегося 8</w:t>
      </w:r>
      <w:r w:rsidRPr="00531CEB">
        <w:rPr>
          <w:rFonts w:ascii="Times New Roman" w:eastAsia="Calibri" w:hAnsi="Times New Roman"/>
          <w:sz w:val="24"/>
          <w:szCs w:val="24"/>
        </w:rPr>
        <w:t xml:space="preserve"> часов, в том числе:</w:t>
      </w:r>
    </w:p>
    <w:p w14:paraId="23C36B50" w14:textId="77777777" w:rsidR="00E76322" w:rsidRDefault="00E76322" w:rsidP="00E76322">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обязательной</w:t>
      </w:r>
      <w:proofErr w:type="gramEnd"/>
      <w:r w:rsidRPr="00531CEB">
        <w:rPr>
          <w:rFonts w:ascii="Times New Roman" w:eastAsia="Calibri" w:hAnsi="Times New Roman"/>
          <w:sz w:val="24"/>
          <w:szCs w:val="24"/>
        </w:rPr>
        <w:t xml:space="preserve"> аудиторной </w:t>
      </w:r>
      <w:r>
        <w:rPr>
          <w:rFonts w:ascii="Times New Roman" w:eastAsia="Calibri" w:hAnsi="Times New Roman"/>
          <w:sz w:val="24"/>
          <w:szCs w:val="24"/>
        </w:rPr>
        <w:t>учебной нагрузки обучающегося 8</w:t>
      </w:r>
      <w:r w:rsidRPr="00531CEB">
        <w:rPr>
          <w:rFonts w:ascii="Times New Roman" w:eastAsia="Calibri" w:hAnsi="Times New Roman"/>
          <w:sz w:val="24"/>
          <w:szCs w:val="24"/>
        </w:rPr>
        <w:t xml:space="preserve"> часов.</w:t>
      </w:r>
    </w:p>
    <w:p w14:paraId="1AF8A785" w14:textId="77777777" w:rsidR="00E76322" w:rsidRDefault="00E76322" w:rsidP="00E76322">
      <w:pPr>
        <w:spacing w:after="0" w:line="360" w:lineRule="auto"/>
        <w:ind w:firstLine="567"/>
        <w:jc w:val="both"/>
        <w:rPr>
          <w:rFonts w:ascii="Times New Roman" w:eastAsia="Calibri" w:hAnsi="Times New Roman"/>
          <w:sz w:val="24"/>
          <w:szCs w:val="24"/>
        </w:rPr>
      </w:pPr>
    </w:p>
    <w:p w14:paraId="503F496B" w14:textId="77777777" w:rsidR="00E76322" w:rsidRDefault="00E76322" w:rsidP="00E76322">
      <w:pPr>
        <w:spacing w:after="0" w:line="360" w:lineRule="auto"/>
        <w:ind w:firstLine="567"/>
        <w:jc w:val="both"/>
        <w:rPr>
          <w:rFonts w:ascii="Times New Roman" w:eastAsia="Calibri" w:hAnsi="Times New Roman"/>
          <w:sz w:val="24"/>
          <w:szCs w:val="24"/>
        </w:rPr>
      </w:pPr>
    </w:p>
    <w:p w14:paraId="26F07F3D" w14:textId="77777777" w:rsidR="00E76322" w:rsidRPr="00531CEB" w:rsidRDefault="00E76322" w:rsidP="00E76322">
      <w:pPr>
        <w:spacing w:after="0" w:line="360" w:lineRule="auto"/>
        <w:ind w:firstLine="567"/>
        <w:jc w:val="both"/>
        <w:rPr>
          <w:rFonts w:ascii="Times New Roman" w:eastAsia="Calibri" w:hAnsi="Times New Roman"/>
          <w:b/>
          <w:sz w:val="24"/>
          <w:szCs w:val="24"/>
        </w:rPr>
      </w:pPr>
      <w:r w:rsidRPr="00531CEB">
        <w:rPr>
          <w:rFonts w:ascii="Times New Roman" w:eastAsia="Calibri" w:hAnsi="Times New Roman"/>
          <w:b/>
          <w:sz w:val="24"/>
          <w:szCs w:val="24"/>
        </w:rPr>
        <w:t xml:space="preserve">СТРУКТУРА </w:t>
      </w:r>
      <w:proofErr w:type="gramStart"/>
      <w:r w:rsidRPr="00531CEB">
        <w:rPr>
          <w:rFonts w:ascii="Times New Roman" w:eastAsia="Calibri" w:hAnsi="Times New Roman"/>
          <w:b/>
          <w:sz w:val="24"/>
          <w:szCs w:val="24"/>
        </w:rPr>
        <w:t>И  СОДЕРЖАНИЕ</w:t>
      </w:r>
      <w:proofErr w:type="gramEnd"/>
      <w:r w:rsidRPr="00531CEB">
        <w:rPr>
          <w:rFonts w:ascii="Times New Roman" w:eastAsia="Calibri" w:hAnsi="Times New Roman"/>
          <w:b/>
          <w:sz w:val="24"/>
          <w:szCs w:val="24"/>
        </w:rPr>
        <w:t xml:space="preserve"> УЧЕБНОЙ ДИСЦИПЛИНЫ</w:t>
      </w:r>
    </w:p>
    <w:p w14:paraId="734E1A2E" w14:textId="77777777" w:rsidR="00E76322" w:rsidRPr="00531CEB" w:rsidRDefault="00E76322" w:rsidP="00E76322">
      <w:pPr>
        <w:numPr>
          <w:ilvl w:val="1"/>
          <w:numId w:val="3"/>
        </w:numPr>
        <w:spacing w:after="0" w:line="276" w:lineRule="auto"/>
        <w:ind w:left="0" w:firstLine="567"/>
        <w:contextualSpacing/>
        <w:rPr>
          <w:rFonts w:ascii="Times New Roman" w:eastAsia="Calibri" w:hAnsi="Times New Roman"/>
          <w:b/>
          <w:sz w:val="24"/>
          <w:szCs w:val="24"/>
        </w:rPr>
      </w:pPr>
      <w:r w:rsidRPr="00531CEB">
        <w:rPr>
          <w:rFonts w:ascii="Times New Roman" w:eastAsia="Calibri" w:hAnsi="Times New Roman"/>
          <w:b/>
          <w:sz w:val="24"/>
          <w:szCs w:val="24"/>
        </w:rPr>
        <w:t>Объём учебной дисциплины и виды учебной работы</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4"/>
        <w:gridCol w:w="1843"/>
      </w:tblGrid>
      <w:tr w:rsidR="00E76322" w:rsidRPr="00531CEB" w14:paraId="657E1B28" w14:textId="77777777" w:rsidTr="00B77595">
        <w:tc>
          <w:tcPr>
            <w:tcW w:w="6694" w:type="dxa"/>
          </w:tcPr>
          <w:p w14:paraId="164F3A72" w14:textId="77777777" w:rsidR="00E76322" w:rsidRPr="00531CEB" w:rsidRDefault="00E76322" w:rsidP="00B77595">
            <w:pPr>
              <w:spacing w:after="0" w:line="240" w:lineRule="auto"/>
              <w:ind w:firstLine="567"/>
              <w:jc w:val="center"/>
              <w:rPr>
                <w:rFonts w:ascii="Times New Roman" w:eastAsia="Calibri" w:hAnsi="Times New Roman"/>
                <w:sz w:val="24"/>
                <w:szCs w:val="24"/>
              </w:rPr>
            </w:pPr>
            <w:r w:rsidRPr="00531CEB">
              <w:rPr>
                <w:rFonts w:ascii="Times New Roman" w:eastAsia="Calibri" w:hAnsi="Times New Roman"/>
                <w:sz w:val="24"/>
                <w:szCs w:val="24"/>
              </w:rPr>
              <w:t>Вид учебной работы</w:t>
            </w:r>
          </w:p>
        </w:tc>
        <w:tc>
          <w:tcPr>
            <w:tcW w:w="1843" w:type="dxa"/>
          </w:tcPr>
          <w:p w14:paraId="7881D1E5" w14:textId="77777777" w:rsidR="00E76322" w:rsidRPr="00531CEB" w:rsidRDefault="00E76322" w:rsidP="00B77595">
            <w:pPr>
              <w:spacing w:after="0" w:line="240" w:lineRule="auto"/>
              <w:ind w:firstLine="567"/>
              <w:jc w:val="center"/>
              <w:rPr>
                <w:rFonts w:ascii="Times New Roman" w:eastAsia="Calibri" w:hAnsi="Times New Roman"/>
                <w:sz w:val="24"/>
                <w:szCs w:val="24"/>
              </w:rPr>
            </w:pPr>
            <w:r w:rsidRPr="00531CEB">
              <w:rPr>
                <w:rFonts w:ascii="Times New Roman" w:eastAsia="Calibri" w:hAnsi="Times New Roman"/>
                <w:sz w:val="24"/>
                <w:szCs w:val="24"/>
              </w:rPr>
              <w:t>Количество</w:t>
            </w:r>
          </w:p>
          <w:p w14:paraId="275E3E05" w14:textId="77777777" w:rsidR="00E76322" w:rsidRPr="00531CEB" w:rsidRDefault="00E76322" w:rsidP="00B77595">
            <w:pPr>
              <w:spacing w:after="0" w:line="240" w:lineRule="auto"/>
              <w:ind w:firstLine="567"/>
              <w:jc w:val="center"/>
              <w:rPr>
                <w:rFonts w:ascii="Times New Roman" w:eastAsia="Calibri" w:hAnsi="Times New Roman"/>
                <w:sz w:val="24"/>
                <w:szCs w:val="24"/>
              </w:rPr>
            </w:pPr>
            <w:proofErr w:type="gramStart"/>
            <w:r w:rsidRPr="00531CEB">
              <w:rPr>
                <w:rFonts w:ascii="Times New Roman" w:eastAsia="Calibri" w:hAnsi="Times New Roman"/>
                <w:sz w:val="24"/>
                <w:szCs w:val="24"/>
              </w:rPr>
              <w:t>часов</w:t>
            </w:r>
            <w:proofErr w:type="gramEnd"/>
          </w:p>
        </w:tc>
      </w:tr>
      <w:tr w:rsidR="00E76322" w:rsidRPr="00531CEB" w14:paraId="0BF44DB8" w14:textId="77777777" w:rsidTr="00B77595">
        <w:tc>
          <w:tcPr>
            <w:tcW w:w="6694" w:type="dxa"/>
          </w:tcPr>
          <w:p w14:paraId="31E4C977" w14:textId="77777777" w:rsidR="00E76322" w:rsidRPr="00531CEB" w:rsidRDefault="00E76322" w:rsidP="00B77595">
            <w:pPr>
              <w:spacing w:after="0" w:line="240" w:lineRule="auto"/>
              <w:ind w:firstLine="567"/>
              <w:rPr>
                <w:rFonts w:ascii="Times New Roman" w:eastAsia="Calibri" w:hAnsi="Times New Roman"/>
                <w:sz w:val="24"/>
                <w:szCs w:val="24"/>
              </w:rPr>
            </w:pPr>
            <w:r w:rsidRPr="00531CEB">
              <w:rPr>
                <w:rFonts w:ascii="Times New Roman" w:eastAsia="Calibri" w:hAnsi="Times New Roman"/>
                <w:sz w:val="24"/>
                <w:szCs w:val="24"/>
              </w:rPr>
              <w:t>Максимальная учебная нагрузка (всего)</w:t>
            </w:r>
          </w:p>
        </w:tc>
        <w:tc>
          <w:tcPr>
            <w:tcW w:w="1843" w:type="dxa"/>
          </w:tcPr>
          <w:p w14:paraId="31119E57" w14:textId="77777777" w:rsidR="00E76322" w:rsidRPr="00531CEB" w:rsidRDefault="00E76322" w:rsidP="00B77595">
            <w:pPr>
              <w:spacing w:after="0" w:line="240" w:lineRule="auto"/>
              <w:ind w:firstLine="567"/>
              <w:rPr>
                <w:rFonts w:ascii="Times New Roman" w:eastAsia="Calibri" w:hAnsi="Times New Roman"/>
                <w:sz w:val="24"/>
                <w:szCs w:val="24"/>
              </w:rPr>
            </w:pPr>
          </w:p>
        </w:tc>
      </w:tr>
      <w:tr w:rsidR="00E76322" w:rsidRPr="00531CEB" w14:paraId="08479663" w14:textId="77777777" w:rsidTr="00B77595">
        <w:tc>
          <w:tcPr>
            <w:tcW w:w="6694" w:type="dxa"/>
          </w:tcPr>
          <w:p w14:paraId="365644B7" w14:textId="77777777" w:rsidR="00E76322" w:rsidRPr="00531CEB" w:rsidRDefault="00E76322" w:rsidP="00B77595">
            <w:pPr>
              <w:spacing w:after="0" w:line="240" w:lineRule="auto"/>
              <w:rPr>
                <w:rFonts w:ascii="Times New Roman" w:eastAsia="Calibri" w:hAnsi="Times New Roman"/>
                <w:sz w:val="24"/>
                <w:szCs w:val="24"/>
              </w:rPr>
            </w:pPr>
            <w:r w:rsidRPr="00531CEB">
              <w:rPr>
                <w:rFonts w:ascii="Times New Roman" w:eastAsia="Calibri" w:hAnsi="Times New Roman"/>
                <w:sz w:val="24"/>
                <w:szCs w:val="24"/>
              </w:rPr>
              <w:t>Обязательная аудиторная учебная нагрузка (всего)</w:t>
            </w:r>
          </w:p>
        </w:tc>
        <w:tc>
          <w:tcPr>
            <w:tcW w:w="1843" w:type="dxa"/>
          </w:tcPr>
          <w:p w14:paraId="2696F527" w14:textId="77777777" w:rsidR="00E76322" w:rsidRPr="00531CEB" w:rsidRDefault="00E76322" w:rsidP="00B77595">
            <w:pPr>
              <w:spacing w:after="0" w:line="240" w:lineRule="auto"/>
              <w:ind w:firstLine="567"/>
              <w:rPr>
                <w:rFonts w:ascii="Times New Roman" w:eastAsia="Calibri" w:hAnsi="Times New Roman"/>
                <w:sz w:val="24"/>
                <w:szCs w:val="24"/>
              </w:rPr>
            </w:pPr>
            <w:r>
              <w:rPr>
                <w:rFonts w:ascii="Times New Roman" w:eastAsia="Calibri" w:hAnsi="Times New Roman"/>
                <w:sz w:val="24"/>
                <w:szCs w:val="24"/>
              </w:rPr>
              <w:t>8</w:t>
            </w:r>
          </w:p>
        </w:tc>
      </w:tr>
      <w:tr w:rsidR="00E76322" w:rsidRPr="00531CEB" w14:paraId="3A339D2F" w14:textId="77777777" w:rsidTr="00B77595">
        <w:tc>
          <w:tcPr>
            <w:tcW w:w="6694" w:type="dxa"/>
          </w:tcPr>
          <w:p w14:paraId="3D6116CD" w14:textId="77777777" w:rsidR="00E76322" w:rsidRPr="00531CEB" w:rsidRDefault="00E76322" w:rsidP="00B77595">
            <w:pPr>
              <w:spacing w:after="0" w:line="240" w:lineRule="auto"/>
              <w:ind w:firstLine="567"/>
              <w:rPr>
                <w:rFonts w:ascii="Times New Roman" w:eastAsia="Calibri" w:hAnsi="Times New Roman"/>
                <w:sz w:val="24"/>
                <w:szCs w:val="24"/>
              </w:rPr>
            </w:pPr>
            <w:r w:rsidRPr="00531CEB">
              <w:rPr>
                <w:rFonts w:ascii="Times New Roman" w:eastAsia="Calibri" w:hAnsi="Times New Roman"/>
                <w:sz w:val="24"/>
                <w:szCs w:val="24"/>
              </w:rPr>
              <w:t>В том числе:</w:t>
            </w:r>
          </w:p>
        </w:tc>
        <w:tc>
          <w:tcPr>
            <w:tcW w:w="1843" w:type="dxa"/>
          </w:tcPr>
          <w:p w14:paraId="50B49136" w14:textId="77777777" w:rsidR="00E76322" w:rsidRPr="00531CEB" w:rsidRDefault="00E76322" w:rsidP="00B77595">
            <w:pPr>
              <w:spacing w:after="0" w:line="240" w:lineRule="auto"/>
              <w:ind w:firstLine="567"/>
              <w:rPr>
                <w:rFonts w:ascii="Times New Roman" w:eastAsia="Calibri" w:hAnsi="Times New Roman"/>
                <w:sz w:val="24"/>
                <w:szCs w:val="24"/>
              </w:rPr>
            </w:pPr>
          </w:p>
        </w:tc>
      </w:tr>
      <w:tr w:rsidR="00E76322" w:rsidRPr="00531CEB" w14:paraId="2B586871" w14:textId="77777777" w:rsidTr="00B77595">
        <w:tc>
          <w:tcPr>
            <w:tcW w:w="6694" w:type="dxa"/>
          </w:tcPr>
          <w:p w14:paraId="6921E25F" w14:textId="77777777" w:rsidR="00E76322" w:rsidRPr="00531CEB" w:rsidRDefault="00E76322" w:rsidP="00B77595">
            <w:pPr>
              <w:spacing w:after="0" w:line="240" w:lineRule="auto"/>
              <w:ind w:hanging="76"/>
              <w:rPr>
                <w:rFonts w:ascii="Times New Roman" w:eastAsia="Calibri" w:hAnsi="Times New Roman"/>
                <w:sz w:val="24"/>
                <w:szCs w:val="24"/>
              </w:rPr>
            </w:pPr>
            <w:r w:rsidRPr="00531CEB">
              <w:rPr>
                <w:rFonts w:ascii="Times New Roman" w:eastAsia="Calibri" w:hAnsi="Times New Roman"/>
                <w:sz w:val="24"/>
                <w:szCs w:val="24"/>
              </w:rPr>
              <w:t xml:space="preserve">           Практические занятия и лабораторные работы</w:t>
            </w:r>
          </w:p>
        </w:tc>
        <w:tc>
          <w:tcPr>
            <w:tcW w:w="1843" w:type="dxa"/>
          </w:tcPr>
          <w:p w14:paraId="53F64F98" w14:textId="77777777" w:rsidR="00E76322" w:rsidRPr="00531CEB" w:rsidRDefault="00E76322" w:rsidP="00B77595">
            <w:pPr>
              <w:spacing w:after="0" w:line="240" w:lineRule="auto"/>
              <w:ind w:firstLine="567"/>
              <w:rPr>
                <w:rFonts w:ascii="Times New Roman" w:eastAsia="Calibri" w:hAnsi="Times New Roman"/>
                <w:sz w:val="24"/>
                <w:szCs w:val="24"/>
              </w:rPr>
            </w:pPr>
          </w:p>
        </w:tc>
      </w:tr>
    </w:tbl>
    <w:p w14:paraId="79AB71F1" w14:textId="77777777" w:rsidR="00E76322" w:rsidRPr="00531CEB" w:rsidRDefault="00E76322" w:rsidP="00E76322">
      <w:pPr>
        <w:ind w:firstLine="567"/>
        <w:jc w:val="both"/>
        <w:rPr>
          <w:rFonts w:ascii="Times New Roman" w:eastAsia="Calibri" w:hAnsi="Times New Roman"/>
          <w:sz w:val="24"/>
          <w:szCs w:val="24"/>
        </w:rPr>
      </w:pPr>
    </w:p>
    <w:p w14:paraId="413F21E9" w14:textId="77777777" w:rsidR="00E76322" w:rsidRPr="00531CEB" w:rsidRDefault="00E76322" w:rsidP="00E76322">
      <w:pPr>
        <w:ind w:firstLine="567"/>
        <w:jc w:val="both"/>
        <w:rPr>
          <w:rFonts w:ascii="Times New Roman" w:eastAsia="Calibri" w:hAnsi="Times New Roman"/>
          <w:sz w:val="24"/>
          <w:szCs w:val="24"/>
        </w:rPr>
        <w:sectPr w:rsidR="00E76322" w:rsidRPr="00531CEB" w:rsidSect="00B05FDB">
          <w:footerReference w:type="default" r:id="rId16"/>
          <w:pgSz w:w="11906" w:h="16838"/>
          <w:pgMar w:top="1134" w:right="850" w:bottom="1134" w:left="1701" w:header="708" w:footer="708" w:gutter="0"/>
          <w:cols w:space="708"/>
          <w:docGrid w:linePitch="360"/>
        </w:sectPr>
      </w:pPr>
    </w:p>
    <w:p w14:paraId="2E04CF1F" w14:textId="77777777" w:rsidR="00E76322" w:rsidRPr="00531CEB" w:rsidRDefault="00E76322" w:rsidP="00E76322">
      <w:pPr>
        <w:rPr>
          <w:rFonts w:ascii="Times New Roman" w:eastAsia="Calibri" w:hAnsi="Times New Roman"/>
          <w:b/>
          <w:sz w:val="24"/>
          <w:szCs w:val="24"/>
        </w:rPr>
      </w:pPr>
      <w:r w:rsidRPr="00531CEB">
        <w:rPr>
          <w:rFonts w:ascii="Times New Roman" w:eastAsia="Calibri" w:hAnsi="Times New Roman"/>
          <w:b/>
          <w:sz w:val="24"/>
          <w:szCs w:val="24"/>
        </w:rPr>
        <w:lastRenderedPageBreak/>
        <w:t xml:space="preserve">2.2.    Тематический план и содержание учебной дисциплины </w:t>
      </w:r>
    </w:p>
    <w:p w14:paraId="098AAC2F" w14:textId="77777777" w:rsidR="00E76322" w:rsidRPr="00531CEB" w:rsidRDefault="00E76322" w:rsidP="00E76322">
      <w:pPr>
        <w:jc w:val="center"/>
        <w:rPr>
          <w:rFonts w:ascii="Times New Roman" w:eastAsia="Calibri" w:hAnsi="Times New Roman"/>
          <w:b/>
          <w:sz w:val="24"/>
          <w:szCs w:val="24"/>
        </w:rPr>
      </w:pPr>
      <w:r w:rsidRPr="00531CEB">
        <w:rPr>
          <w:rFonts w:ascii="Times New Roman" w:eastAsia="Calibri" w:hAnsi="Times New Roman"/>
          <w:b/>
          <w:sz w:val="24"/>
          <w:szCs w:val="24"/>
        </w:rPr>
        <w:t>«ОП 03.Электротехника».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0"/>
        <w:gridCol w:w="4395"/>
        <w:gridCol w:w="985"/>
        <w:gridCol w:w="1245"/>
      </w:tblGrid>
      <w:tr w:rsidR="00E76322" w:rsidRPr="00531CEB" w14:paraId="6F3036A3" w14:textId="77777777" w:rsidTr="00B77595">
        <w:tc>
          <w:tcPr>
            <w:tcW w:w="2822" w:type="dxa"/>
          </w:tcPr>
          <w:p w14:paraId="27FC4B56" w14:textId="77777777" w:rsidR="00E76322" w:rsidRPr="00531CEB" w:rsidRDefault="00E76322" w:rsidP="00B77595">
            <w:pPr>
              <w:spacing w:after="0" w:line="240" w:lineRule="auto"/>
              <w:jc w:val="center"/>
              <w:rPr>
                <w:rFonts w:ascii="Times New Roman" w:eastAsia="Calibri" w:hAnsi="Times New Roman"/>
                <w:b/>
                <w:sz w:val="24"/>
                <w:szCs w:val="24"/>
              </w:rPr>
            </w:pPr>
            <w:r w:rsidRPr="00531CEB">
              <w:rPr>
                <w:rFonts w:ascii="Times New Roman" w:eastAsia="Calibri" w:hAnsi="Times New Roman"/>
                <w:b/>
                <w:sz w:val="24"/>
                <w:szCs w:val="24"/>
              </w:rPr>
              <w:t>Наименование разделов и</w:t>
            </w:r>
          </w:p>
          <w:p w14:paraId="14E2E7EE" w14:textId="77777777" w:rsidR="00E76322" w:rsidRPr="00531CEB" w:rsidRDefault="00E76322" w:rsidP="00B77595">
            <w:pPr>
              <w:spacing w:after="0" w:line="240" w:lineRule="auto"/>
              <w:jc w:val="center"/>
              <w:rPr>
                <w:rFonts w:ascii="Times New Roman" w:eastAsia="Calibri" w:hAnsi="Times New Roman"/>
                <w:b/>
                <w:sz w:val="24"/>
                <w:szCs w:val="24"/>
              </w:rPr>
            </w:pPr>
            <w:proofErr w:type="gramStart"/>
            <w:r w:rsidRPr="00531CEB">
              <w:rPr>
                <w:rFonts w:ascii="Times New Roman" w:eastAsia="Calibri" w:hAnsi="Times New Roman"/>
                <w:b/>
                <w:sz w:val="24"/>
                <w:szCs w:val="24"/>
              </w:rPr>
              <w:t>тем</w:t>
            </w:r>
            <w:proofErr w:type="gramEnd"/>
            <w:r w:rsidRPr="00531CEB">
              <w:rPr>
                <w:rFonts w:ascii="Times New Roman" w:eastAsia="Calibri" w:hAnsi="Times New Roman"/>
                <w:b/>
                <w:sz w:val="24"/>
                <w:szCs w:val="24"/>
              </w:rPr>
              <w:t xml:space="preserve">  </w:t>
            </w:r>
          </w:p>
        </w:tc>
        <w:tc>
          <w:tcPr>
            <w:tcW w:w="5185" w:type="dxa"/>
          </w:tcPr>
          <w:p w14:paraId="5FE84616" w14:textId="77777777" w:rsidR="00E76322" w:rsidRPr="00531CEB" w:rsidRDefault="00E76322" w:rsidP="00B77595">
            <w:pPr>
              <w:spacing w:after="0" w:line="240" w:lineRule="auto"/>
              <w:jc w:val="center"/>
              <w:rPr>
                <w:rFonts w:ascii="Times New Roman" w:eastAsia="Calibri" w:hAnsi="Times New Roman"/>
                <w:b/>
                <w:sz w:val="24"/>
                <w:szCs w:val="24"/>
              </w:rPr>
            </w:pPr>
            <w:r w:rsidRPr="00531CEB">
              <w:rPr>
                <w:rFonts w:ascii="Times New Roman" w:eastAsia="Calibri" w:hAnsi="Times New Roman"/>
                <w:b/>
                <w:sz w:val="24"/>
                <w:szCs w:val="24"/>
              </w:rPr>
              <w:t>Содержание учебного материала, лабораторные работы и практические занятия, самостоятельная работа обучающихся</w:t>
            </w:r>
          </w:p>
        </w:tc>
        <w:tc>
          <w:tcPr>
            <w:tcW w:w="1009" w:type="dxa"/>
            <w:vAlign w:val="center"/>
          </w:tcPr>
          <w:p w14:paraId="6CD5B5C5" w14:textId="77777777" w:rsidR="00E76322" w:rsidRPr="00531CEB" w:rsidRDefault="00E76322" w:rsidP="00B77595">
            <w:pPr>
              <w:spacing w:after="0" w:line="240" w:lineRule="auto"/>
              <w:jc w:val="center"/>
              <w:rPr>
                <w:rFonts w:ascii="Times New Roman" w:eastAsia="Calibri" w:hAnsi="Times New Roman"/>
                <w:b/>
                <w:sz w:val="24"/>
                <w:szCs w:val="24"/>
              </w:rPr>
            </w:pPr>
            <w:r w:rsidRPr="00531CEB">
              <w:rPr>
                <w:rFonts w:ascii="Times New Roman" w:eastAsia="Calibri" w:hAnsi="Times New Roman"/>
                <w:b/>
                <w:sz w:val="24"/>
                <w:szCs w:val="24"/>
              </w:rPr>
              <w:t>Объём</w:t>
            </w:r>
          </w:p>
          <w:p w14:paraId="5DAB4977" w14:textId="77777777" w:rsidR="00E76322" w:rsidRPr="00531CEB" w:rsidRDefault="00E76322" w:rsidP="00B77595">
            <w:pPr>
              <w:spacing w:after="0" w:line="240" w:lineRule="auto"/>
              <w:jc w:val="center"/>
              <w:rPr>
                <w:rFonts w:ascii="Times New Roman" w:eastAsia="Calibri" w:hAnsi="Times New Roman"/>
                <w:b/>
                <w:sz w:val="24"/>
                <w:szCs w:val="24"/>
              </w:rPr>
            </w:pPr>
            <w:proofErr w:type="gramStart"/>
            <w:r w:rsidRPr="00531CEB">
              <w:rPr>
                <w:rFonts w:ascii="Times New Roman" w:eastAsia="Calibri" w:hAnsi="Times New Roman"/>
                <w:b/>
                <w:sz w:val="24"/>
                <w:szCs w:val="24"/>
              </w:rPr>
              <w:t>часов</w:t>
            </w:r>
            <w:proofErr w:type="gramEnd"/>
          </w:p>
        </w:tc>
        <w:tc>
          <w:tcPr>
            <w:tcW w:w="1263" w:type="dxa"/>
            <w:vAlign w:val="center"/>
          </w:tcPr>
          <w:p w14:paraId="0F2E40A9" w14:textId="77777777" w:rsidR="00E76322" w:rsidRPr="00531CEB" w:rsidRDefault="00E76322" w:rsidP="00B77595">
            <w:pPr>
              <w:spacing w:after="0" w:line="240" w:lineRule="auto"/>
              <w:jc w:val="center"/>
              <w:rPr>
                <w:rFonts w:ascii="Times New Roman" w:eastAsia="Calibri" w:hAnsi="Times New Roman"/>
                <w:b/>
                <w:sz w:val="24"/>
                <w:szCs w:val="24"/>
              </w:rPr>
            </w:pPr>
            <w:r w:rsidRPr="00531CEB">
              <w:rPr>
                <w:rFonts w:ascii="Times New Roman" w:eastAsia="Calibri" w:hAnsi="Times New Roman"/>
                <w:b/>
                <w:sz w:val="24"/>
                <w:szCs w:val="24"/>
              </w:rPr>
              <w:t>Уровень</w:t>
            </w:r>
          </w:p>
          <w:p w14:paraId="7C73527B" w14:textId="77777777" w:rsidR="00E76322" w:rsidRPr="00531CEB" w:rsidRDefault="00E76322" w:rsidP="00B77595">
            <w:pPr>
              <w:spacing w:after="0" w:line="240" w:lineRule="auto"/>
              <w:jc w:val="center"/>
              <w:rPr>
                <w:rFonts w:ascii="Times New Roman" w:eastAsia="Calibri" w:hAnsi="Times New Roman"/>
                <w:b/>
                <w:sz w:val="24"/>
                <w:szCs w:val="24"/>
              </w:rPr>
            </w:pPr>
            <w:proofErr w:type="gramStart"/>
            <w:r w:rsidRPr="00531CEB">
              <w:rPr>
                <w:rFonts w:ascii="Times New Roman" w:eastAsia="Calibri" w:hAnsi="Times New Roman"/>
                <w:b/>
                <w:sz w:val="24"/>
                <w:szCs w:val="24"/>
              </w:rPr>
              <w:t>освоения</w:t>
            </w:r>
            <w:proofErr w:type="gramEnd"/>
          </w:p>
        </w:tc>
      </w:tr>
      <w:tr w:rsidR="00E76322" w:rsidRPr="00531CEB" w14:paraId="0A489C0F" w14:textId="77777777" w:rsidTr="00B77595">
        <w:trPr>
          <w:trHeight w:val="892"/>
        </w:trPr>
        <w:tc>
          <w:tcPr>
            <w:tcW w:w="2822" w:type="dxa"/>
            <w:vMerge w:val="restart"/>
          </w:tcPr>
          <w:p w14:paraId="27ACF218" w14:textId="77777777" w:rsidR="00E76322" w:rsidRPr="00531CEB" w:rsidRDefault="00E76322" w:rsidP="00B77595">
            <w:pPr>
              <w:spacing w:after="0" w:line="240" w:lineRule="auto"/>
              <w:rPr>
                <w:rFonts w:ascii="Times New Roman" w:eastAsia="Calibri" w:hAnsi="Times New Roman"/>
                <w:sz w:val="24"/>
                <w:szCs w:val="24"/>
              </w:rPr>
            </w:pPr>
            <w:r w:rsidRPr="00531CEB">
              <w:rPr>
                <w:rFonts w:ascii="Times New Roman" w:eastAsia="Calibri" w:hAnsi="Times New Roman"/>
                <w:sz w:val="24"/>
                <w:szCs w:val="24"/>
              </w:rPr>
              <w:t xml:space="preserve">Тема 1. 1. </w:t>
            </w:r>
          </w:p>
          <w:p w14:paraId="30D04555" w14:textId="77777777" w:rsidR="00E76322" w:rsidRPr="00531CEB" w:rsidRDefault="00E76322" w:rsidP="00B77595">
            <w:pPr>
              <w:spacing w:after="0" w:line="240" w:lineRule="auto"/>
              <w:rPr>
                <w:rFonts w:ascii="Times New Roman" w:eastAsia="Calibri" w:hAnsi="Times New Roman"/>
                <w:sz w:val="24"/>
                <w:szCs w:val="24"/>
              </w:rPr>
            </w:pPr>
            <w:r w:rsidRPr="00531CEB">
              <w:rPr>
                <w:rFonts w:ascii="Times New Roman" w:eastAsia="Calibri" w:hAnsi="Times New Roman"/>
                <w:sz w:val="24"/>
                <w:szCs w:val="24"/>
              </w:rPr>
              <w:t>Электрические цепи постоянного тока.</w:t>
            </w:r>
          </w:p>
        </w:tc>
        <w:tc>
          <w:tcPr>
            <w:tcW w:w="5185" w:type="dxa"/>
          </w:tcPr>
          <w:p w14:paraId="410093B6" w14:textId="77777777" w:rsidR="00E76322" w:rsidRPr="00531CEB" w:rsidRDefault="00E76322" w:rsidP="00B77595">
            <w:pPr>
              <w:spacing w:after="0" w:line="240" w:lineRule="auto"/>
              <w:ind w:left="55"/>
              <w:jc w:val="both"/>
              <w:rPr>
                <w:rFonts w:ascii="Times New Roman" w:eastAsia="Calibri" w:hAnsi="Times New Roman"/>
                <w:sz w:val="24"/>
                <w:szCs w:val="24"/>
              </w:rPr>
            </w:pPr>
            <w:r w:rsidRPr="00531CEB">
              <w:rPr>
                <w:rFonts w:ascii="Times New Roman" w:eastAsia="Calibri" w:hAnsi="Times New Roman"/>
                <w:sz w:val="24"/>
                <w:szCs w:val="24"/>
              </w:rPr>
              <w:t>Электрический ток. Источник тока.  Проводники и диэлектрики. Электрическая цепь. Постоянный электрический ток. Сила тока. Напряжение.  Сопротивление. Закон Ома. Работа и мощность электрического тока. Закон Джоуля-Ленца. Расчет проводов на нагрев и потерю напряжения.</w:t>
            </w:r>
          </w:p>
        </w:tc>
        <w:tc>
          <w:tcPr>
            <w:tcW w:w="1009" w:type="dxa"/>
            <w:vAlign w:val="center"/>
          </w:tcPr>
          <w:p w14:paraId="4E2F920C" w14:textId="77777777" w:rsidR="00E76322" w:rsidRPr="00531CEB" w:rsidRDefault="00E76322" w:rsidP="00B77595">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1263" w:type="dxa"/>
            <w:vAlign w:val="center"/>
          </w:tcPr>
          <w:p w14:paraId="1202A38A" w14:textId="77777777" w:rsidR="00E76322" w:rsidRPr="00531CEB" w:rsidRDefault="00E76322" w:rsidP="00B77595">
            <w:pPr>
              <w:spacing w:after="0" w:line="240" w:lineRule="auto"/>
              <w:jc w:val="center"/>
              <w:rPr>
                <w:rFonts w:ascii="Times New Roman" w:eastAsia="Calibri" w:hAnsi="Times New Roman"/>
                <w:sz w:val="24"/>
                <w:szCs w:val="24"/>
              </w:rPr>
            </w:pPr>
            <w:r w:rsidRPr="00531CEB">
              <w:rPr>
                <w:rFonts w:ascii="Times New Roman" w:eastAsia="Calibri" w:hAnsi="Times New Roman"/>
                <w:sz w:val="24"/>
                <w:szCs w:val="24"/>
              </w:rPr>
              <w:t>1</w:t>
            </w:r>
          </w:p>
        </w:tc>
      </w:tr>
      <w:tr w:rsidR="00E76322" w:rsidRPr="00531CEB" w14:paraId="0B0BD334" w14:textId="77777777" w:rsidTr="00B77595">
        <w:trPr>
          <w:trHeight w:val="337"/>
        </w:trPr>
        <w:tc>
          <w:tcPr>
            <w:tcW w:w="2822" w:type="dxa"/>
            <w:vMerge/>
          </w:tcPr>
          <w:p w14:paraId="1E97A466" w14:textId="77777777" w:rsidR="00E76322" w:rsidRPr="00531CEB" w:rsidRDefault="00E76322" w:rsidP="00B77595">
            <w:pPr>
              <w:spacing w:after="0" w:line="240" w:lineRule="auto"/>
              <w:rPr>
                <w:rFonts w:ascii="Times New Roman" w:eastAsia="Calibri" w:hAnsi="Times New Roman"/>
                <w:sz w:val="24"/>
                <w:szCs w:val="24"/>
              </w:rPr>
            </w:pPr>
          </w:p>
        </w:tc>
        <w:tc>
          <w:tcPr>
            <w:tcW w:w="5185" w:type="dxa"/>
          </w:tcPr>
          <w:p w14:paraId="3A8A9254" w14:textId="77777777" w:rsidR="00E76322" w:rsidRPr="00531CEB" w:rsidRDefault="00E76322" w:rsidP="00B77595">
            <w:pPr>
              <w:spacing w:after="0" w:line="240" w:lineRule="auto"/>
              <w:ind w:left="22"/>
              <w:jc w:val="both"/>
              <w:rPr>
                <w:rFonts w:ascii="Times New Roman" w:eastAsia="Calibri" w:hAnsi="Times New Roman"/>
                <w:sz w:val="24"/>
                <w:szCs w:val="24"/>
              </w:rPr>
            </w:pPr>
            <w:r w:rsidRPr="00531CEB">
              <w:rPr>
                <w:rFonts w:ascii="Times New Roman" w:eastAsia="Calibri" w:hAnsi="Times New Roman"/>
                <w:sz w:val="24"/>
                <w:szCs w:val="24"/>
              </w:rPr>
              <w:t>Практические и лабораторные работы</w:t>
            </w:r>
          </w:p>
        </w:tc>
        <w:tc>
          <w:tcPr>
            <w:tcW w:w="1009" w:type="dxa"/>
            <w:vMerge w:val="restart"/>
            <w:vAlign w:val="center"/>
          </w:tcPr>
          <w:p w14:paraId="711C7FF9" w14:textId="77777777" w:rsidR="00E76322" w:rsidRPr="00531CEB" w:rsidRDefault="00E76322" w:rsidP="00B77595">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1263" w:type="dxa"/>
            <w:vMerge w:val="restart"/>
            <w:vAlign w:val="center"/>
          </w:tcPr>
          <w:p w14:paraId="6D665D07" w14:textId="77777777" w:rsidR="00E76322" w:rsidRPr="00531CEB" w:rsidRDefault="00E76322" w:rsidP="00B77595">
            <w:pPr>
              <w:spacing w:after="0" w:line="240" w:lineRule="auto"/>
              <w:jc w:val="center"/>
              <w:rPr>
                <w:rFonts w:ascii="Times New Roman" w:eastAsia="Calibri" w:hAnsi="Times New Roman"/>
                <w:sz w:val="24"/>
                <w:szCs w:val="24"/>
              </w:rPr>
            </w:pPr>
          </w:p>
        </w:tc>
      </w:tr>
      <w:tr w:rsidR="00E76322" w:rsidRPr="00531CEB" w14:paraId="3EEB43C6" w14:textId="77777777" w:rsidTr="00B77595">
        <w:trPr>
          <w:trHeight w:val="845"/>
        </w:trPr>
        <w:tc>
          <w:tcPr>
            <w:tcW w:w="2822" w:type="dxa"/>
            <w:vMerge/>
          </w:tcPr>
          <w:p w14:paraId="5FB21687" w14:textId="77777777" w:rsidR="00E76322" w:rsidRPr="00531CEB" w:rsidRDefault="00E76322" w:rsidP="00B77595">
            <w:pPr>
              <w:spacing w:after="0" w:line="240" w:lineRule="auto"/>
              <w:rPr>
                <w:rFonts w:ascii="Times New Roman" w:eastAsia="Calibri" w:hAnsi="Times New Roman"/>
                <w:sz w:val="24"/>
                <w:szCs w:val="24"/>
              </w:rPr>
            </w:pPr>
          </w:p>
        </w:tc>
        <w:tc>
          <w:tcPr>
            <w:tcW w:w="5185" w:type="dxa"/>
          </w:tcPr>
          <w:p w14:paraId="4E17326D" w14:textId="77777777" w:rsidR="00E76322" w:rsidRPr="00531CEB" w:rsidRDefault="00E76322" w:rsidP="00B77595">
            <w:pPr>
              <w:spacing w:after="0" w:line="240" w:lineRule="auto"/>
              <w:ind w:left="22"/>
              <w:jc w:val="both"/>
              <w:rPr>
                <w:rFonts w:ascii="Times New Roman" w:eastAsia="Calibri" w:hAnsi="Times New Roman"/>
                <w:sz w:val="24"/>
                <w:szCs w:val="24"/>
              </w:rPr>
            </w:pPr>
            <w:r w:rsidRPr="00531CEB">
              <w:rPr>
                <w:rFonts w:ascii="Times New Roman" w:eastAsia="Calibri" w:hAnsi="Times New Roman"/>
                <w:sz w:val="24"/>
                <w:szCs w:val="24"/>
              </w:rPr>
              <w:t>Сборка электрической цепи и измерение напряжения и силы тока.</w:t>
            </w:r>
          </w:p>
          <w:p w14:paraId="6AF66353" w14:textId="77777777" w:rsidR="00E76322" w:rsidRPr="00531CEB" w:rsidRDefault="00E76322" w:rsidP="00B77595">
            <w:pPr>
              <w:spacing w:after="0" w:line="240" w:lineRule="auto"/>
              <w:ind w:left="22"/>
              <w:jc w:val="both"/>
              <w:rPr>
                <w:rFonts w:ascii="Times New Roman" w:eastAsia="Calibri" w:hAnsi="Times New Roman"/>
                <w:sz w:val="24"/>
                <w:szCs w:val="24"/>
              </w:rPr>
            </w:pPr>
            <w:r w:rsidRPr="00531CEB">
              <w:rPr>
                <w:rFonts w:ascii="Times New Roman" w:eastAsia="Calibri" w:hAnsi="Times New Roman"/>
                <w:sz w:val="24"/>
                <w:szCs w:val="24"/>
              </w:rPr>
              <w:t>Регулирование силы тока реостатом.</w:t>
            </w:r>
          </w:p>
          <w:p w14:paraId="094D5E4B" w14:textId="77777777" w:rsidR="00E76322" w:rsidRPr="00531CEB" w:rsidRDefault="00E76322" w:rsidP="00B77595">
            <w:pPr>
              <w:spacing w:after="0" w:line="240" w:lineRule="auto"/>
              <w:ind w:left="55"/>
              <w:jc w:val="both"/>
              <w:rPr>
                <w:rFonts w:ascii="Times New Roman" w:eastAsia="Calibri" w:hAnsi="Times New Roman"/>
                <w:sz w:val="24"/>
                <w:szCs w:val="24"/>
              </w:rPr>
            </w:pPr>
            <w:r w:rsidRPr="00531CEB">
              <w:rPr>
                <w:rFonts w:ascii="Times New Roman" w:eastAsia="Calibri" w:hAnsi="Times New Roman"/>
                <w:sz w:val="24"/>
                <w:szCs w:val="24"/>
              </w:rPr>
              <w:t>Наблюдение зависимости температуры проводника с током от силы тока и сопротивления.</w:t>
            </w:r>
          </w:p>
        </w:tc>
        <w:tc>
          <w:tcPr>
            <w:tcW w:w="1009" w:type="dxa"/>
            <w:vMerge/>
            <w:vAlign w:val="center"/>
          </w:tcPr>
          <w:p w14:paraId="78270F87" w14:textId="77777777" w:rsidR="00E76322" w:rsidRPr="00531CEB" w:rsidRDefault="00E76322" w:rsidP="00B77595">
            <w:pPr>
              <w:spacing w:after="0" w:line="240" w:lineRule="auto"/>
              <w:jc w:val="center"/>
              <w:rPr>
                <w:rFonts w:ascii="Times New Roman" w:eastAsia="Calibri" w:hAnsi="Times New Roman"/>
                <w:sz w:val="24"/>
                <w:szCs w:val="24"/>
              </w:rPr>
            </w:pPr>
          </w:p>
        </w:tc>
        <w:tc>
          <w:tcPr>
            <w:tcW w:w="1263" w:type="dxa"/>
            <w:vMerge/>
            <w:vAlign w:val="center"/>
          </w:tcPr>
          <w:p w14:paraId="0D8B954C" w14:textId="77777777" w:rsidR="00E76322" w:rsidRPr="00531CEB" w:rsidRDefault="00E76322" w:rsidP="00B77595">
            <w:pPr>
              <w:spacing w:after="0" w:line="240" w:lineRule="auto"/>
              <w:jc w:val="center"/>
              <w:rPr>
                <w:rFonts w:ascii="Times New Roman" w:eastAsia="Calibri" w:hAnsi="Times New Roman"/>
                <w:sz w:val="24"/>
                <w:szCs w:val="24"/>
              </w:rPr>
            </w:pPr>
          </w:p>
        </w:tc>
      </w:tr>
      <w:tr w:rsidR="00E76322" w:rsidRPr="00531CEB" w14:paraId="1A707A7E" w14:textId="77777777" w:rsidTr="00B77595">
        <w:tc>
          <w:tcPr>
            <w:tcW w:w="2822" w:type="dxa"/>
            <w:vMerge w:val="restart"/>
          </w:tcPr>
          <w:p w14:paraId="6293E17D" w14:textId="77777777" w:rsidR="00E76322" w:rsidRPr="00531CEB" w:rsidRDefault="00E76322" w:rsidP="00B77595">
            <w:pPr>
              <w:spacing w:after="0" w:line="240" w:lineRule="auto"/>
              <w:rPr>
                <w:rFonts w:ascii="Times New Roman" w:eastAsia="Calibri" w:hAnsi="Times New Roman"/>
                <w:sz w:val="24"/>
                <w:szCs w:val="24"/>
              </w:rPr>
            </w:pPr>
            <w:r w:rsidRPr="00531CEB">
              <w:rPr>
                <w:rFonts w:ascii="Times New Roman" w:eastAsia="Calibri" w:hAnsi="Times New Roman"/>
                <w:sz w:val="24"/>
                <w:szCs w:val="24"/>
              </w:rPr>
              <w:t>Тема 1.2.</w:t>
            </w:r>
          </w:p>
          <w:p w14:paraId="5E3E5B17" w14:textId="77777777" w:rsidR="00E76322" w:rsidRPr="00531CEB" w:rsidRDefault="00E76322" w:rsidP="00B77595">
            <w:pPr>
              <w:spacing w:after="0" w:line="240" w:lineRule="auto"/>
              <w:rPr>
                <w:rFonts w:ascii="Times New Roman" w:eastAsia="Calibri" w:hAnsi="Times New Roman"/>
                <w:sz w:val="24"/>
                <w:szCs w:val="24"/>
              </w:rPr>
            </w:pPr>
            <w:r w:rsidRPr="00531CEB">
              <w:rPr>
                <w:rFonts w:ascii="Times New Roman" w:eastAsia="Calibri" w:hAnsi="Times New Roman"/>
                <w:sz w:val="24"/>
                <w:szCs w:val="24"/>
              </w:rPr>
              <w:t>Магнитные явления.</w:t>
            </w:r>
          </w:p>
        </w:tc>
        <w:tc>
          <w:tcPr>
            <w:tcW w:w="5185" w:type="dxa"/>
          </w:tcPr>
          <w:p w14:paraId="193963AA" w14:textId="77777777" w:rsidR="00E76322" w:rsidRPr="00531CEB" w:rsidRDefault="00E76322" w:rsidP="00B77595">
            <w:pPr>
              <w:spacing w:after="0" w:line="240" w:lineRule="auto"/>
              <w:ind w:left="55"/>
              <w:jc w:val="both"/>
              <w:rPr>
                <w:rFonts w:ascii="Times New Roman" w:eastAsia="Calibri" w:hAnsi="Times New Roman"/>
                <w:sz w:val="24"/>
                <w:szCs w:val="24"/>
              </w:rPr>
            </w:pPr>
            <w:r w:rsidRPr="00531CEB">
              <w:rPr>
                <w:rFonts w:ascii="Times New Roman" w:eastAsia="Calibri" w:hAnsi="Times New Roman"/>
                <w:snapToGrid w:val="0"/>
                <w:sz w:val="24"/>
                <w:szCs w:val="24"/>
              </w:rPr>
              <w:t>Магнитное поле электрического тока.  Магнитное поле соленоида.  Электромагнит. Проводник с током в магнитном поле.   Магнитная индукция. Устройство и принцип действия электроизмерительных приборов.</w:t>
            </w:r>
          </w:p>
        </w:tc>
        <w:tc>
          <w:tcPr>
            <w:tcW w:w="1009" w:type="dxa"/>
            <w:vAlign w:val="center"/>
          </w:tcPr>
          <w:p w14:paraId="49B13039" w14:textId="77777777" w:rsidR="00E76322" w:rsidRPr="00531CEB" w:rsidRDefault="00E76322" w:rsidP="00B77595">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1263" w:type="dxa"/>
            <w:vAlign w:val="center"/>
          </w:tcPr>
          <w:p w14:paraId="2D93CEC7" w14:textId="77777777" w:rsidR="00E76322" w:rsidRPr="00531CEB" w:rsidRDefault="00E76322" w:rsidP="00B77595">
            <w:pPr>
              <w:spacing w:after="0" w:line="240" w:lineRule="auto"/>
              <w:jc w:val="center"/>
              <w:rPr>
                <w:rFonts w:ascii="Times New Roman" w:eastAsia="Calibri" w:hAnsi="Times New Roman"/>
                <w:sz w:val="24"/>
                <w:szCs w:val="24"/>
              </w:rPr>
            </w:pPr>
            <w:r w:rsidRPr="00531CEB">
              <w:rPr>
                <w:rFonts w:ascii="Times New Roman" w:eastAsia="Calibri" w:hAnsi="Times New Roman"/>
                <w:sz w:val="24"/>
                <w:szCs w:val="24"/>
              </w:rPr>
              <w:t>1</w:t>
            </w:r>
          </w:p>
        </w:tc>
      </w:tr>
      <w:tr w:rsidR="00E76322" w:rsidRPr="00531CEB" w14:paraId="33787DC4" w14:textId="77777777" w:rsidTr="00B77595">
        <w:tc>
          <w:tcPr>
            <w:tcW w:w="2822" w:type="dxa"/>
            <w:vMerge/>
          </w:tcPr>
          <w:p w14:paraId="6817F136" w14:textId="77777777" w:rsidR="00E76322" w:rsidRPr="00531CEB" w:rsidRDefault="00E76322" w:rsidP="00B77595">
            <w:pPr>
              <w:spacing w:after="0" w:line="240" w:lineRule="auto"/>
              <w:rPr>
                <w:rFonts w:ascii="Times New Roman" w:eastAsia="Calibri" w:hAnsi="Times New Roman"/>
                <w:sz w:val="24"/>
                <w:szCs w:val="24"/>
              </w:rPr>
            </w:pPr>
          </w:p>
        </w:tc>
        <w:tc>
          <w:tcPr>
            <w:tcW w:w="5185" w:type="dxa"/>
          </w:tcPr>
          <w:p w14:paraId="798DA2B8" w14:textId="77777777" w:rsidR="00E76322" w:rsidRPr="00531CEB" w:rsidRDefault="00E76322" w:rsidP="00B77595">
            <w:pPr>
              <w:spacing w:after="0" w:line="240" w:lineRule="auto"/>
              <w:ind w:left="55"/>
              <w:jc w:val="both"/>
              <w:rPr>
                <w:rFonts w:ascii="Times New Roman" w:eastAsia="Calibri" w:hAnsi="Times New Roman"/>
                <w:snapToGrid w:val="0"/>
                <w:sz w:val="24"/>
                <w:szCs w:val="24"/>
              </w:rPr>
            </w:pPr>
            <w:r w:rsidRPr="00531CEB">
              <w:rPr>
                <w:rFonts w:ascii="Times New Roman" w:eastAsia="Calibri" w:hAnsi="Times New Roman"/>
                <w:sz w:val="24"/>
                <w:szCs w:val="24"/>
              </w:rPr>
              <w:t>Практические и лабораторные работы</w:t>
            </w:r>
          </w:p>
        </w:tc>
        <w:tc>
          <w:tcPr>
            <w:tcW w:w="1009" w:type="dxa"/>
            <w:vMerge w:val="restart"/>
            <w:vAlign w:val="center"/>
          </w:tcPr>
          <w:p w14:paraId="49A86195" w14:textId="77777777" w:rsidR="00E76322" w:rsidRPr="00531CEB" w:rsidRDefault="00E76322" w:rsidP="00B77595">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1263" w:type="dxa"/>
            <w:vMerge w:val="restart"/>
            <w:vAlign w:val="center"/>
          </w:tcPr>
          <w:p w14:paraId="5BB46AF7" w14:textId="77777777" w:rsidR="00E76322" w:rsidRPr="00531CEB" w:rsidRDefault="00E76322" w:rsidP="00B77595">
            <w:pPr>
              <w:spacing w:after="0" w:line="240" w:lineRule="auto"/>
              <w:jc w:val="center"/>
              <w:rPr>
                <w:rFonts w:ascii="Times New Roman" w:eastAsia="Calibri" w:hAnsi="Times New Roman"/>
                <w:sz w:val="24"/>
                <w:szCs w:val="24"/>
              </w:rPr>
            </w:pPr>
          </w:p>
        </w:tc>
      </w:tr>
      <w:tr w:rsidR="00E76322" w:rsidRPr="00531CEB" w14:paraId="40BF7BD3" w14:textId="77777777" w:rsidTr="00B77595">
        <w:tc>
          <w:tcPr>
            <w:tcW w:w="2822" w:type="dxa"/>
            <w:vMerge/>
          </w:tcPr>
          <w:p w14:paraId="307DA198" w14:textId="77777777" w:rsidR="00E76322" w:rsidRPr="00531CEB" w:rsidRDefault="00E76322" w:rsidP="00B77595">
            <w:pPr>
              <w:spacing w:after="0" w:line="240" w:lineRule="auto"/>
              <w:rPr>
                <w:rFonts w:ascii="Times New Roman" w:eastAsia="Calibri" w:hAnsi="Times New Roman"/>
                <w:sz w:val="24"/>
                <w:szCs w:val="24"/>
              </w:rPr>
            </w:pPr>
          </w:p>
        </w:tc>
        <w:tc>
          <w:tcPr>
            <w:tcW w:w="5185" w:type="dxa"/>
          </w:tcPr>
          <w:p w14:paraId="5EAD1271" w14:textId="77777777" w:rsidR="00E76322" w:rsidRPr="00531CEB" w:rsidRDefault="00E76322" w:rsidP="00B77595">
            <w:pPr>
              <w:spacing w:after="0" w:line="240" w:lineRule="auto"/>
              <w:ind w:left="55"/>
              <w:jc w:val="both"/>
              <w:rPr>
                <w:rFonts w:ascii="Times New Roman" w:eastAsia="Calibri" w:hAnsi="Times New Roman"/>
                <w:snapToGrid w:val="0"/>
                <w:sz w:val="24"/>
                <w:szCs w:val="24"/>
              </w:rPr>
            </w:pPr>
            <w:r w:rsidRPr="00531CEB">
              <w:rPr>
                <w:rFonts w:ascii="Times New Roman" w:eastAsia="Calibri" w:hAnsi="Times New Roman"/>
                <w:snapToGrid w:val="0"/>
                <w:sz w:val="24"/>
                <w:szCs w:val="24"/>
              </w:rPr>
              <w:t>Сборка и испытание электромагнита.</w:t>
            </w:r>
          </w:p>
          <w:p w14:paraId="30A96B2B" w14:textId="77777777" w:rsidR="00E76322" w:rsidRPr="00531CEB" w:rsidRDefault="00E76322" w:rsidP="00B77595">
            <w:pPr>
              <w:spacing w:after="0" w:line="240" w:lineRule="auto"/>
              <w:ind w:left="55"/>
              <w:jc w:val="both"/>
              <w:rPr>
                <w:rFonts w:ascii="Times New Roman" w:eastAsia="Calibri" w:hAnsi="Times New Roman"/>
                <w:sz w:val="24"/>
                <w:szCs w:val="24"/>
              </w:rPr>
            </w:pPr>
            <w:r w:rsidRPr="00531CEB">
              <w:rPr>
                <w:rFonts w:ascii="Times New Roman" w:eastAsia="Calibri" w:hAnsi="Times New Roman"/>
                <w:snapToGrid w:val="0"/>
                <w:sz w:val="24"/>
                <w:szCs w:val="24"/>
              </w:rPr>
              <w:t>Наблюдение действия магнитного поля на ток.</w:t>
            </w:r>
          </w:p>
        </w:tc>
        <w:tc>
          <w:tcPr>
            <w:tcW w:w="1009" w:type="dxa"/>
            <w:vMerge/>
            <w:vAlign w:val="center"/>
          </w:tcPr>
          <w:p w14:paraId="6E811C99" w14:textId="77777777" w:rsidR="00E76322" w:rsidRPr="00531CEB" w:rsidRDefault="00E76322" w:rsidP="00B77595">
            <w:pPr>
              <w:spacing w:after="0" w:line="240" w:lineRule="auto"/>
              <w:jc w:val="center"/>
              <w:rPr>
                <w:rFonts w:ascii="Times New Roman" w:eastAsia="Calibri" w:hAnsi="Times New Roman"/>
                <w:sz w:val="24"/>
                <w:szCs w:val="24"/>
              </w:rPr>
            </w:pPr>
          </w:p>
        </w:tc>
        <w:tc>
          <w:tcPr>
            <w:tcW w:w="1263" w:type="dxa"/>
            <w:vMerge/>
            <w:vAlign w:val="center"/>
          </w:tcPr>
          <w:p w14:paraId="6A32FA76" w14:textId="77777777" w:rsidR="00E76322" w:rsidRPr="00531CEB" w:rsidRDefault="00E76322" w:rsidP="00B77595">
            <w:pPr>
              <w:spacing w:after="0" w:line="240" w:lineRule="auto"/>
              <w:jc w:val="center"/>
              <w:rPr>
                <w:rFonts w:ascii="Times New Roman" w:eastAsia="Calibri" w:hAnsi="Times New Roman"/>
                <w:sz w:val="24"/>
                <w:szCs w:val="24"/>
              </w:rPr>
            </w:pPr>
          </w:p>
        </w:tc>
      </w:tr>
      <w:tr w:rsidR="00E76322" w:rsidRPr="00531CEB" w14:paraId="5612B831" w14:textId="77777777" w:rsidTr="00B77595">
        <w:tc>
          <w:tcPr>
            <w:tcW w:w="2822" w:type="dxa"/>
          </w:tcPr>
          <w:p w14:paraId="0CFE2A44" w14:textId="77777777" w:rsidR="00E76322" w:rsidRPr="00531CEB" w:rsidRDefault="00E76322" w:rsidP="00B77595">
            <w:pPr>
              <w:spacing w:after="0" w:line="240" w:lineRule="auto"/>
              <w:rPr>
                <w:rFonts w:ascii="Times New Roman" w:eastAsia="Calibri" w:hAnsi="Times New Roman"/>
                <w:sz w:val="24"/>
                <w:szCs w:val="24"/>
              </w:rPr>
            </w:pPr>
            <w:r w:rsidRPr="00531CEB">
              <w:rPr>
                <w:rFonts w:ascii="Times New Roman" w:eastAsia="Calibri" w:hAnsi="Times New Roman"/>
                <w:sz w:val="24"/>
                <w:szCs w:val="24"/>
              </w:rPr>
              <w:t>Тема 1.3.</w:t>
            </w:r>
          </w:p>
          <w:p w14:paraId="0DA839AA" w14:textId="77777777" w:rsidR="00E76322" w:rsidRPr="00531CEB" w:rsidRDefault="00E76322" w:rsidP="00B77595">
            <w:pPr>
              <w:spacing w:after="0" w:line="240" w:lineRule="auto"/>
              <w:rPr>
                <w:rFonts w:ascii="Times New Roman" w:eastAsia="Calibri" w:hAnsi="Times New Roman"/>
                <w:sz w:val="24"/>
                <w:szCs w:val="24"/>
              </w:rPr>
            </w:pPr>
            <w:r w:rsidRPr="00531CEB">
              <w:rPr>
                <w:rFonts w:ascii="Times New Roman" w:eastAsia="Calibri" w:hAnsi="Times New Roman"/>
                <w:sz w:val="24"/>
                <w:szCs w:val="24"/>
              </w:rPr>
              <w:t>Электрические цепи переменного тока.</w:t>
            </w:r>
          </w:p>
        </w:tc>
        <w:tc>
          <w:tcPr>
            <w:tcW w:w="5185" w:type="dxa"/>
          </w:tcPr>
          <w:p w14:paraId="09B8E2C3" w14:textId="77777777" w:rsidR="00E76322" w:rsidRPr="00531CEB" w:rsidRDefault="00E76322" w:rsidP="00B77595">
            <w:pPr>
              <w:spacing w:after="0" w:line="240" w:lineRule="auto"/>
              <w:ind w:left="55"/>
              <w:jc w:val="both"/>
              <w:rPr>
                <w:rFonts w:ascii="Times New Roman" w:eastAsia="Calibri" w:hAnsi="Times New Roman"/>
                <w:sz w:val="24"/>
                <w:szCs w:val="24"/>
              </w:rPr>
            </w:pPr>
            <w:r w:rsidRPr="00531CEB">
              <w:rPr>
                <w:rFonts w:ascii="Times New Roman" w:eastAsia="Calibri" w:hAnsi="Times New Roman"/>
                <w:sz w:val="24"/>
                <w:szCs w:val="24"/>
              </w:rPr>
              <w:t>Переменный электрический ток. Источники переменного тока. Действующие значения переменных тока и напряжения. Простейшие цепи переменного тока. Трёхфазная электрическая цепь. Включение нагрузки в сеть трехфазного тока.</w:t>
            </w:r>
          </w:p>
        </w:tc>
        <w:tc>
          <w:tcPr>
            <w:tcW w:w="1009" w:type="dxa"/>
            <w:vAlign w:val="center"/>
          </w:tcPr>
          <w:p w14:paraId="14E00891" w14:textId="77777777" w:rsidR="00E76322" w:rsidRPr="00CD40E1" w:rsidRDefault="00E76322" w:rsidP="00B77595">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1263" w:type="dxa"/>
            <w:vAlign w:val="center"/>
          </w:tcPr>
          <w:p w14:paraId="71B55F37" w14:textId="77777777" w:rsidR="00E76322" w:rsidRPr="00531CEB" w:rsidRDefault="00E76322" w:rsidP="00B77595">
            <w:pPr>
              <w:spacing w:after="0" w:line="240" w:lineRule="auto"/>
              <w:jc w:val="center"/>
              <w:rPr>
                <w:rFonts w:ascii="Times New Roman" w:eastAsia="Calibri" w:hAnsi="Times New Roman"/>
                <w:sz w:val="24"/>
                <w:szCs w:val="24"/>
                <w:lang w:val="en-US"/>
              </w:rPr>
            </w:pPr>
            <w:r w:rsidRPr="00531CEB">
              <w:rPr>
                <w:rFonts w:ascii="Times New Roman" w:eastAsia="Calibri" w:hAnsi="Times New Roman"/>
                <w:sz w:val="24"/>
                <w:szCs w:val="24"/>
                <w:lang w:val="en-US"/>
              </w:rPr>
              <w:t>1</w:t>
            </w:r>
          </w:p>
        </w:tc>
      </w:tr>
      <w:tr w:rsidR="00E76322" w:rsidRPr="00531CEB" w14:paraId="38B54648" w14:textId="77777777" w:rsidTr="00B77595">
        <w:tc>
          <w:tcPr>
            <w:tcW w:w="2822" w:type="dxa"/>
            <w:vMerge w:val="restart"/>
          </w:tcPr>
          <w:p w14:paraId="27310958" w14:textId="77777777" w:rsidR="00E76322" w:rsidRPr="00531CEB" w:rsidRDefault="00E76322" w:rsidP="00B77595">
            <w:pPr>
              <w:spacing w:after="0" w:line="240" w:lineRule="auto"/>
              <w:rPr>
                <w:rFonts w:ascii="Times New Roman" w:eastAsia="Calibri" w:hAnsi="Times New Roman"/>
                <w:sz w:val="24"/>
                <w:szCs w:val="24"/>
              </w:rPr>
            </w:pPr>
            <w:r w:rsidRPr="00531CEB">
              <w:rPr>
                <w:rFonts w:ascii="Times New Roman" w:eastAsia="Calibri" w:hAnsi="Times New Roman"/>
                <w:sz w:val="24"/>
                <w:szCs w:val="24"/>
              </w:rPr>
              <w:t>Тема 1.4.</w:t>
            </w:r>
          </w:p>
          <w:p w14:paraId="1F402AC5" w14:textId="77777777" w:rsidR="00E76322" w:rsidRPr="00531CEB" w:rsidRDefault="00E76322" w:rsidP="00B77595">
            <w:pPr>
              <w:spacing w:after="0" w:line="240" w:lineRule="auto"/>
              <w:rPr>
                <w:rFonts w:ascii="Times New Roman" w:eastAsia="Calibri" w:hAnsi="Times New Roman"/>
                <w:sz w:val="24"/>
                <w:szCs w:val="24"/>
              </w:rPr>
            </w:pPr>
            <w:r w:rsidRPr="00531CEB">
              <w:rPr>
                <w:rFonts w:ascii="Times New Roman" w:eastAsia="Calibri" w:hAnsi="Times New Roman"/>
                <w:sz w:val="24"/>
                <w:szCs w:val="24"/>
              </w:rPr>
              <w:t>Электрические машины Электрооборудование</w:t>
            </w:r>
          </w:p>
        </w:tc>
        <w:tc>
          <w:tcPr>
            <w:tcW w:w="5185" w:type="dxa"/>
          </w:tcPr>
          <w:p w14:paraId="7BB58B13" w14:textId="77777777" w:rsidR="00E76322" w:rsidRPr="00531CEB" w:rsidRDefault="00E76322" w:rsidP="00B77595">
            <w:pPr>
              <w:spacing w:after="0" w:line="240" w:lineRule="auto"/>
              <w:jc w:val="both"/>
              <w:rPr>
                <w:rFonts w:ascii="Times New Roman" w:hAnsi="Times New Roman"/>
                <w:snapToGrid w:val="0"/>
                <w:sz w:val="24"/>
                <w:szCs w:val="24"/>
                <w:lang w:eastAsia="ru-RU"/>
              </w:rPr>
            </w:pPr>
            <w:proofErr w:type="gramStart"/>
            <w:r w:rsidRPr="00531CEB">
              <w:rPr>
                <w:rFonts w:ascii="Times New Roman" w:hAnsi="Times New Roman"/>
                <w:sz w:val="24"/>
                <w:szCs w:val="24"/>
                <w:lang w:eastAsia="ru-RU"/>
              </w:rPr>
              <w:t>Устройство,  принцип</w:t>
            </w:r>
            <w:proofErr w:type="gramEnd"/>
            <w:r w:rsidRPr="00531CEB">
              <w:rPr>
                <w:rFonts w:ascii="Times New Roman" w:hAnsi="Times New Roman"/>
                <w:sz w:val="24"/>
                <w:szCs w:val="24"/>
                <w:lang w:eastAsia="ru-RU"/>
              </w:rPr>
              <w:t xml:space="preserve"> действия двигателя постоянного тока.  Устройство и принцип действия асинхронного двигателя.</w:t>
            </w:r>
            <w:r w:rsidRPr="00531CEB">
              <w:rPr>
                <w:rFonts w:ascii="Times New Roman" w:eastAsia="Calibri" w:hAnsi="Times New Roman"/>
                <w:snapToGrid w:val="0"/>
                <w:sz w:val="24"/>
                <w:szCs w:val="24"/>
              </w:rPr>
              <w:t xml:space="preserve"> Электрооборудование строительных механизмов.  Электрифицированный инструмент.</w:t>
            </w:r>
          </w:p>
        </w:tc>
        <w:tc>
          <w:tcPr>
            <w:tcW w:w="1009" w:type="dxa"/>
            <w:vAlign w:val="center"/>
          </w:tcPr>
          <w:p w14:paraId="7EA54AFD" w14:textId="77777777" w:rsidR="00E76322" w:rsidRPr="00531CEB" w:rsidRDefault="00E76322" w:rsidP="00B77595">
            <w:pPr>
              <w:spacing w:after="0" w:line="240" w:lineRule="auto"/>
              <w:jc w:val="center"/>
              <w:rPr>
                <w:rFonts w:ascii="Times New Roman" w:eastAsia="Calibri" w:hAnsi="Times New Roman"/>
                <w:sz w:val="24"/>
                <w:szCs w:val="24"/>
              </w:rPr>
            </w:pPr>
            <w:r w:rsidRPr="00531CEB">
              <w:rPr>
                <w:rFonts w:ascii="Times New Roman" w:eastAsia="Calibri" w:hAnsi="Times New Roman"/>
                <w:sz w:val="24"/>
                <w:szCs w:val="24"/>
              </w:rPr>
              <w:t>1</w:t>
            </w:r>
          </w:p>
        </w:tc>
        <w:tc>
          <w:tcPr>
            <w:tcW w:w="1263" w:type="dxa"/>
            <w:vAlign w:val="center"/>
          </w:tcPr>
          <w:p w14:paraId="263ACC1D" w14:textId="77777777" w:rsidR="00E76322" w:rsidRPr="00531CEB" w:rsidRDefault="00E76322" w:rsidP="00B77595">
            <w:pPr>
              <w:spacing w:after="0" w:line="240" w:lineRule="auto"/>
              <w:jc w:val="center"/>
              <w:rPr>
                <w:rFonts w:ascii="Times New Roman" w:eastAsia="Calibri" w:hAnsi="Times New Roman"/>
                <w:sz w:val="24"/>
                <w:szCs w:val="24"/>
              </w:rPr>
            </w:pPr>
            <w:r w:rsidRPr="00531CEB">
              <w:rPr>
                <w:rFonts w:ascii="Times New Roman" w:eastAsia="Calibri" w:hAnsi="Times New Roman"/>
                <w:sz w:val="24"/>
                <w:szCs w:val="24"/>
              </w:rPr>
              <w:t>1</w:t>
            </w:r>
          </w:p>
        </w:tc>
      </w:tr>
      <w:tr w:rsidR="00E76322" w:rsidRPr="00531CEB" w14:paraId="1CDFC9FD" w14:textId="77777777" w:rsidTr="00B77595">
        <w:tc>
          <w:tcPr>
            <w:tcW w:w="2822" w:type="dxa"/>
            <w:vMerge/>
          </w:tcPr>
          <w:p w14:paraId="1D561884" w14:textId="77777777" w:rsidR="00E76322" w:rsidRPr="00531CEB" w:rsidRDefault="00E76322" w:rsidP="00B77595">
            <w:pPr>
              <w:spacing w:after="0" w:line="240" w:lineRule="auto"/>
              <w:rPr>
                <w:rFonts w:ascii="Times New Roman" w:eastAsia="Calibri" w:hAnsi="Times New Roman"/>
                <w:sz w:val="24"/>
                <w:szCs w:val="24"/>
              </w:rPr>
            </w:pPr>
          </w:p>
        </w:tc>
        <w:tc>
          <w:tcPr>
            <w:tcW w:w="5185" w:type="dxa"/>
          </w:tcPr>
          <w:p w14:paraId="0AF74A10" w14:textId="77777777" w:rsidR="00E76322" w:rsidRPr="00531CEB" w:rsidRDefault="00E76322" w:rsidP="00B77595">
            <w:pPr>
              <w:spacing w:after="0" w:line="240" w:lineRule="auto"/>
              <w:jc w:val="both"/>
              <w:rPr>
                <w:rFonts w:ascii="Times New Roman" w:hAnsi="Times New Roman"/>
                <w:sz w:val="24"/>
                <w:szCs w:val="24"/>
                <w:lang w:eastAsia="ru-RU"/>
              </w:rPr>
            </w:pPr>
            <w:r w:rsidRPr="00531CEB">
              <w:rPr>
                <w:rFonts w:ascii="Times New Roman" w:hAnsi="Times New Roman"/>
                <w:sz w:val="24"/>
                <w:szCs w:val="24"/>
                <w:lang w:eastAsia="ru-RU"/>
              </w:rPr>
              <w:t>Практические и лабораторные работы</w:t>
            </w:r>
          </w:p>
        </w:tc>
        <w:tc>
          <w:tcPr>
            <w:tcW w:w="1009" w:type="dxa"/>
            <w:vMerge w:val="restart"/>
            <w:vAlign w:val="center"/>
          </w:tcPr>
          <w:p w14:paraId="4BE0ED93" w14:textId="77777777" w:rsidR="00E76322" w:rsidRPr="00531CEB" w:rsidRDefault="00E76322" w:rsidP="00B77595">
            <w:pPr>
              <w:spacing w:after="0" w:line="240" w:lineRule="auto"/>
              <w:jc w:val="center"/>
              <w:rPr>
                <w:rFonts w:ascii="Times New Roman" w:eastAsia="Calibri" w:hAnsi="Times New Roman"/>
                <w:sz w:val="24"/>
                <w:szCs w:val="24"/>
              </w:rPr>
            </w:pPr>
          </w:p>
        </w:tc>
        <w:tc>
          <w:tcPr>
            <w:tcW w:w="1263" w:type="dxa"/>
            <w:vMerge w:val="restart"/>
            <w:vAlign w:val="center"/>
          </w:tcPr>
          <w:p w14:paraId="0F070F39" w14:textId="77777777" w:rsidR="00E76322" w:rsidRPr="00531CEB" w:rsidRDefault="00E76322" w:rsidP="00B77595">
            <w:pPr>
              <w:spacing w:after="0" w:line="240" w:lineRule="auto"/>
              <w:jc w:val="center"/>
              <w:rPr>
                <w:rFonts w:ascii="Times New Roman" w:eastAsia="Calibri" w:hAnsi="Times New Roman"/>
                <w:sz w:val="24"/>
                <w:szCs w:val="24"/>
              </w:rPr>
            </w:pPr>
          </w:p>
        </w:tc>
      </w:tr>
      <w:tr w:rsidR="00E76322" w:rsidRPr="00531CEB" w14:paraId="57BC038C" w14:textId="77777777" w:rsidTr="00B77595">
        <w:tc>
          <w:tcPr>
            <w:tcW w:w="2822" w:type="dxa"/>
            <w:vMerge/>
          </w:tcPr>
          <w:p w14:paraId="50549EF0" w14:textId="77777777" w:rsidR="00E76322" w:rsidRPr="00531CEB" w:rsidRDefault="00E76322" w:rsidP="00B77595">
            <w:pPr>
              <w:spacing w:after="0" w:line="240" w:lineRule="auto"/>
              <w:rPr>
                <w:rFonts w:ascii="Times New Roman" w:eastAsia="Calibri" w:hAnsi="Times New Roman"/>
                <w:sz w:val="24"/>
                <w:szCs w:val="24"/>
              </w:rPr>
            </w:pPr>
          </w:p>
        </w:tc>
        <w:tc>
          <w:tcPr>
            <w:tcW w:w="5185" w:type="dxa"/>
          </w:tcPr>
          <w:p w14:paraId="59624796" w14:textId="77777777" w:rsidR="00E76322" w:rsidRPr="00531CEB" w:rsidRDefault="00E76322" w:rsidP="00B77595">
            <w:pPr>
              <w:spacing w:after="0" w:line="240" w:lineRule="auto"/>
              <w:jc w:val="both"/>
              <w:rPr>
                <w:rFonts w:ascii="Times New Roman" w:hAnsi="Times New Roman"/>
                <w:sz w:val="24"/>
                <w:szCs w:val="24"/>
                <w:lang w:eastAsia="ru-RU"/>
              </w:rPr>
            </w:pPr>
            <w:r w:rsidRPr="00531CEB">
              <w:rPr>
                <w:rFonts w:ascii="Times New Roman" w:hAnsi="Times New Roman"/>
                <w:sz w:val="24"/>
                <w:szCs w:val="24"/>
                <w:lang w:eastAsia="ru-RU"/>
              </w:rPr>
              <w:t>Изучение модели электродвигателя постоянного тока</w:t>
            </w:r>
          </w:p>
        </w:tc>
        <w:tc>
          <w:tcPr>
            <w:tcW w:w="1009" w:type="dxa"/>
            <w:vMerge/>
            <w:vAlign w:val="center"/>
          </w:tcPr>
          <w:p w14:paraId="2A611CA3" w14:textId="77777777" w:rsidR="00E76322" w:rsidRPr="00531CEB" w:rsidRDefault="00E76322" w:rsidP="00B77595">
            <w:pPr>
              <w:spacing w:after="0" w:line="240" w:lineRule="auto"/>
              <w:jc w:val="center"/>
              <w:rPr>
                <w:rFonts w:ascii="Times New Roman" w:eastAsia="Calibri" w:hAnsi="Times New Roman"/>
                <w:sz w:val="24"/>
                <w:szCs w:val="24"/>
              </w:rPr>
            </w:pPr>
          </w:p>
        </w:tc>
        <w:tc>
          <w:tcPr>
            <w:tcW w:w="1263" w:type="dxa"/>
            <w:vMerge/>
            <w:vAlign w:val="center"/>
          </w:tcPr>
          <w:p w14:paraId="6A945634" w14:textId="77777777" w:rsidR="00E76322" w:rsidRPr="00531CEB" w:rsidRDefault="00E76322" w:rsidP="00B77595">
            <w:pPr>
              <w:spacing w:after="0" w:line="240" w:lineRule="auto"/>
              <w:jc w:val="center"/>
              <w:rPr>
                <w:rFonts w:ascii="Times New Roman" w:eastAsia="Calibri" w:hAnsi="Times New Roman"/>
                <w:sz w:val="24"/>
                <w:szCs w:val="24"/>
              </w:rPr>
            </w:pPr>
          </w:p>
        </w:tc>
      </w:tr>
      <w:tr w:rsidR="00E76322" w:rsidRPr="00531CEB" w14:paraId="4B41B836" w14:textId="77777777" w:rsidTr="00B77595">
        <w:tc>
          <w:tcPr>
            <w:tcW w:w="2822" w:type="dxa"/>
            <w:vMerge w:val="restart"/>
          </w:tcPr>
          <w:p w14:paraId="62E0F8F5" w14:textId="77777777" w:rsidR="00E76322" w:rsidRPr="00531CEB" w:rsidRDefault="00E76322" w:rsidP="00B77595">
            <w:pPr>
              <w:spacing w:after="0" w:line="240" w:lineRule="auto"/>
              <w:rPr>
                <w:rFonts w:ascii="Times New Roman" w:eastAsia="Calibri" w:hAnsi="Times New Roman"/>
                <w:sz w:val="24"/>
                <w:szCs w:val="24"/>
              </w:rPr>
            </w:pPr>
            <w:r w:rsidRPr="00531CEB">
              <w:rPr>
                <w:rFonts w:ascii="Times New Roman" w:eastAsia="Calibri" w:hAnsi="Times New Roman"/>
                <w:sz w:val="24"/>
                <w:szCs w:val="24"/>
              </w:rPr>
              <w:lastRenderedPageBreak/>
              <w:t>Тема 1.5.</w:t>
            </w:r>
          </w:p>
          <w:p w14:paraId="6BBBCCCE" w14:textId="77777777" w:rsidR="00E76322" w:rsidRPr="00531CEB" w:rsidRDefault="00E76322" w:rsidP="00B77595">
            <w:pPr>
              <w:spacing w:after="0" w:line="240" w:lineRule="auto"/>
              <w:rPr>
                <w:rFonts w:ascii="Times New Roman" w:eastAsia="Calibri" w:hAnsi="Times New Roman"/>
                <w:sz w:val="24"/>
                <w:szCs w:val="24"/>
              </w:rPr>
            </w:pPr>
            <w:r w:rsidRPr="00531CEB">
              <w:rPr>
                <w:rFonts w:ascii="Times New Roman" w:eastAsia="Calibri" w:hAnsi="Times New Roman"/>
                <w:snapToGrid w:val="0"/>
                <w:sz w:val="24"/>
                <w:szCs w:val="24"/>
              </w:rPr>
              <w:t>Аппаратура управления и защиты</w:t>
            </w:r>
            <w:r w:rsidRPr="00531CEB">
              <w:rPr>
                <w:rFonts w:ascii="Times New Roman" w:eastAsia="Calibri" w:hAnsi="Times New Roman"/>
                <w:sz w:val="24"/>
                <w:szCs w:val="24"/>
              </w:rPr>
              <w:t xml:space="preserve"> Поражающие факторы электрического тока. </w:t>
            </w:r>
            <w:proofErr w:type="gramStart"/>
            <w:r w:rsidRPr="00531CEB">
              <w:rPr>
                <w:rFonts w:ascii="Times New Roman" w:eastAsia="Calibri" w:hAnsi="Times New Roman"/>
                <w:sz w:val="24"/>
                <w:szCs w:val="24"/>
              </w:rPr>
              <w:t>Правила  электробезопасности</w:t>
            </w:r>
            <w:proofErr w:type="gramEnd"/>
            <w:r w:rsidRPr="00531CEB">
              <w:rPr>
                <w:rFonts w:ascii="Times New Roman" w:eastAsia="Calibri" w:hAnsi="Times New Roman"/>
                <w:sz w:val="24"/>
                <w:szCs w:val="24"/>
              </w:rPr>
              <w:t>.</w:t>
            </w:r>
          </w:p>
        </w:tc>
        <w:tc>
          <w:tcPr>
            <w:tcW w:w="5185" w:type="dxa"/>
          </w:tcPr>
          <w:p w14:paraId="1EACFA11" w14:textId="77777777" w:rsidR="00E76322" w:rsidRPr="00531CEB" w:rsidRDefault="00E76322" w:rsidP="00B77595">
            <w:pPr>
              <w:spacing w:after="0" w:line="240" w:lineRule="auto"/>
              <w:ind w:left="55"/>
              <w:jc w:val="both"/>
              <w:rPr>
                <w:rFonts w:ascii="Times New Roman" w:eastAsia="Calibri" w:hAnsi="Times New Roman"/>
                <w:sz w:val="24"/>
                <w:szCs w:val="24"/>
              </w:rPr>
            </w:pPr>
            <w:r w:rsidRPr="00531CEB">
              <w:rPr>
                <w:rFonts w:ascii="Times New Roman" w:hAnsi="Times New Roman"/>
                <w:snapToGrid w:val="0"/>
                <w:sz w:val="24"/>
                <w:szCs w:val="24"/>
                <w:lang w:eastAsia="ru-RU"/>
              </w:rPr>
              <w:t>Общие требования к пускозащитной аппаратуре. Основные группы электроаппаратов. Аппаратура ручного управления.  Магнитные пускатели и реле управления.</w:t>
            </w:r>
            <w:r w:rsidRPr="00531CEB">
              <w:rPr>
                <w:rFonts w:ascii="Times New Roman" w:eastAsia="Calibri" w:hAnsi="Times New Roman"/>
                <w:snapToGrid w:val="0"/>
                <w:sz w:val="24"/>
                <w:szCs w:val="24"/>
              </w:rPr>
              <w:t xml:space="preserve"> </w:t>
            </w:r>
            <w:r w:rsidRPr="00531CEB">
              <w:rPr>
                <w:rFonts w:ascii="Times New Roman" w:eastAsia="Calibri" w:hAnsi="Times New Roman"/>
                <w:sz w:val="24"/>
                <w:szCs w:val="24"/>
              </w:rPr>
              <w:t xml:space="preserve">Действие электрического тока на организм человека. </w:t>
            </w:r>
          </w:p>
          <w:p w14:paraId="6D022222" w14:textId="77777777" w:rsidR="00E76322" w:rsidRPr="00531CEB" w:rsidRDefault="00E76322" w:rsidP="00B77595">
            <w:pPr>
              <w:spacing w:after="0" w:line="240" w:lineRule="auto"/>
              <w:jc w:val="both"/>
              <w:rPr>
                <w:rFonts w:ascii="Times New Roman" w:hAnsi="Times New Roman"/>
                <w:sz w:val="24"/>
                <w:szCs w:val="24"/>
                <w:lang w:eastAsia="ru-RU"/>
              </w:rPr>
            </w:pPr>
            <w:proofErr w:type="spellStart"/>
            <w:r w:rsidRPr="00531CEB">
              <w:rPr>
                <w:rFonts w:ascii="Times New Roman" w:eastAsia="Calibri" w:hAnsi="Times New Roman"/>
                <w:sz w:val="24"/>
                <w:szCs w:val="24"/>
              </w:rPr>
              <w:t>Электротравматизм</w:t>
            </w:r>
            <w:proofErr w:type="spellEnd"/>
            <w:r w:rsidRPr="00531CEB">
              <w:rPr>
                <w:rFonts w:ascii="Times New Roman" w:eastAsia="Calibri" w:hAnsi="Times New Roman"/>
                <w:sz w:val="24"/>
                <w:szCs w:val="24"/>
              </w:rPr>
              <w:t>, причины его возникновения. Защитные средства от электрического тока. Меры безопасности при производстве работ.  Устройство заземления. Применение предохранителей для защиты потребителя электрического тока. Причины поражения людей электрическим током. Короткое замыкание электрической цепи.</w:t>
            </w:r>
          </w:p>
        </w:tc>
        <w:tc>
          <w:tcPr>
            <w:tcW w:w="1009" w:type="dxa"/>
            <w:vAlign w:val="center"/>
          </w:tcPr>
          <w:p w14:paraId="05E468E4" w14:textId="77777777" w:rsidR="00E76322" w:rsidRPr="00531CEB" w:rsidRDefault="00E76322" w:rsidP="00B77595">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1263" w:type="dxa"/>
            <w:vAlign w:val="center"/>
          </w:tcPr>
          <w:p w14:paraId="2698B418" w14:textId="77777777" w:rsidR="00E76322" w:rsidRPr="00531CEB" w:rsidRDefault="00E76322" w:rsidP="00B77595">
            <w:pPr>
              <w:spacing w:after="0" w:line="240" w:lineRule="auto"/>
              <w:jc w:val="center"/>
              <w:rPr>
                <w:rFonts w:ascii="Times New Roman" w:eastAsia="Calibri" w:hAnsi="Times New Roman"/>
                <w:sz w:val="24"/>
                <w:szCs w:val="24"/>
              </w:rPr>
            </w:pPr>
            <w:r w:rsidRPr="00531CEB">
              <w:rPr>
                <w:rFonts w:ascii="Times New Roman" w:eastAsia="Calibri" w:hAnsi="Times New Roman"/>
                <w:sz w:val="24"/>
                <w:szCs w:val="24"/>
              </w:rPr>
              <w:t>1</w:t>
            </w:r>
          </w:p>
        </w:tc>
      </w:tr>
      <w:tr w:rsidR="00E76322" w:rsidRPr="00531CEB" w14:paraId="7D4DA226" w14:textId="77777777" w:rsidTr="00B77595">
        <w:tc>
          <w:tcPr>
            <w:tcW w:w="2822" w:type="dxa"/>
            <w:vMerge/>
          </w:tcPr>
          <w:p w14:paraId="3344D200" w14:textId="77777777" w:rsidR="00E76322" w:rsidRPr="00531CEB" w:rsidRDefault="00E76322" w:rsidP="00B77595">
            <w:pPr>
              <w:spacing w:after="0" w:line="240" w:lineRule="auto"/>
              <w:rPr>
                <w:rFonts w:ascii="Times New Roman" w:eastAsia="Calibri" w:hAnsi="Times New Roman"/>
                <w:sz w:val="24"/>
                <w:szCs w:val="24"/>
              </w:rPr>
            </w:pPr>
          </w:p>
        </w:tc>
        <w:tc>
          <w:tcPr>
            <w:tcW w:w="5185" w:type="dxa"/>
          </w:tcPr>
          <w:p w14:paraId="7239106E" w14:textId="77777777" w:rsidR="00E76322" w:rsidRPr="00531CEB" w:rsidRDefault="00E76322" w:rsidP="00B77595">
            <w:pPr>
              <w:spacing w:after="0" w:line="240" w:lineRule="auto"/>
              <w:jc w:val="both"/>
              <w:rPr>
                <w:rFonts w:ascii="Times New Roman" w:hAnsi="Times New Roman"/>
                <w:snapToGrid w:val="0"/>
                <w:sz w:val="24"/>
                <w:szCs w:val="24"/>
                <w:lang w:eastAsia="ru-RU"/>
              </w:rPr>
            </w:pPr>
            <w:r w:rsidRPr="00531CEB">
              <w:rPr>
                <w:rFonts w:ascii="Times New Roman" w:hAnsi="Times New Roman"/>
                <w:sz w:val="24"/>
                <w:szCs w:val="24"/>
                <w:lang w:eastAsia="ru-RU"/>
              </w:rPr>
              <w:t>Практические и лабораторные работы</w:t>
            </w:r>
          </w:p>
        </w:tc>
        <w:tc>
          <w:tcPr>
            <w:tcW w:w="1009" w:type="dxa"/>
            <w:vMerge w:val="restart"/>
            <w:vAlign w:val="center"/>
          </w:tcPr>
          <w:p w14:paraId="12384247" w14:textId="77777777" w:rsidR="00E76322" w:rsidRPr="00531CEB" w:rsidRDefault="00E76322" w:rsidP="00B77595">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1263" w:type="dxa"/>
            <w:vMerge w:val="restart"/>
            <w:vAlign w:val="center"/>
          </w:tcPr>
          <w:p w14:paraId="13534A14" w14:textId="77777777" w:rsidR="00E76322" w:rsidRPr="00531CEB" w:rsidRDefault="00E76322" w:rsidP="00B77595">
            <w:pPr>
              <w:spacing w:after="0" w:line="240" w:lineRule="auto"/>
              <w:jc w:val="center"/>
              <w:rPr>
                <w:rFonts w:ascii="Times New Roman" w:eastAsia="Calibri" w:hAnsi="Times New Roman"/>
                <w:sz w:val="24"/>
                <w:szCs w:val="24"/>
              </w:rPr>
            </w:pPr>
          </w:p>
        </w:tc>
      </w:tr>
      <w:tr w:rsidR="00E76322" w:rsidRPr="00531CEB" w14:paraId="515B495C" w14:textId="77777777" w:rsidTr="00B77595">
        <w:tc>
          <w:tcPr>
            <w:tcW w:w="2822" w:type="dxa"/>
            <w:vMerge/>
          </w:tcPr>
          <w:p w14:paraId="2652978C" w14:textId="77777777" w:rsidR="00E76322" w:rsidRPr="00531CEB" w:rsidRDefault="00E76322" w:rsidP="00B77595">
            <w:pPr>
              <w:spacing w:after="0" w:line="240" w:lineRule="auto"/>
              <w:rPr>
                <w:rFonts w:ascii="Times New Roman" w:eastAsia="Calibri" w:hAnsi="Times New Roman"/>
                <w:sz w:val="24"/>
                <w:szCs w:val="24"/>
              </w:rPr>
            </w:pPr>
          </w:p>
        </w:tc>
        <w:tc>
          <w:tcPr>
            <w:tcW w:w="5185" w:type="dxa"/>
          </w:tcPr>
          <w:p w14:paraId="498CA68F" w14:textId="77777777" w:rsidR="00E76322" w:rsidRPr="00531CEB" w:rsidRDefault="00E76322" w:rsidP="00B77595">
            <w:pPr>
              <w:spacing w:after="0" w:line="240" w:lineRule="auto"/>
              <w:jc w:val="both"/>
              <w:rPr>
                <w:rFonts w:ascii="Times New Roman" w:hAnsi="Times New Roman"/>
                <w:sz w:val="24"/>
                <w:szCs w:val="24"/>
                <w:lang w:eastAsia="ru-RU"/>
              </w:rPr>
            </w:pPr>
            <w:r w:rsidRPr="00531CEB">
              <w:rPr>
                <w:rFonts w:ascii="Times New Roman" w:hAnsi="Times New Roman"/>
                <w:snapToGrid w:val="0"/>
                <w:sz w:val="24"/>
                <w:szCs w:val="24"/>
                <w:lang w:eastAsia="ru-RU"/>
              </w:rPr>
              <w:t>Включение в цепь электрического двигателя с использованием магнитного пускателя.</w:t>
            </w:r>
          </w:p>
        </w:tc>
        <w:tc>
          <w:tcPr>
            <w:tcW w:w="1009" w:type="dxa"/>
            <w:vMerge/>
            <w:vAlign w:val="center"/>
          </w:tcPr>
          <w:p w14:paraId="33DE877A" w14:textId="77777777" w:rsidR="00E76322" w:rsidRPr="00531CEB" w:rsidRDefault="00E76322" w:rsidP="00B77595">
            <w:pPr>
              <w:spacing w:after="0" w:line="240" w:lineRule="auto"/>
              <w:jc w:val="center"/>
              <w:rPr>
                <w:rFonts w:ascii="Times New Roman" w:eastAsia="Calibri" w:hAnsi="Times New Roman"/>
                <w:sz w:val="24"/>
                <w:szCs w:val="24"/>
              </w:rPr>
            </w:pPr>
          </w:p>
        </w:tc>
        <w:tc>
          <w:tcPr>
            <w:tcW w:w="1263" w:type="dxa"/>
            <w:vMerge/>
            <w:vAlign w:val="center"/>
          </w:tcPr>
          <w:p w14:paraId="7B0030C1" w14:textId="77777777" w:rsidR="00E76322" w:rsidRPr="00531CEB" w:rsidRDefault="00E76322" w:rsidP="00B77595">
            <w:pPr>
              <w:spacing w:after="0" w:line="240" w:lineRule="auto"/>
              <w:jc w:val="center"/>
              <w:rPr>
                <w:rFonts w:ascii="Times New Roman" w:eastAsia="Calibri" w:hAnsi="Times New Roman"/>
                <w:sz w:val="24"/>
                <w:szCs w:val="24"/>
              </w:rPr>
            </w:pPr>
          </w:p>
        </w:tc>
      </w:tr>
    </w:tbl>
    <w:p w14:paraId="361A21F8" w14:textId="77777777" w:rsidR="00E76322" w:rsidRPr="00531CEB" w:rsidRDefault="00E76322" w:rsidP="00E76322">
      <w:pPr>
        <w:ind w:firstLine="567"/>
        <w:jc w:val="both"/>
        <w:rPr>
          <w:rFonts w:ascii="Times New Roman" w:eastAsia="Calibri" w:hAnsi="Times New Roman"/>
          <w:sz w:val="24"/>
          <w:szCs w:val="24"/>
        </w:rPr>
      </w:pPr>
      <w:r w:rsidRPr="00531CEB">
        <w:rPr>
          <w:rFonts w:ascii="Times New Roman" w:eastAsia="Calibri" w:hAnsi="Times New Roman"/>
          <w:sz w:val="24"/>
          <w:szCs w:val="24"/>
        </w:rPr>
        <w:t>Для характеристики уровня усвоения учебного материала используются следующие обозначения:</w:t>
      </w:r>
    </w:p>
    <w:p w14:paraId="2395EEE1" w14:textId="77777777" w:rsidR="00E76322" w:rsidRPr="00531CEB" w:rsidRDefault="00E76322" w:rsidP="00E76322">
      <w:pPr>
        <w:ind w:firstLine="567"/>
        <w:jc w:val="both"/>
        <w:rPr>
          <w:rFonts w:ascii="Times New Roman" w:eastAsia="Calibri" w:hAnsi="Times New Roman"/>
          <w:sz w:val="24"/>
          <w:szCs w:val="24"/>
        </w:rPr>
      </w:pPr>
      <w:r w:rsidRPr="00531CEB">
        <w:rPr>
          <w:rFonts w:ascii="Times New Roman" w:eastAsia="Calibri" w:hAnsi="Times New Roman"/>
          <w:sz w:val="24"/>
          <w:szCs w:val="24"/>
        </w:rPr>
        <w:t>1 – ознакомительный (узнавание ранее изученных объектов, свойств);</w:t>
      </w:r>
    </w:p>
    <w:p w14:paraId="49F9E1AA" w14:textId="77777777" w:rsidR="00E76322" w:rsidRDefault="00E76322" w:rsidP="00E76322">
      <w:pPr>
        <w:ind w:firstLine="567"/>
        <w:jc w:val="both"/>
        <w:rPr>
          <w:rFonts w:ascii="Times New Roman" w:eastAsia="Calibri" w:hAnsi="Times New Roman"/>
          <w:sz w:val="24"/>
          <w:szCs w:val="24"/>
        </w:rPr>
      </w:pPr>
      <w:r w:rsidRPr="00531CEB">
        <w:rPr>
          <w:rFonts w:ascii="Times New Roman" w:eastAsia="Calibri" w:hAnsi="Times New Roman"/>
          <w:sz w:val="24"/>
          <w:szCs w:val="24"/>
        </w:rPr>
        <w:t>2 – репродуктивный (выполнение деятельности по образцу, инструкции или под руководством)</w:t>
      </w:r>
    </w:p>
    <w:p w14:paraId="12530BE1" w14:textId="77777777" w:rsidR="00E76322" w:rsidRDefault="00E76322" w:rsidP="00E763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caps/>
          <w:sz w:val="28"/>
          <w:szCs w:val="28"/>
          <w:lang w:eastAsia="ru-RU"/>
        </w:rPr>
      </w:pPr>
      <w:r w:rsidRPr="00E12406">
        <w:rPr>
          <w:rFonts w:ascii="Times New Roman" w:hAnsi="Times New Roman"/>
          <w:b/>
          <w:caps/>
          <w:sz w:val="28"/>
          <w:szCs w:val="28"/>
          <w:lang w:eastAsia="ru-RU"/>
        </w:rPr>
        <w:t xml:space="preserve">. </w:t>
      </w:r>
    </w:p>
    <w:p w14:paraId="16FB7767" w14:textId="77777777" w:rsidR="00E76322" w:rsidRPr="00531CEB" w:rsidRDefault="00E76322" w:rsidP="00E763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Calibri" w:hAnsi="Times New Roman"/>
          <w:sz w:val="24"/>
          <w:szCs w:val="24"/>
        </w:rPr>
      </w:pPr>
      <w:r>
        <w:rPr>
          <w:rFonts w:ascii="Times New Roman" w:eastAsia="Calibri" w:hAnsi="Times New Roman"/>
          <w:sz w:val="24"/>
          <w:szCs w:val="24"/>
        </w:rPr>
        <w:br w:type="page"/>
      </w:r>
      <w:r w:rsidR="009472E4">
        <w:rPr>
          <w:rStyle w:val="af3"/>
        </w:rPr>
        <w:commentReference w:id="0"/>
      </w:r>
    </w:p>
    <w:p w14:paraId="48207AE4" w14:textId="77777777" w:rsidR="00E76322" w:rsidRPr="00531CEB" w:rsidRDefault="00E76322" w:rsidP="00E76322">
      <w:pPr>
        <w:numPr>
          <w:ilvl w:val="0"/>
          <w:numId w:val="3"/>
        </w:numPr>
        <w:spacing w:after="0" w:line="276" w:lineRule="auto"/>
        <w:contextualSpacing/>
        <w:jc w:val="center"/>
        <w:rPr>
          <w:rFonts w:ascii="Times New Roman" w:eastAsia="Calibri" w:hAnsi="Times New Roman"/>
          <w:b/>
          <w:sz w:val="24"/>
          <w:szCs w:val="24"/>
        </w:rPr>
      </w:pPr>
      <w:r w:rsidRPr="00531CEB">
        <w:rPr>
          <w:rFonts w:ascii="Times New Roman" w:eastAsia="Calibri" w:hAnsi="Times New Roman"/>
          <w:b/>
          <w:sz w:val="24"/>
          <w:szCs w:val="24"/>
        </w:rPr>
        <w:lastRenderedPageBreak/>
        <w:t>УСЛОВИЯ РЕАЛИЗАЦИИ</w:t>
      </w:r>
    </w:p>
    <w:p w14:paraId="211759D1" w14:textId="77777777" w:rsidR="00E76322" w:rsidRPr="00531CEB" w:rsidRDefault="00E76322" w:rsidP="00E76322">
      <w:pPr>
        <w:spacing w:after="0"/>
        <w:ind w:firstLine="567"/>
        <w:jc w:val="both"/>
        <w:rPr>
          <w:rFonts w:ascii="Times New Roman" w:eastAsia="Calibri" w:hAnsi="Times New Roman"/>
          <w:b/>
          <w:sz w:val="24"/>
          <w:szCs w:val="24"/>
        </w:rPr>
      </w:pPr>
      <w:r w:rsidRPr="00531CEB">
        <w:rPr>
          <w:rFonts w:ascii="Times New Roman" w:eastAsia="Calibri" w:hAnsi="Times New Roman"/>
          <w:b/>
          <w:sz w:val="24"/>
          <w:szCs w:val="24"/>
        </w:rPr>
        <w:t>3.1 Требования к минимальному материально-техническому обеспечению</w:t>
      </w:r>
    </w:p>
    <w:p w14:paraId="17DD6A5D" w14:textId="77777777" w:rsidR="00E76322" w:rsidRPr="00531CEB" w:rsidRDefault="00E76322" w:rsidP="00E76322">
      <w:pPr>
        <w:spacing w:after="0"/>
        <w:ind w:firstLine="567"/>
        <w:jc w:val="both"/>
        <w:rPr>
          <w:rFonts w:ascii="Times New Roman" w:eastAsia="Calibri" w:hAnsi="Times New Roman"/>
          <w:sz w:val="24"/>
          <w:szCs w:val="24"/>
        </w:rPr>
      </w:pPr>
      <w:r w:rsidRPr="00531CEB">
        <w:rPr>
          <w:rFonts w:ascii="Times New Roman" w:eastAsia="Calibri" w:hAnsi="Times New Roman"/>
          <w:sz w:val="24"/>
          <w:szCs w:val="24"/>
        </w:rPr>
        <w:t xml:space="preserve">Реализация учебной дисциплины возможна на </w:t>
      </w:r>
      <w:proofErr w:type="gramStart"/>
      <w:r w:rsidRPr="00531CEB">
        <w:rPr>
          <w:rFonts w:ascii="Times New Roman" w:eastAsia="Calibri" w:hAnsi="Times New Roman"/>
          <w:sz w:val="24"/>
          <w:szCs w:val="24"/>
        </w:rPr>
        <w:t>базе  учебного</w:t>
      </w:r>
      <w:proofErr w:type="gramEnd"/>
      <w:r w:rsidRPr="00531CEB">
        <w:rPr>
          <w:rFonts w:ascii="Times New Roman" w:eastAsia="Calibri" w:hAnsi="Times New Roman"/>
          <w:sz w:val="24"/>
          <w:szCs w:val="24"/>
        </w:rPr>
        <w:t xml:space="preserve"> кабинета «Физика». </w:t>
      </w:r>
    </w:p>
    <w:p w14:paraId="2446378C" w14:textId="77777777" w:rsidR="00E76322" w:rsidRPr="00531CEB" w:rsidRDefault="00E76322" w:rsidP="00E76322">
      <w:pPr>
        <w:spacing w:after="0"/>
        <w:ind w:firstLine="567"/>
        <w:jc w:val="both"/>
        <w:rPr>
          <w:rFonts w:ascii="Times New Roman" w:eastAsia="Calibri" w:hAnsi="Times New Roman"/>
          <w:sz w:val="24"/>
          <w:szCs w:val="24"/>
        </w:rPr>
      </w:pPr>
      <w:r w:rsidRPr="00531CEB">
        <w:rPr>
          <w:rFonts w:ascii="Times New Roman" w:eastAsia="Calibri" w:hAnsi="Times New Roman"/>
          <w:sz w:val="24"/>
          <w:szCs w:val="24"/>
        </w:rPr>
        <w:t>Дополнительное оборудование:</w:t>
      </w:r>
    </w:p>
    <w:p w14:paraId="34CDAD75" w14:textId="77777777" w:rsidR="00E76322" w:rsidRPr="00531CEB" w:rsidRDefault="00E76322" w:rsidP="00E76322">
      <w:pPr>
        <w:spacing w:after="0"/>
        <w:ind w:firstLine="567"/>
        <w:jc w:val="both"/>
        <w:rPr>
          <w:rFonts w:ascii="Times New Roman" w:eastAsia="Calibri" w:hAnsi="Times New Roman"/>
          <w:b/>
          <w:sz w:val="24"/>
          <w:szCs w:val="24"/>
        </w:rPr>
      </w:pPr>
      <w:r w:rsidRPr="00531CEB">
        <w:rPr>
          <w:rFonts w:ascii="Times New Roman" w:eastAsia="Calibri" w:hAnsi="Times New Roman"/>
          <w:b/>
          <w:sz w:val="24"/>
          <w:szCs w:val="24"/>
        </w:rPr>
        <w:t>3.2 Информационное обеспечение обучения</w:t>
      </w:r>
    </w:p>
    <w:p w14:paraId="518432CD" w14:textId="77777777" w:rsidR="00E76322" w:rsidRPr="00531CEB" w:rsidRDefault="00E76322" w:rsidP="00E76322">
      <w:pPr>
        <w:spacing w:after="0"/>
        <w:ind w:firstLine="567"/>
        <w:jc w:val="both"/>
        <w:rPr>
          <w:rFonts w:ascii="Times New Roman" w:eastAsia="Calibri" w:hAnsi="Times New Roman"/>
          <w:b/>
          <w:sz w:val="24"/>
          <w:szCs w:val="24"/>
        </w:rPr>
      </w:pPr>
      <w:r w:rsidRPr="00531CEB">
        <w:rPr>
          <w:rFonts w:ascii="Times New Roman" w:eastAsia="Calibri" w:hAnsi="Times New Roman"/>
          <w:b/>
          <w:sz w:val="24"/>
          <w:szCs w:val="24"/>
        </w:rPr>
        <w:t>Перечень рекомендуемых учебных изданий, Интернет-ресурсов, дополнительной литературы.</w:t>
      </w:r>
    </w:p>
    <w:p w14:paraId="579DBF62" w14:textId="77777777" w:rsidR="00E76322" w:rsidRPr="00531CEB" w:rsidRDefault="00E76322" w:rsidP="00E76322">
      <w:pPr>
        <w:spacing w:after="0"/>
        <w:ind w:firstLine="567"/>
        <w:jc w:val="both"/>
        <w:rPr>
          <w:rFonts w:ascii="Times New Roman" w:eastAsia="Calibri" w:hAnsi="Times New Roman"/>
          <w:sz w:val="24"/>
          <w:szCs w:val="24"/>
        </w:rPr>
      </w:pPr>
      <w:r w:rsidRPr="00531CEB">
        <w:rPr>
          <w:rFonts w:ascii="Times New Roman" w:eastAsia="Calibri" w:hAnsi="Times New Roman"/>
          <w:sz w:val="24"/>
          <w:szCs w:val="24"/>
        </w:rPr>
        <w:t>Основные источники:</w:t>
      </w:r>
    </w:p>
    <w:p w14:paraId="59C3F56E" w14:textId="77777777" w:rsidR="00E76322" w:rsidRPr="00531CEB" w:rsidRDefault="00E76322" w:rsidP="00E76322">
      <w:pPr>
        <w:numPr>
          <w:ilvl w:val="0"/>
          <w:numId w:val="4"/>
        </w:numPr>
        <w:spacing w:after="0" w:line="276" w:lineRule="auto"/>
        <w:jc w:val="both"/>
        <w:rPr>
          <w:rFonts w:ascii="Times New Roman" w:eastAsia="Calibri" w:hAnsi="Times New Roman"/>
          <w:sz w:val="24"/>
          <w:szCs w:val="24"/>
        </w:rPr>
      </w:pPr>
      <w:proofErr w:type="spellStart"/>
      <w:r w:rsidRPr="00531CEB">
        <w:rPr>
          <w:rFonts w:ascii="Times New Roman" w:eastAsia="Calibri" w:hAnsi="Times New Roman"/>
          <w:sz w:val="24"/>
          <w:szCs w:val="24"/>
        </w:rPr>
        <w:t>А.С.Касатнкин</w:t>
      </w:r>
      <w:proofErr w:type="spellEnd"/>
      <w:r w:rsidRPr="00531CEB">
        <w:rPr>
          <w:rFonts w:ascii="Times New Roman" w:eastAsia="Calibri" w:hAnsi="Times New Roman"/>
          <w:sz w:val="24"/>
          <w:szCs w:val="24"/>
        </w:rPr>
        <w:t xml:space="preserve">, </w:t>
      </w:r>
      <w:proofErr w:type="spellStart"/>
      <w:r w:rsidRPr="00531CEB">
        <w:rPr>
          <w:rFonts w:ascii="Times New Roman" w:eastAsia="Calibri" w:hAnsi="Times New Roman"/>
          <w:sz w:val="24"/>
          <w:szCs w:val="24"/>
        </w:rPr>
        <w:t>М.В.Немцов</w:t>
      </w:r>
      <w:proofErr w:type="spellEnd"/>
      <w:r w:rsidRPr="00531CEB">
        <w:rPr>
          <w:rFonts w:ascii="Times New Roman" w:eastAsia="Calibri" w:hAnsi="Times New Roman"/>
          <w:sz w:val="24"/>
          <w:szCs w:val="24"/>
        </w:rPr>
        <w:t xml:space="preserve"> Электротехника-11-е изд., - </w:t>
      </w:r>
      <w:proofErr w:type="spellStart"/>
      <w:proofErr w:type="gramStart"/>
      <w:r w:rsidRPr="00531CEB">
        <w:rPr>
          <w:rFonts w:ascii="Times New Roman" w:eastAsia="Calibri" w:hAnsi="Times New Roman"/>
          <w:sz w:val="24"/>
          <w:szCs w:val="24"/>
        </w:rPr>
        <w:t>М.:Издательский</w:t>
      </w:r>
      <w:proofErr w:type="spellEnd"/>
      <w:proofErr w:type="gramEnd"/>
      <w:r w:rsidRPr="00531CEB">
        <w:rPr>
          <w:rFonts w:ascii="Times New Roman" w:eastAsia="Calibri" w:hAnsi="Times New Roman"/>
          <w:sz w:val="24"/>
          <w:szCs w:val="24"/>
        </w:rPr>
        <w:t xml:space="preserve"> центр «Академия», 2007.-544 с.</w:t>
      </w:r>
    </w:p>
    <w:p w14:paraId="4DAB6D34" w14:textId="77777777" w:rsidR="00E76322" w:rsidRPr="00531CEB" w:rsidRDefault="00E76322" w:rsidP="00E76322">
      <w:pPr>
        <w:numPr>
          <w:ilvl w:val="0"/>
          <w:numId w:val="4"/>
        </w:numPr>
        <w:spacing w:after="0" w:line="276" w:lineRule="auto"/>
        <w:jc w:val="both"/>
        <w:rPr>
          <w:rFonts w:ascii="Times New Roman" w:eastAsia="Calibri" w:hAnsi="Times New Roman"/>
          <w:sz w:val="24"/>
          <w:szCs w:val="24"/>
        </w:rPr>
      </w:pPr>
      <w:proofErr w:type="spellStart"/>
      <w:r w:rsidRPr="00531CEB">
        <w:rPr>
          <w:rFonts w:ascii="Times New Roman" w:eastAsia="Calibri" w:hAnsi="Times New Roman"/>
          <w:sz w:val="24"/>
          <w:szCs w:val="24"/>
        </w:rPr>
        <w:t>М.Ванюшин</w:t>
      </w:r>
      <w:proofErr w:type="spellEnd"/>
      <w:r w:rsidRPr="00531CEB">
        <w:rPr>
          <w:rFonts w:ascii="Times New Roman" w:eastAsia="Calibri" w:hAnsi="Times New Roman"/>
          <w:sz w:val="24"/>
          <w:szCs w:val="24"/>
        </w:rPr>
        <w:t xml:space="preserve"> Первые шаги в электротехнику – СПб: Наука и техника, 2011 -352 с.</w:t>
      </w:r>
    </w:p>
    <w:p w14:paraId="4489417A" w14:textId="77777777" w:rsidR="00E76322" w:rsidRDefault="00E76322" w:rsidP="00E76322">
      <w:pPr>
        <w:numPr>
          <w:ilvl w:val="0"/>
          <w:numId w:val="4"/>
        </w:numPr>
        <w:spacing w:after="0" w:line="276" w:lineRule="auto"/>
        <w:contextualSpacing/>
        <w:jc w:val="both"/>
        <w:rPr>
          <w:rFonts w:ascii="Times New Roman" w:eastAsia="Calibri" w:hAnsi="Times New Roman"/>
          <w:sz w:val="24"/>
          <w:szCs w:val="24"/>
        </w:rPr>
      </w:pPr>
      <w:proofErr w:type="spellStart"/>
      <w:r w:rsidRPr="00CA1F19">
        <w:rPr>
          <w:rFonts w:ascii="Times New Roman" w:eastAsia="Calibri" w:hAnsi="Times New Roman"/>
          <w:sz w:val="24"/>
          <w:szCs w:val="24"/>
        </w:rPr>
        <w:t>В.М.Прошин</w:t>
      </w:r>
      <w:proofErr w:type="spellEnd"/>
      <w:r w:rsidRPr="00CA1F19">
        <w:rPr>
          <w:rFonts w:ascii="Times New Roman" w:eastAsia="Calibri" w:hAnsi="Times New Roman"/>
          <w:sz w:val="24"/>
          <w:szCs w:val="24"/>
        </w:rPr>
        <w:t xml:space="preserve"> Рабочая тетрадь к лабораторно-практическим работам по электротехнике - </w:t>
      </w:r>
      <w:proofErr w:type="spellStart"/>
      <w:proofErr w:type="gramStart"/>
      <w:r w:rsidRPr="00CA1F19">
        <w:rPr>
          <w:rFonts w:ascii="Times New Roman" w:eastAsia="Calibri" w:hAnsi="Times New Roman"/>
          <w:sz w:val="24"/>
          <w:szCs w:val="24"/>
        </w:rPr>
        <w:t>М.:Издатель</w:t>
      </w:r>
      <w:proofErr w:type="spellEnd"/>
      <w:proofErr w:type="gramEnd"/>
    </w:p>
    <w:p w14:paraId="60A1BA23" w14:textId="77777777" w:rsidR="00E76322" w:rsidRDefault="00E76322" w:rsidP="00E76322">
      <w:pPr>
        <w:spacing w:after="0"/>
        <w:rPr>
          <w:rFonts w:ascii="Times New Roman" w:eastAsia="Calibri" w:hAnsi="Times New Roman"/>
          <w:sz w:val="24"/>
          <w:szCs w:val="24"/>
        </w:rPr>
      </w:pPr>
      <w:r>
        <w:rPr>
          <w:rFonts w:ascii="Times New Roman" w:eastAsia="Calibri" w:hAnsi="Times New Roman"/>
          <w:sz w:val="24"/>
          <w:szCs w:val="24"/>
        </w:rPr>
        <w:br w:type="page"/>
      </w:r>
    </w:p>
    <w:p w14:paraId="376EC23B" w14:textId="77777777" w:rsidR="00E76322" w:rsidRPr="00531CEB" w:rsidRDefault="00E76322" w:rsidP="00E76322">
      <w:pPr>
        <w:numPr>
          <w:ilvl w:val="0"/>
          <w:numId w:val="3"/>
        </w:numPr>
        <w:spacing w:after="200" w:line="276" w:lineRule="auto"/>
        <w:contextualSpacing/>
        <w:rPr>
          <w:rFonts w:ascii="Times New Roman" w:eastAsia="Calibri" w:hAnsi="Times New Roman"/>
          <w:b/>
          <w:sz w:val="24"/>
          <w:szCs w:val="24"/>
        </w:rPr>
      </w:pPr>
      <w:r w:rsidRPr="00531CEB">
        <w:rPr>
          <w:rFonts w:ascii="Times New Roman" w:eastAsia="Calibri" w:hAnsi="Times New Roman"/>
          <w:b/>
          <w:sz w:val="24"/>
          <w:szCs w:val="24"/>
        </w:rPr>
        <w:lastRenderedPageBreak/>
        <w:t>КОНТРОЛЬ И ОЦЕНКА РЕЗУЛЬТАТОВ ОСВОЕНИЯ УЧЕБНОЙ ДИСЦИПЛИНЫ</w:t>
      </w:r>
    </w:p>
    <w:p w14:paraId="2F1E3264" w14:textId="77777777" w:rsidR="00E76322" w:rsidRPr="00531CEB" w:rsidRDefault="00E76322" w:rsidP="00E76322">
      <w:pPr>
        <w:jc w:val="both"/>
        <w:rPr>
          <w:rFonts w:ascii="Times New Roman" w:eastAsia="Calibri" w:hAnsi="Times New Roman"/>
          <w:sz w:val="24"/>
          <w:szCs w:val="24"/>
        </w:rPr>
      </w:pPr>
      <w:r w:rsidRPr="00531CEB">
        <w:rPr>
          <w:rFonts w:ascii="Times New Roman" w:eastAsia="Calibri" w:hAnsi="Times New Roman"/>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8"/>
        <w:gridCol w:w="4637"/>
      </w:tblGrid>
      <w:tr w:rsidR="00E76322" w:rsidRPr="00531CEB" w14:paraId="7F96873A" w14:textId="77777777" w:rsidTr="00B77595">
        <w:tc>
          <w:tcPr>
            <w:tcW w:w="4785" w:type="dxa"/>
            <w:shd w:val="clear" w:color="auto" w:fill="auto"/>
          </w:tcPr>
          <w:p w14:paraId="348001D1" w14:textId="77777777" w:rsidR="00E76322" w:rsidRPr="00531CEB" w:rsidRDefault="00E76322" w:rsidP="00B77595">
            <w:pPr>
              <w:spacing w:after="0" w:line="240" w:lineRule="auto"/>
              <w:jc w:val="center"/>
              <w:rPr>
                <w:rFonts w:ascii="Times New Roman" w:eastAsia="Calibri" w:hAnsi="Times New Roman"/>
                <w:b/>
                <w:sz w:val="24"/>
                <w:szCs w:val="24"/>
              </w:rPr>
            </w:pPr>
            <w:r w:rsidRPr="00531CEB">
              <w:rPr>
                <w:rFonts w:ascii="Times New Roman" w:eastAsia="Calibri" w:hAnsi="Times New Roman"/>
                <w:b/>
                <w:sz w:val="24"/>
                <w:szCs w:val="24"/>
              </w:rPr>
              <w:t>Результаты обучения (основные умения, полученные навыки)</w:t>
            </w:r>
          </w:p>
        </w:tc>
        <w:tc>
          <w:tcPr>
            <w:tcW w:w="4785" w:type="dxa"/>
            <w:shd w:val="clear" w:color="auto" w:fill="auto"/>
          </w:tcPr>
          <w:p w14:paraId="2DD28073" w14:textId="77777777" w:rsidR="00E76322" w:rsidRPr="00531CEB" w:rsidRDefault="00E76322" w:rsidP="00B77595">
            <w:pPr>
              <w:spacing w:after="0" w:line="240" w:lineRule="auto"/>
              <w:jc w:val="center"/>
              <w:rPr>
                <w:rFonts w:ascii="Times New Roman" w:eastAsia="Calibri" w:hAnsi="Times New Roman"/>
                <w:b/>
                <w:sz w:val="24"/>
                <w:szCs w:val="24"/>
              </w:rPr>
            </w:pPr>
            <w:r w:rsidRPr="00531CEB">
              <w:rPr>
                <w:rFonts w:ascii="Times New Roman" w:eastAsia="Calibri" w:hAnsi="Times New Roman"/>
                <w:b/>
                <w:sz w:val="24"/>
                <w:szCs w:val="24"/>
              </w:rPr>
              <w:t>Формы и методы контроля и оценки результатов обучения</w:t>
            </w:r>
          </w:p>
        </w:tc>
      </w:tr>
      <w:tr w:rsidR="00E76322" w:rsidRPr="00531CEB" w14:paraId="3905307F" w14:textId="77777777" w:rsidTr="00B77595">
        <w:tc>
          <w:tcPr>
            <w:tcW w:w="4785" w:type="dxa"/>
            <w:shd w:val="clear" w:color="auto" w:fill="auto"/>
          </w:tcPr>
          <w:p w14:paraId="4CCEB8E7" w14:textId="77777777" w:rsidR="00E76322" w:rsidRPr="00531CEB" w:rsidRDefault="00E76322" w:rsidP="00B77595">
            <w:pPr>
              <w:spacing w:after="0" w:line="240" w:lineRule="auto"/>
              <w:jc w:val="center"/>
              <w:rPr>
                <w:rFonts w:ascii="Times New Roman" w:eastAsia="Calibri" w:hAnsi="Times New Roman"/>
                <w:sz w:val="24"/>
                <w:szCs w:val="24"/>
              </w:rPr>
            </w:pPr>
            <w:r w:rsidRPr="00531CEB">
              <w:rPr>
                <w:rFonts w:ascii="Times New Roman" w:eastAsia="Calibri" w:hAnsi="Times New Roman"/>
                <w:sz w:val="24"/>
                <w:szCs w:val="24"/>
              </w:rPr>
              <w:t>1</w:t>
            </w:r>
          </w:p>
        </w:tc>
        <w:tc>
          <w:tcPr>
            <w:tcW w:w="4785" w:type="dxa"/>
            <w:shd w:val="clear" w:color="auto" w:fill="auto"/>
          </w:tcPr>
          <w:p w14:paraId="31984112" w14:textId="77777777" w:rsidR="00E76322" w:rsidRPr="00531CEB" w:rsidRDefault="00E76322" w:rsidP="00B77595">
            <w:pPr>
              <w:spacing w:after="0" w:line="240" w:lineRule="auto"/>
              <w:jc w:val="center"/>
              <w:rPr>
                <w:rFonts w:ascii="Times New Roman" w:eastAsia="Calibri" w:hAnsi="Times New Roman"/>
                <w:sz w:val="24"/>
                <w:szCs w:val="24"/>
              </w:rPr>
            </w:pPr>
            <w:r w:rsidRPr="00531CEB">
              <w:rPr>
                <w:rFonts w:ascii="Times New Roman" w:eastAsia="Calibri" w:hAnsi="Times New Roman"/>
                <w:sz w:val="24"/>
                <w:szCs w:val="24"/>
              </w:rPr>
              <w:t>2</w:t>
            </w:r>
          </w:p>
        </w:tc>
      </w:tr>
      <w:tr w:rsidR="00E76322" w:rsidRPr="00531CEB" w14:paraId="5BDF95C2" w14:textId="77777777" w:rsidTr="00B77595">
        <w:tc>
          <w:tcPr>
            <w:tcW w:w="4785" w:type="dxa"/>
            <w:shd w:val="clear" w:color="auto" w:fill="auto"/>
          </w:tcPr>
          <w:p w14:paraId="172253A1" w14:textId="77777777" w:rsidR="00E76322" w:rsidRPr="00531CEB" w:rsidRDefault="00E76322" w:rsidP="00B77595">
            <w:pPr>
              <w:spacing w:after="0" w:line="240" w:lineRule="auto"/>
              <w:jc w:val="both"/>
              <w:rPr>
                <w:rFonts w:ascii="Times New Roman" w:eastAsia="Calibri" w:hAnsi="Times New Roman"/>
                <w:b/>
                <w:sz w:val="24"/>
                <w:szCs w:val="24"/>
              </w:rPr>
            </w:pPr>
            <w:r w:rsidRPr="00531CEB">
              <w:rPr>
                <w:rFonts w:ascii="Times New Roman" w:eastAsia="Calibri" w:hAnsi="Times New Roman"/>
                <w:b/>
                <w:sz w:val="24"/>
                <w:szCs w:val="24"/>
              </w:rPr>
              <w:t>Умения:</w:t>
            </w:r>
          </w:p>
        </w:tc>
        <w:tc>
          <w:tcPr>
            <w:tcW w:w="4785" w:type="dxa"/>
            <w:shd w:val="clear" w:color="auto" w:fill="auto"/>
          </w:tcPr>
          <w:p w14:paraId="1AEEF2A6" w14:textId="77777777" w:rsidR="00E76322" w:rsidRPr="00531CEB" w:rsidRDefault="00E76322" w:rsidP="00B77595">
            <w:pPr>
              <w:spacing w:after="0" w:line="240" w:lineRule="auto"/>
              <w:jc w:val="both"/>
              <w:rPr>
                <w:rFonts w:ascii="Times New Roman" w:eastAsia="Calibri" w:hAnsi="Times New Roman"/>
                <w:sz w:val="24"/>
                <w:szCs w:val="24"/>
              </w:rPr>
            </w:pPr>
          </w:p>
        </w:tc>
      </w:tr>
      <w:tr w:rsidR="00E76322" w:rsidRPr="00531CEB" w14:paraId="4DB10234" w14:textId="77777777" w:rsidTr="00B77595">
        <w:tc>
          <w:tcPr>
            <w:tcW w:w="4785" w:type="dxa"/>
            <w:shd w:val="clear" w:color="auto" w:fill="auto"/>
          </w:tcPr>
          <w:p w14:paraId="2B8109F2" w14:textId="77777777" w:rsidR="00E76322" w:rsidRPr="00531CEB" w:rsidRDefault="00E76322" w:rsidP="00B77595">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читать</w:t>
            </w:r>
            <w:proofErr w:type="gramEnd"/>
            <w:r w:rsidRPr="00531CEB">
              <w:rPr>
                <w:rFonts w:ascii="Times New Roman" w:eastAsia="Calibri" w:hAnsi="Times New Roman"/>
                <w:sz w:val="24"/>
                <w:szCs w:val="24"/>
              </w:rPr>
              <w:t xml:space="preserve"> структурные, монтажные и простые принципиальные электрические схемы;</w:t>
            </w:r>
          </w:p>
          <w:p w14:paraId="106753EC" w14:textId="77777777" w:rsidR="00E76322" w:rsidRPr="00531CEB" w:rsidRDefault="00E76322" w:rsidP="00B77595">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рассчитывать</w:t>
            </w:r>
            <w:proofErr w:type="gramEnd"/>
            <w:r w:rsidRPr="00531CEB">
              <w:rPr>
                <w:rFonts w:ascii="Times New Roman" w:eastAsia="Calibri" w:hAnsi="Times New Roman"/>
                <w:sz w:val="24"/>
                <w:szCs w:val="24"/>
              </w:rPr>
              <w:t xml:space="preserve"> и измерять основные параметры простых электрических, магнитных и электронных цепей;</w:t>
            </w:r>
          </w:p>
          <w:p w14:paraId="670B3164" w14:textId="77777777" w:rsidR="00E76322" w:rsidRPr="00531CEB" w:rsidRDefault="00E76322" w:rsidP="00B77595">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использовать</w:t>
            </w:r>
            <w:proofErr w:type="gramEnd"/>
            <w:r w:rsidRPr="00531CEB">
              <w:rPr>
                <w:rFonts w:ascii="Times New Roman" w:eastAsia="Calibri" w:hAnsi="Times New Roman"/>
                <w:sz w:val="24"/>
                <w:szCs w:val="24"/>
              </w:rPr>
              <w:t xml:space="preserve"> в работе электроизмерительные приборы;</w:t>
            </w:r>
          </w:p>
          <w:p w14:paraId="3372AD0F" w14:textId="77777777" w:rsidR="00E76322" w:rsidRPr="00531CEB" w:rsidRDefault="00E76322" w:rsidP="00B77595">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пускать</w:t>
            </w:r>
            <w:proofErr w:type="gramEnd"/>
            <w:r w:rsidRPr="00531CEB">
              <w:rPr>
                <w:rFonts w:ascii="Times New Roman" w:eastAsia="Calibri" w:hAnsi="Times New Roman"/>
                <w:sz w:val="24"/>
                <w:szCs w:val="24"/>
              </w:rPr>
              <w:t xml:space="preserve"> и останавливать электродвигатели, установленные на эксплуатируемом оборудовании.</w:t>
            </w:r>
          </w:p>
        </w:tc>
        <w:tc>
          <w:tcPr>
            <w:tcW w:w="4785" w:type="dxa"/>
            <w:shd w:val="clear" w:color="auto" w:fill="auto"/>
          </w:tcPr>
          <w:p w14:paraId="5165E939" w14:textId="77777777" w:rsidR="00E76322" w:rsidRPr="00531CEB" w:rsidRDefault="00E76322" w:rsidP="00B77595">
            <w:pPr>
              <w:spacing w:after="0" w:line="240" w:lineRule="auto"/>
              <w:jc w:val="both"/>
              <w:rPr>
                <w:rFonts w:ascii="Times New Roman" w:eastAsia="Calibri" w:hAnsi="Times New Roman"/>
                <w:sz w:val="24"/>
                <w:szCs w:val="24"/>
              </w:rPr>
            </w:pPr>
            <w:r w:rsidRPr="00531CEB">
              <w:rPr>
                <w:rFonts w:ascii="Times New Roman" w:eastAsia="Calibri" w:hAnsi="Times New Roman"/>
                <w:sz w:val="24"/>
                <w:szCs w:val="24"/>
              </w:rPr>
              <w:t>Практические и лабораторные работы.</w:t>
            </w:r>
          </w:p>
        </w:tc>
      </w:tr>
      <w:tr w:rsidR="00E76322" w:rsidRPr="00531CEB" w14:paraId="55451776" w14:textId="77777777" w:rsidTr="00B77595">
        <w:tc>
          <w:tcPr>
            <w:tcW w:w="4785" w:type="dxa"/>
            <w:shd w:val="clear" w:color="auto" w:fill="auto"/>
          </w:tcPr>
          <w:p w14:paraId="1AAE5E35" w14:textId="77777777" w:rsidR="00E76322" w:rsidRPr="00531CEB" w:rsidRDefault="00E76322" w:rsidP="00B77595">
            <w:pPr>
              <w:spacing w:after="0" w:line="240" w:lineRule="auto"/>
              <w:jc w:val="both"/>
              <w:rPr>
                <w:rFonts w:ascii="Times New Roman" w:eastAsia="Calibri" w:hAnsi="Times New Roman"/>
                <w:b/>
                <w:sz w:val="24"/>
                <w:szCs w:val="24"/>
              </w:rPr>
            </w:pPr>
            <w:r w:rsidRPr="00531CEB">
              <w:rPr>
                <w:rFonts w:ascii="Times New Roman" w:eastAsia="Calibri" w:hAnsi="Times New Roman"/>
                <w:b/>
                <w:sz w:val="24"/>
                <w:szCs w:val="24"/>
              </w:rPr>
              <w:t>Знания:</w:t>
            </w:r>
          </w:p>
        </w:tc>
        <w:tc>
          <w:tcPr>
            <w:tcW w:w="4785" w:type="dxa"/>
            <w:shd w:val="clear" w:color="auto" w:fill="auto"/>
          </w:tcPr>
          <w:p w14:paraId="2E60DE83" w14:textId="77777777" w:rsidR="00E76322" w:rsidRPr="00531CEB" w:rsidRDefault="00E76322" w:rsidP="00B77595">
            <w:pPr>
              <w:spacing w:after="0" w:line="240" w:lineRule="auto"/>
              <w:jc w:val="both"/>
              <w:rPr>
                <w:rFonts w:ascii="Times New Roman" w:eastAsia="Calibri" w:hAnsi="Times New Roman"/>
                <w:sz w:val="24"/>
                <w:szCs w:val="24"/>
              </w:rPr>
            </w:pPr>
          </w:p>
        </w:tc>
      </w:tr>
      <w:tr w:rsidR="00E76322" w:rsidRPr="00531CEB" w14:paraId="6A97FE7F" w14:textId="77777777" w:rsidTr="00B77595">
        <w:tc>
          <w:tcPr>
            <w:tcW w:w="4785" w:type="dxa"/>
            <w:shd w:val="clear" w:color="auto" w:fill="auto"/>
          </w:tcPr>
          <w:p w14:paraId="56A1FBD5" w14:textId="77777777" w:rsidR="00E76322" w:rsidRPr="00531CEB" w:rsidRDefault="00E76322" w:rsidP="00B77595">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единицы</w:t>
            </w:r>
            <w:proofErr w:type="gramEnd"/>
            <w:r w:rsidRPr="00531CEB">
              <w:rPr>
                <w:rFonts w:ascii="Times New Roman" w:eastAsia="Calibri" w:hAnsi="Times New Roman"/>
                <w:sz w:val="24"/>
                <w:szCs w:val="24"/>
              </w:rPr>
              <w:t xml:space="preserve"> измерения силы тока, напряжения, мощности электрического тока, сопротивления проводников;</w:t>
            </w:r>
          </w:p>
          <w:p w14:paraId="1F46FEC9" w14:textId="77777777" w:rsidR="00E76322" w:rsidRPr="00531CEB" w:rsidRDefault="00E76322" w:rsidP="00B77595">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методы</w:t>
            </w:r>
            <w:proofErr w:type="gramEnd"/>
            <w:r w:rsidRPr="00531CEB">
              <w:rPr>
                <w:rFonts w:ascii="Times New Roman" w:eastAsia="Calibri" w:hAnsi="Times New Roman"/>
                <w:sz w:val="24"/>
                <w:szCs w:val="24"/>
              </w:rPr>
              <w:t xml:space="preserve"> расчета и измерения основных параметров простых электрических, магнитных и электронных цепей;</w:t>
            </w:r>
          </w:p>
          <w:p w14:paraId="01A927C9" w14:textId="77777777" w:rsidR="00E76322" w:rsidRPr="00531CEB" w:rsidRDefault="00E76322" w:rsidP="00B77595">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свойства</w:t>
            </w:r>
            <w:proofErr w:type="gramEnd"/>
            <w:r w:rsidRPr="00531CEB">
              <w:rPr>
                <w:rFonts w:ascii="Times New Roman" w:eastAsia="Calibri" w:hAnsi="Times New Roman"/>
                <w:sz w:val="24"/>
                <w:szCs w:val="24"/>
              </w:rPr>
              <w:t xml:space="preserve"> постоянного и переменного электрического тока;</w:t>
            </w:r>
          </w:p>
          <w:p w14:paraId="5167F76D" w14:textId="77777777" w:rsidR="00E76322" w:rsidRPr="00531CEB" w:rsidRDefault="00E76322" w:rsidP="00B77595">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принципы</w:t>
            </w:r>
            <w:proofErr w:type="gramEnd"/>
            <w:r w:rsidRPr="00531CEB">
              <w:rPr>
                <w:rFonts w:ascii="Times New Roman" w:eastAsia="Calibri" w:hAnsi="Times New Roman"/>
                <w:sz w:val="24"/>
                <w:szCs w:val="24"/>
              </w:rPr>
              <w:t xml:space="preserve"> последовательного и параллельного соединения проводников и источников тока;</w:t>
            </w:r>
          </w:p>
          <w:p w14:paraId="1C8BED4A" w14:textId="77777777" w:rsidR="00E76322" w:rsidRPr="00531CEB" w:rsidRDefault="00E76322" w:rsidP="00B77595">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электроизмерительные</w:t>
            </w:r>
            <w:proofErr w:type="gramEnd"/>
            <w:r w:rsidRPr="00531CEB">
              <w:rPr>
                <w:rFonts w:ascii="Times New Roman" w:eastAsia="Calibri" w:hAnsi="Times New Roman"/>
                <w:sz w:val="24"/>
                <w:szCs w:val="24"/>
              </w:rPr>
              <w:t xml:space="preserve"> приборы (амперметр, вольтметр), их устройство, принцип действия и правила включения в электрическую цепь;</w:t>
            </w:r>
          </w:p>
          <w:p w14:paraId="3F1AE2E9" w14:textId="77777777" w:rsidR="00E76322" w:rsidRPr="00531CEB" w:rsidRDefault="00E76322" w:rsidP="00B77595">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свойства</w:t>
            </w:r>
            <w:proofErr w:type="gramEnd"/>
            <w:r w:rsidRPr="00531CEB">
              <w:rPr>
                <w:rFonts w:ascii="Times New Roman" w:eastAsia="Calibri" w:hAnsi="Times New Roman"/>
                <w:sz w:val="24"/>
                <w:szCs w:val="24"/>
              </w:rPr>
              <w:t xml:space="preserve"> магнитного поля;</w:t>
            </w:r>
          </w:p>
          <w:p w14:paraId="057FD2E0" w14:textId="77777777" w:rsidR="00E76322" w:rsidRPr="00531CEB" w:rsidRDefault="00E76322" w:rsidP="00B77595">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двигатели</w:t>
            </w:r>
            <w:proofErr w:type="gramEnd"/>
            <w:r w:rsidRPr="00531CEB">
              <w:rPr>
                <w:rFonts w:ascii="Times New Roman" w:eastAsia="Calibri" w:hAnsi="Times New Roman"/>
                <w:sz w:val="24"/>
                <w:szCs w:val="24"/>
              </w:rPr>
              <w:t xml:space="preserve"> постоянного и переменного тока, их устройство и принцип действия;</w:t>
            </w:r>
          </w:p>
          <w:p w14:paraId="13C980C4" w14:textId="77777777" w:rsidR="00E76322" w:rsidRPr="00531CEB" w:rsidRDefault="00E76322" w:rsidP="00B77595">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правила</w:t>
            </w:r>
            <w:proofErr w:type="gramEnd"/>
            <w:r w:rsidRPr="00531CEB">
              <w:rPr>
                <w:rFonts w:ascii="Times New Roman" w:eastAsia="Calibri" w:hAnsi="Times New Roman"/>
                <w:sz w:val="24"/>
                <w:szCs w:val="24"/>
              </w:rPr>
              <w:t xml:space="preserve"> пуска, остановки электродвигателей, установленных на эксплуатируемом оборудовании;</w:t>
            </w:r>
          </w:p>
          <w:p w14:paraId="345DAB2E" w14:textId="77777777" w:rsidR="00E76322" w:rsidRPr="00531CEB" w:rsidRDefault="00E76322" w:rsidP="00B77595">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аппаратуру</w:t>
            </w:r>
            <w:proofErr w:type="gramEnd"/>
            <w:r w:rsidRPr="00531CEB">
              <w:rPr>
                <w:rFonts w:ascii="Times New Roman" w:eastAsia="Calibri" w:hAnsi="Times New Roman"/>
                <w:sz w:val="24"/>
                <w:szCs w:val="24"/>
              </w:rPr>
              <w:t xml:space="preserve"> защиты электродвигателей;</w:t>
            </w:r>
          </w:p>
          <w:p w14:paraId="087CE499" w14:textId="77777777" w:rsidR="00E76322" w:rsidRPr="00531CEB" w:rsidRDefault="00E76322" w:rsidP="00B77595">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методы</w:t>
            </w:r>
            <w:proofErr w:type="gramEnd"/>
            <w:r w:rsidRPr="00531CEB">
              <w:rPr>
                <w:rFonts w:ascii="Times New Roman" w:eastAsia="Calibri" w:hAnsi="Times New Roman"/>
                <w:sz w:val="24"/>
                <w:szCs w:val="24"/>
              </w:rPr>
              <w:t xml:space="preserve"> защиты от короткого замыкания; </w:t>
            </w:r>
          </w:p>
          <w:p w14:paraId="3A5A6FBD" w14:textId="77777777" w:rsidR="00E76322" w:rsidRPr="00531CEB" w:rsidRDefault="00E76322" w:rsidP="00B77595">
            <w:pPr>
              <w:spacing w:after="0" w:line="240" w:lineRule="auto"/>
              <w:ind w:firstLine="567"/>
              <w:jc w:val="both"/>
              <w:rPr>
                <w:rFonts w:ascii="Times New Roman" w:eastAsia="Calibri" w:hAnsi="Times New Roman"/>
                <w:sz w:val="24"/>
                <w:szCs w:val="24"/>
              </w:rPr>
            </w:pPr>
            <w:proofErr w:type="gramStart"/>
            <w:r w:rsidRPr="00531CEB">
              <w:rPr>
                <w:rFonts w:ascii="Times New Roman" w:eastAsia="Calibri" w:hAnsi="Times New Roman"/>
                <w:sz w:val="24"/>
                <w:szCs w:val="24"/>
              </w:rPr>
              <w:t>заземление</w:t>
            </w:r>
            <w:proofErr w:type="gramEnd"/>
            <w:r w:rsidRPr="00531CEB">
              <w:rPr>
                <w:rFonts w:ascii="Times New Roman" w:eastAsia="Calibri" w:hAnsi="Times New Roman"/>
                <w:sz w:val="24"/>
                <w:szCs w:val="24"/>
              </w:rPr>
              <w:t xml:space="preserve">, </w:t>
            </w:r>
            <w:proofErr w:type="spellStart"/>
            <w:r w:rsidRPr="00531CEB">
              <w:rPr>
                <w:rFonts w:ascii="Times New Roman" w:eastAsia="Calibri" w:hAnsi="Times New Roman"/>
                <w:sz w:val="24"/>
                <w:szCs w:val="24"/>
              </w:rPr>
              <w:t>зануление</w:t>
            </w:r>
            <w:proofErr w:type="spellEnd"/>
            <w:r w:rsidRPr="00531CEB">
              <w:rPr>
                <w:rFonts w:ascii="Times New Roman" w:eastAsia="Calibri" w:hAnsi="Times New Roman"/>
                <w:sz w:val="24"/>
                <w:szCs w:val="24"/>
              </w:rPr>
              <w:t>.</w:t>
            </w:r>
          </w:p>
          <w:p w14:paraId="3A7D7B4E" w14:textId="77777777" w:rsidR="00E76322" w:rsidRPr="00531CEB" w:rsidRDefault="00E76322" w:rsidP="00B77595">
            <w:pPr>
              <w:spacing w:after="240" w:line="240" w:lineRule="auto"/>
              <w:ind w:left="357"/>
              <w:rPr>
                <w:rFonts w:ascii="Times New Roman" w:eastAsia="Calibri" w:hAnsi="Times New Roman"/>
                <w:sz w:val="24"/>
                <w:szCs w:val="24"/>
              </w:rPr>
            </w:pPr>
          </w:p>
        </w:tc>
        <w:tc>
          <w:tcPr>
            <w:tcW w:w="4785" w:type="dxa"/>
            <w:shd w:val="clear" w:color="auto" w:fill="auto"/>
          </w:tcPr>
          <w:p w14:paraId="7AF02A69" w14:textId="77777777" w:rsidR="00E76322" w:rsidRPr="00531CEB" w:rsidRDefault="00E76322" w:rsidP="00B77595">
            <w:pPr>
              <w:spacing w:after="0" w:line="240" w:lineRule="auto"/>
              <w:jc w:val="both"/>
              <w:rPr>
                <w:rFonts w:ascii="Times New Roman" w:eastAsia="Calibri" w:hAnsi="Times New Roman"/>
                <w:sz w:val="24"/>
                <w:szCs w:val="24"/>
              </w:rPr>
            </w:pPr>
            <w:r w:rsidRPr="00531CEB">
              <w:rPr>
                <w:rFonts w:ascii="Times New Roman" w:eastAsia="Calibri" w:hAnsi="Times New Roman"/>
                <w:sz w:val="24"/>
                <w:szCs w:val="24"/>
              </w:rPr>
              <w:t>Практические и лабораторные работы, тестирование.</w:t>
            </w:r>
          </w:p>
        </w:tc>
      </w:tr>
    </w:tbl>
    <w:p w14:paraId="640B2DD1" w14:textId="77777777" w:rsidR="00E76322" w:rsidRPr="00531CEB" w:rsidRDefault="00E76322" w:rsidP="00E76322">
      <w:pPr>
        <w:rPr>
          <w:sz w:val="24"/>
          <w:szCs w:val="24"/>
        </w:rPr>
      </w:pPr>
    </w:p>
    <w:p w14:paraId="1BE9A968" w14:textId="77777777" w:rsidR="00E76322" w:rsidRPr="00977954" w:rsidRDefault="00E76322" w:rsidP="00E76322">
      <w:pPr>
        <w:rPr>
          <w:rFonts w:ascii="Times New Roman" w:hAnsi="Times New Roman" w:cs="Times New Roman"/>
          <w:sz w:val="24"/>
          <w:szCs w:val="24"/>
        </w:rPr>
      </w:pPr>
    </w:p>
    <w:p w14:paraId="6E14C5A2" w14:textId="77777777" w:rsidR="00E76322" w:rsidRPr="00977954"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tbl>
      <w:tblPr>
        <w:tblW w:w="10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199"/>
        <w:gridCol w:w="4577"/>
        <w:gridCol w:w="2691"/>
      </w:tblGrid>
      <w:tr w:rsidR="00E76322" w:rsidRPr="00977954" w14:paraId="445216A0" w14:textId="77777777" w:rsidTr="00B77595">
        <w:trPr>
          <w:trHeight w:val="637"/>
        </w:trPr>
        <w:tc>
          <w:tcPr>
            <w:tcW w:w="3198" w:type="dxa"/>
            <w:tcBorders>
              <w:top w:val="single" w:sz="6" w:space="0" w:color="000000"/>
              <w:left w:val="single" w:sz="6" w:space="0" w:color="000000"/>
              <w:bottom w:val="single" w:sz="6" w:space="0" w:color="000000"/>
              <w:right w:val="single" w:sz="6" w:space="0" w:color="000000"/>
            </w:tcBorders>
          </w:tcPr>
          <w:p w14:paraId="2DEEC34D" w14:textId="77777777" w:rsidR="00E76322" w:rsidRPr="00977954" w:rsidRDefault="00E76322" w:rsidP="00B77595">
            <w:pPr>
              <w:widowControl w:val="0"/>
              <w:spacing w:after="0" w:line="240" w:lineRule="auto"/>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01</w:t>
            </w:r>
            <w:r w:rsidRPr="00977954">
              <w:rPr>
                <w:rFonts w:ascii="Times New Roman" w:eastAsia="Times New Roman" w:hAnsi="Times New Roman" w:cs="Times New Roman"/>
                <w:sz w:val="24"/>
                <w:szCs w:val="24"/>
                <w:lang w:eastAsia="ru-RU"/>
              </w:rPr>
              <w:tab/>
              <w:t>Выбирать способы решения задач профессиональной деятельности, применительно к различным контекстам</w:t>
            </w:r>
          </w:p>
          <w:p w14:paraId="3BC726BB" w14:textId="77777777" w:rsidR="00E76322" w:rsidRPr="00977954" w:rsidRDefault="00E76322" w:rsidP="00B77595">
            <w:pPr>
              <w:widowControl w:val="0"/>
              <w:spacing w:after="0" w:line="240" w:lineRule="auto"/>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ab/>
            </w:r>
          </w:p>
          <w:p w14:paraId="6225B1E4" w14:textId="77777777" w:rsidR="00E76322" w:rsidRPr="00977954" w:rsidRDefault="00E76322" w:rsidP="00B77595">
            <w:pPr>
              <w:widowControl w:val="0"/>
              <w:spacing w:after="0" w:line="240" w:lineRule="auto"/>
              <w:rPr>
                <w:rFonts w:ascii="Times New Roman" w:eastAsia="Times New Roman" w:hAnsi="Times New Roman" w:cs="Times New Roman"/>
                <w:sz w:val="24"/>
                <w:szCs w:val="24"/>
                <w:lang w:eastAsia="ru-RU"/>
              </w:rPr>
            </w:pPr>
          </w:p>
        </w:tc>
        <w:tc>
          <w:tcPr>
            <w:tcW w:w="4576" w:type="dxa"/>
            <w:tcBorders>
              <w:top w:val="single" w:sz="6" w:space="0" w:color="000000"/>
              <w:left w:val="single" w:sz="6" w:space="0" w:color="000000"/>
              <w:bottom w:val="single" w:sz="6" w:space="0" w:color="000000"/>
              <w:right w:val="single" w:sz="6" w:space="0" w:color="000000"/>
            </w:tcBorders>
            <w:hideMark/>
          </w:tcPr>
          <w:p w14:paraId="5B266F7D" w14:textId="77777777" w:rsidR="00E76322" w:rsidRPr="00977954" w:rsidRDefault="00E76322" w:rsidP="00B77595">
            <w:pPr>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распознавание</w:t>
            </w:r>
            <w:proofErr w:type="gramEnd"/>
            <w:r w:rsidRPr="00977954">
              <w:rPr>
                <w:rFonts w:ascii="Times New Roman" w:eastAsia="Times New Roman" w:hAnsi="Times New Roman" w:cs="Times New Roman"/>
                <w:bCs/>
                <w:sz w:val="24"/>
                <w:szCs w:val="24"/>
                <w:lang w:eastAsia="ru-RU"/>
              </w:rPr>
              <w:t xml:space="preserve"> задачи и/или проблемы в профессиональном и/или социальном контексте; анализ задачи и/или проблемы и выделение её составной части; определение этапов решения задачи; выявление и эффективное нахождение информации, необходимой для решения задачи и/или проблемы;</w:t>
            </w:r>
          </w:p>
          <w:p w14:paraId="6C8FEB52" w14:textId="77777777" w:rsidR="00E76322" w:rsidRPr="00977954" w:rsidRDefault="00E76322" w:rsidP="00B77595">
            <w:pPr>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составление</w:t>
            </w:r>
            <w:proofErr w:type="gramEnd"/>
            <w:r w:rsidRPr="00977954">
              <w:rPr>
                <w:rFonts w:ascii="Times New Roman" w:eastAsia="Times New Roman" w:hAnsi="Times New Roman" w:cs="Times New Roman"/>
                <w:bCs/>
                <w:sz w:val="24"/>
                <w:szCs w:val="24"/>
                <w:lang w:eastAsia="ru-RU"/>
              </w:rPr>
              <w:t xml:space="preserve"> плана действия; определение необходимых ресурсов;</w:t>
            </w:r>
          </w:p>
          <w:p w14:paraId="68438B9E" w14:textId="77777777" w:rsidR="00E76322" w:rsidRPr="00977954" w:rsidRDefault="00E76322" w:rsidP="00B77595">
            <w:pPr>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владение</w:t>
            </w:r>
            <w:proofErr w:type="gramEnd"/>
            <w:r w:rsidRPr="00977954">
              <w:rPr>
                <w:rFonts w:ascii="Times New Roman" w:eastAsia="Times New Roman" w:hAnsi="Times New Roman" w:cs="Times New Roman"/>
                <w:bCs/>
                <w:sz w:val="24"/>
                <w:szCs w:val="24"/>
                <w:lang w:eastAsia="ru-RU"/>
              </w:rPr>
              <w:t xml:space="preserve"> актуальными методами работы в профессиональной и смежных сферах; реализация составленного плана; оценивание результата и последствия своих действий (самостоятельно или с помощью наставника)</w:t>
            </w:r>
          </w:p>
        </w:tc>
        <w:tc>
          <w:tcPr>
            <w:tcW w:w="2690" w:type="dxa"/>
            <w:vMerge w:val="restart"/>
            <w:tcBorders>
              <w:top w:val="single" w:sz="6" w:space="0" w:color="000000"/>
              <w:left w:val="single" w:sz="6" w:space="0" w:color="000000"/>
              <w:bottom w:val="single" w:sz="6" w:space="0" w:color="000000"/>
              <w:right w:val="single" w:sz="6" w:space="0" w:color="000000"/>
            </w:tcBorders>
          </w:tcPr>
          <w:p w14:paraId="02501CB8"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r w:rsidRPr="00977954">
              <w:rPr>
                <w:rFonts w:ascii="Times New Roman" w:eastAsia="Times New Roman" w:hAnsi="Times New Roman" w:cs="Times New Roman"/>
                <w:bCs/>
                <w:i/>
                <w:iCs/>
                <w:sz w:val="24"/>
                <w:szCs w:val="24"/>
                <w:lang w:eastAsia="ru-RU"/>
              </w:rPr>
              <w:t>Интерпретация результатов наблюдений за деятельностью обучающегося в процессе освоения образовательной программы. Решение ситуационных задач.</w:t>
            </w:r>
          </w:p>
          <w:p w14:paraId="566A7D08"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r w:rsidRPr="00977954">
              <w:rPr>
                <w:rFonts w:ascii="Times New Roman" w:eastAsia="Times New Roman" w:hAnsi="Times New Roman" w:cs="Times New Roman"/>
                <w:bCs/>
                <w:i/>
                <w:iCs/>
                <w:sz w:val="24"/>
                <w:szCs w:val="24"/>
                <w:lang w:eastAsia="ru-RU"/>
              </w:rPr>
              <w:t>Деловые игры и т.д.</w:t>
            </w:r>
          </w:p>
          <w:p w14:paraId="4E4B92F8"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5556B07D" w14:textId="77777777" w:rsidTr="00B77595">
        <w:trPr>
          <w:trHeight w:val="637"/>
        </w:trPr>
        <w:tc>
          <w:tcPr>
            <w:tcW w:w="3198" w:type="dxa"/>
            <w:tcBorders>
              <w:top w:val="single" w:sz="6" w:space="0" w:color="000000"/>
              <w:left w:val="single" w:sz="6" w:space="0" w:color="000000"/>
              <w:bottom w:val="single" w:sz="6" w:space="0" w:color="000000"/>
              <w:right w:val="single" w:sz="6" w:space="0" w:color="000000"/>
            </w:tcBorders>
          </w:tcPr>
          <w:p w14:paraId="1C3ACC7F"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p w14:paraId="16C3EBD9"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p>
        </w:tc>
        <w:tc>
          <w:tcPr>
            <w:tcW w:w="4576" w:type="dxa"/>
            <w:tcBorders>
              <w:top w:val="single" w:sz="6" w:space="0" w:color="000000"/>
              <w:left w:val="single" w:sz="6" w:space="0" w:color="000000"/>
              <w:bottom w:val="single" w:sz="6" w:space="0" w:color="000000"/>
              <w:right w:val="single" w:sz="6" w:space="0" w:color="000000"/>
            </w:tcBorders>
            <w:hideMark/>
          </w:tcPr>
          <w:p w14:paraId="753B90C9" w14:textId="77777777" w:rsidR="00E76322" w:rsidRPr="00977954" w:rsidRDefault="00E76322" w:rsidP="00B77595">
            <w:pPr>
              <w:spacing w:after="0" w:line="240" w:lineRule="auto"/>
              <w:jc w:val="both"/>
              <w:rPr>
                <w:rFonts w:ascii="Times New Roman" w:eastAsia="Times New Roman" w:hAnsi="Times New Roman" w:cs="Times New Roman"/>
                <w:bCs/>
                <w:color w:val="000000"/>
                <w:sz w:val="24"/>
                <w:szCs w:val="24"/>
                <w:lang w:eastAsia="ru-RU"/>
              </w:rPr>
            </w:pPr>
            <w:proofErr w:type="gramStart"/>
            <w:r w:rsidRPr="00977954">
              <w:rPr>
                <w:rFonts w:ascii="Times New Roman" w:eastAsia="Times New Roman" w:hAnsi="Times New Roman" w:cs="Times New Roman"/>
                <w:iCs/>
                <w:color w:val="000000"/>
                <w:sz w:val="24"/>
                <w:szCs w:val="24"/>
                <w:lang w:eastAsia="ru-RU"/>
              </w:rPr>
              <w:t>определение</w:t>
            </w:r>
            <w:proofErr w:type="gramEnd"/>
            <w:r w:rsidRPr="00977954">
              <w:rPr>
                <w:rFonts w:ascii="Times New Roman" w:eastAsia="Times New Roman" w:hAnsi="Times New Roman" w:cs="Times New Roman"/>
                <w:iCs/>
                <w:color w:val="000000"/>
                <w:sz w:val="24"/>
                <w:szCs w:val="24"/>
                <w:lang w:eastAsia="ru-RU"/>
              </w:rPr>
              <w:t xml:space="preserve"> задачи для поиска информации; определение необходимых источников информации; планирование процесса поиска; структурирование получаемой информации; выделение наиболее значимой в перечне информации; оценивание практической значимости результатов поиска; оформление результата поиска</w:t>
            </w: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092E6EA0"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5E60C051" w14:textId="77777777" w:rsidTr="00B77595">
        <w:trPr>
          <w:trHeight w:val="637"/>
        </w:trPr>
        <w:tc>
          <w:tcPr>
            <w:tcW w:w="3198" w:type="dxa"/>
            <w:tcBorders>
              <w:top w:val="single" w:sz="6" w:space="0" w:color="000000"/>
              <w:left w:val="single" w:sz="6" w:space="0" w:color="000000"/>
              <w:bottom w:val="single" w:sz="6" w:space="0" w:color="000000"/>
              <w:right w:val="single" w:sz="6" w:space="0" w:color="000000"/>
            </w:tcBorders>
          </w:tcPr>
          <w:p w14:paraId="79BD865F"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w:t>
            </w:r>
          </w:p>
          <w:p w14:paraId="76D8D7FB"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p>
        </w:tc>
        <w:tc>
          <w:tcPr>
            <w:tcW w:w="4576" w:type="dxa"/>
            <w:tcBorders>
              <w:top w:val="single" w:sz="6" w:space="0" w:color="000000"/>
              <w:left w:val="single" w:sz="6" w:space="0" w:color="000000"/>
              <w:bottom w:val="single" w:sz="6" w:space="0" w:color="000000"/>
              <w:right w:val="single" w:sz="6" w:space="0" w:color="000000"/>
            </w:tcBorders>
            <w:hideMark/>
          </w:tcPr>
          <w:p w14:paraId="77E2A08E" w14:textId="77777777" w:rsidR="00E76322" w:rsidRPr="00977954" w:rsidRDefault="00E76322" w:rsidP="00B77595">
            <w:pPr>
              <w:spacing w:after="0" w:line="240" w:lineRule="auto"/>
              <w:jc w:val="both"/>
              <w:rPr>
                <w:rFonts w:ascii="Times New Roman" w:eastAsia="Times New Roman" w:hAnsi="Times New Roman" w:cs="Times New Roman"/>
                <w:bCs/>
                <w:color w:val="000000"/>
                <w:sz w:val="24"/>
                <w:szCs w:val="24"/>
                <w:lang w:eastAsia="ru-RU"/>
              </w:rPr>
            </w:pPr>
            <w:proofErr w:type="gramStart"/>
            <w:r w:rsidRPr="00977954">
              <w:rPr>
                <w:rFonts w:ascii="Times New Roman" w:eastAsia="Times New Roman" w:hAnsi="Times New Roman" w:cs="Times New Roman"/>
                <w:bCs/>
                <w:iCs/>
                <w:color w:val="000000"/>
                <w:sz w:val="24"/>
                <w:szCs w:val="24"/>
                <w:lang w:eastAsia="ru-RU"/>
              </w:rPr>
              <w:t>определение</w:t>
            </w:r>
            <w:proofErr w:type="gramEnd"/>
            <w:r w:rsidRPr="00977954">
              <w:rPr>
                <w:rFonts w:ascii="Times New Roman" w:eastAsia="Times New Roman" w:hAnsi="Times New Roman" w:cs="Times New Roman"/>
                <w:bCs/>
                <w:iCs/>
                <w:color w:val="000000"/>
                <w:sz w:val="24"/>
                <w:szCs w:val="24"/>
                <w:lang w:eastAsia="ru-RU"/>
              </w:rPr>
              <w:t xml:space="preserve"> актуальности нормативно-правовой документации в профессиональной деятельности; </w:t>
            </w:r>
            <w:r w:rsidRPr="00977954">
              <w:rPr>
                <w:rFonts w:ascii="Times New Roman" w:eastAsia="Times New Roman" w:hAnsi="Times New Roman" w:cs="Times New Roman"/>
                <w:color w:val="000000"/>
                <w:sz w:val="24"/>
                <w:szCs w:val="24"/>
                <w:lang w:eastAsia="ru-RU"/>
              </w:rPr>
              <w:t>применение современной научной профессиональной терминологии; определение и выстраивание траектории профессионального развития и самообразования</w:t>
            </w: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4C3668D6"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3176E339" w14:textId="77777777" w:rsidTr="00B77595">
        <w:trPr>
          <w:trHeight w:val="637"/>
        </w:trPr>
        <w:tc>
          <w:tcPr>
            <w:tcW w:w="3198" w:type="dxa"/>
            <w:tcBorders>
              <w:top w:val="single" w:sz="6" w:space="0" w:color="000000"/>
              <w:left w:val="single" w:sz="6" w:space="0" w:color="000000"/>
              <w:bottom w:val="single" w:sz="6" w:space="0" w:color="000000"/>
              <w:right w:val="single" w:sz="6" w:space="0" w:color="000000"/>
            </w:tcBorders>
            <w:hideMark/>
          </w:tcPr>
          <w:p w14:paraId="40BED6D1"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04</w:t>
            </w:r>
            <w:r w:rsidRPr="00977954">
              <w:rPr>
                <w:rFonts w:ascii="Times New Roman" w:eastAsia="Times New Roman" w:hAnsi="Times New Roman" w:cs="Times New Roman"/>
                <w:sz w:val="24"/>
                <w:szCs w:val="24"/>
                <w:lang w:eastAsia="ru-RU"/>
              </w:rPr>
              <w:tab/>
              <w:t>Работать в коллективе и команде, эффективно взаимодействовать с коллегами, руководством, клиентами</w:t>
            </w:r>
          </w:p>
        </w:tc>
        <w:tc>
          <w:tcPr>
            <w:tcW w:w="4576" w:type="dxa"/>
            <w:tcBorders>
              <w:top w:val="single" w:sz="6" w:space="0" w:color="000000"/>
              <w:left w:val="single" w:sz="6" w:space="0" w:color="000000"/>
              <w:bottom w:val="single" w:sz="6" w:space="0" w:color="000000"/>
              <w:right w:val="single" w:sz="6" w:space="0" w:color="000000"/>
            </w:tcBorders>
            <w:hideMark/>
          </w:tcPr>
          <w:p w14:paraId="7443DF46" w14:textId="77777777" w:rsidR="00E76322" w:rsidRPr="00977954" w:rsidRDefault="00E76322" w:rsidP="00B77595">
            <w:pPr>
              <w:spacing w:after="0" w:line="240" w:lineRule="auto"/>
              <w:jc w:val="both"/>
              <w:rPr>
                <w:rFonts w:ascii="Times New Roman" w:eastAsia="Times New Roman" w:hAnsi="Times New Roman" w:cs="Times New Roman"/>
                <w:bCs/>
                <w:color w:val="000000"/>
                <w:sz w:val="24"/>
                <w:szCs w:val="24"/>
                <w:lang w:eastAsia="ru-RU"/>
              </w:rPr>
            </w:pPr>
            <w:proofErr w:type="gramStart"/>
            <w:r w:rsidRPr="00977954">
              <w:rPr>
                <w:rFonts w:ascii="Times New Roman" w:eastAsia="Times New Roman" w:hAnsi="Times New Roman" w:cs="Times New Roman"/>
                <w:bCs/>
                <w:color w:val="000000"/>
                <w:sz w:val="24"/>
                <w:szCs w:val="24"/>
                <w:lang w:eastAsia="ru-RU"/>
              </w:rPr>
              <w:t>организация</w:t>
            </w:r>
            <w:proofErr w:type="gramEnd"/>
            <w:r w:rsidRPr="00977954">
              <w:rPr>
                <w:rFonts w:ascii="Times New Roman" w:eastAsia="Times New Roman" w:hAnsi="Times New Roman" w:cs="Times New Roman"/>
                <w:bCs/>
                <w:color w:val="000000"/>
                <w:sz w:val="24"/>
                <w:szCs w:val="24"/>
                <w:lang w:eastAsia="ru-RU"/>
              </w:rPr>
              <w:t xml:space="preserve"> работы коллектива и команды; взаимодействие с коллегами, руководством, клиентами в ходе профессиональной деятельности</w:t>
            </w: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6AD967FA"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186D05B5" w14:textId="77777777" w:rsidTr="00B77595">
        <w:trPr>
          <w:trHeight w:val="637"/>
        </w:trPr>
        <w:tc>
          <w:tcPr>
            <w:tcW w:w="3198" w:type="dxa"/>
            <w:tcBorders>
              <w:top w:val="single" w:sz="6" w:space="0" w:color="000000"/>
              <w:left w:val="single" w:sz="6" w:space="0" w:color="000000"/>
              <w:bottom w:val="single" w:sz="6" w:space="0" w:color="000000"/>
              <w:right w:val="single" w:sz="6" w:space="0" w:color="000000"/>
            </w:tcBorders>
            <w:hideMark/>
          </w:tcPr>
          <w:p w14:paraId="38F7CFDC"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4576" w:type="dxa"/>
            <w:tcBorders>
              <w:top w:val="single" w:sz="6" w:space="0" w:color="000000"/>
              <w:left w:val="single" w:sz="6" w:space="0" w:color="000000"/>
              <w:bottom w:val="single" w:sz="6" w:space="0" w:color="000000"/>
              <w:right w:val="single" w:sz="6" w:space="0" w:color="000000"/>
            </w:tcBorders>
            <w:hideMark/>
          </w:tcPr>
          <w:p w14:paraId="15EDEFB5"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iCs/>
                <w:color w:val="000000"/>
                <w:sz w:val="24"/>
                <w:szCs w:val="24"/>
                <w:lang w:eastAsia="ru-RU"/>
              </w:rPr>
              <w:t>грамотное</w:t>
            </w:r>
            <w:proofErr w:type="gramEnd"/>
            <w:r w:rsidRPr="00977954">
              <w:rPr>
                <w:rFonts w:ascii="Times New Roman" w:eastAsia="Times New Roman" w:hAnsi="Times New Roman" w:cs="Times New Roman"/>
                <w:iCs/>
                <w:color w:val="000000"/>
                <w:sz w:val="24"/>
                <w:szCs w:val="24"/>
                <w:lang w:eastAsia="ru-RU"/>
              </w:rPr>
              <w:t xml:space="preserve"> </w:t>
            </w:r>
            <w:proofErr w:type="spellStart"/>
            <w:r w:rsidRPr="00977954">
              <w:rPr>
                <w:rFonts w:ascii="Times New Roman" w:eastAsia="Times New Roman" w:hAnsi="Times New Roman" w:cs="Times New Roman"/>
                <w:bCs/>
                <w:color w:val="000000"/>
                <w:sz w:val="24"/>
                <w:szCs w:val="24"/>
                <w:lang w:eastAsia="ru-RU"/>
              </w:rPr>
              <w:t>излагание</w:t>
            </w:r>
            <w:proofErr w:type="spellEnd"/>
            <w:r w:rsidRPr="00977954">
              <w:rPr>
                <w:rFonts w:ascii="Times New Roman" w:eastAsia="Times New Roman" w:hAnsi="Times New Roman" w:cs="Times New Roman"/>
                <w:bCs/>
                <w:color w:val="000000"/>
                <w:sz w:val="24"/>
                <w:szCs w:val="24"/>
                <w:lang w:eastAsia="ru-RU"/>
              </w:rPr>
              <w:t xml:space="preserve"> своих мыслей и оформление документов по профессиональной тематике на государственном языке, </w:t>
            </w:r>
            <w:r w:rsidRPr="00977954">
              <w:rPr>
                <w:rFonts w:ascii="Times New Roman" w:eastAsia="Times New Roman" w:hAnsi="Times New Roman" w:cs="Times New Roman"/>
                <w:iCs/>
                <w:color w:val="000000"/>
                <w:sz w:val="24"/>
                <w:szCs w:val="24"/>
                <w:lang w:eastAsia="ru-RU"/>
              </w:rPr>
              <w:t>проявление толерантности в рабочем коллективе</w:t>
            </w: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6411C2DA"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777803E2" w14:textId="77777777" w:rsidTr="00B77595">
        <w:trPr>
          <w:trHeight w:val="637"/>
        </w:trPr>
        <w:tc>
          <w:tcPr>
            <w:tcW w:w="3198" w:type="dxa"/>
            <w:tcBorders>
              <w:top w:val="single" w:sz="6" w:space="0" w:color="000000"/>
              <w:left w:val="single" w:sz="6" w:space="0" w:color="000000"/>
              <w:bottom w:val="single" w:sz="6" w:space="0" w:color="000000"/>
              <w:right w:val="single" w:sz="6" w:space="0" w:color="000000"/>
            </w:tcBorders>
            <w:hideMark/>
          </w:tcPr>
          <w:p w14:paraId="2980A26F"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06</w:t>
            </w:r>
            <w:r w:rsidRPr="00977954">
              <w:rPr>
                <w:rFonts w:ascii="Times New Roman" w:eastAsia="Times New Roman" w:hAnsi="Times New Roman" w:cs="Times New Roman"/>
                <w:sz w:val="24"/>
                <w:szCs w:val="24"/>
                <w:lang w:eastAsia="ru-RU"/>
              </w:rPr>
              <w:tab/>
              <w:t xml:space="preserve">Проявлять гражданско-патриотическую </w:t>
            </w:r>
            <w:r w:rsidRPr="00977954">
              <w:rPr>
                <w:rFonts w:ascii="Times New Roman" w:eastAsia="Times New Roman" w:hAnsi="Times New Roman" w:cs="Times New Roman"/>
                <w:sz w:val="24"/>
                <w:szCs w:val="24"/>
                <w:lang w:eastAsia="ru-RU"/>
              </w:rPr>
              <w:lastRenderedPageBreak/>
              <w:t>позицию, демонстрировать осознанное поведение на основе традиционных общечеловеческих ценностей</w:t>
            </w:r>
          </w:p>
        </w:tc>
        <w:tc>
          <w:tcPr>
            <w:tcW w:w="4576" w:type="dxa"/>
            <w:tcBorders>
              <w:top w:val="single" w:sz="6" w:space="0" w:color="000000"/>
              <w:left w:val="single" w:sz="6" w:space="0" w:color="000000"/>
              <w:bottom w:val="single" w:sz="6" w:space="0" w:color="000000"/>
              <w:right w:val="single" w:sz="6" w:space="0" w:color="000000"/>
            </w:tcBorders>
            <w:hideMark/>
          </w:tcPr>
          <w:p w14:paraId="46E44036"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lastRenderedPageBreak/>
              <w:t>описание</w:t>
            </w:r>
            <w:proofErr w:type="gramEnd"/>
            <w:r w:rsidRPr="00977954">
              <w:rPr>
                <w:rFonts w:ascii="Times New Roman" w:eastAsia="Times New Roman" w:hAnsi="Times New Roman" w:cs="Times New Roman"/>
                <w:bCs/>
                <w:sz w:val="24"/>
                <w:szCs w:val="24"/>
                <w:lang w:eastAsia="ru-RU"/>
              </w:rPr>
              <w:t xml:space="preserve"> значимости своей профессии, сущности гражданско-патриотической позиции, общечеловеческих ценностей; </w:t>
            </w:r>
            <w:r w:rsidRPr="00977954">
              <w:rPr>
                <w:rFonts w:ascii="Times New Roman" w:eastAsia="Times New Roman" w:hAnsi="Times New Roman" w:cs="Times New Roman"/>
                <w:bCs/>
                <w:sz w:val="24"/>
                <w:szCs w:val="24"/>
                <w:lang w:eastAsia="ru-RU"/>
              </w:rPr>
              <w:lastRenderedPageBreak/>
              <w:t>значимости профессиональной деятельности по профессии</w:t>
            </w: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3D8020D3"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49E892CB" w14:textId="77777777" w:rsidTr="00B77595">
        <w:trPr>
          <w:trHeight w:val="637"/>
        </w:trPr>
        <w:tc>
          <w:tcPr>
            <w:tcW w:w="3198" w:type="dxa"/>
            <w:tcBorders>
              <w:top w:val="single" w:sz="6" w:space="0" w:color="000000"/>
              <w:left w:val="single" w:sz="6" w:space="0" w:color="000000"/>
              <w:bottom w:val="single" w:sz="6" w:space="0" w:color="000000"/>
              <w:right w:val="single" w:sz="6" w:space="0" w:color="000000"/>
            </w:tcBorders>
          </w:tcPr>
          <w:p w14:paraId="5239EF02"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lastRenderedPageBreak/>
              <w:t>ОК 07Содействовать сохранению окружающей среды, ресурсосбережению, эффективно действовать в чрезвычайных ситуациях</w:t>
            </w:r>
          </w:p>
          <w:p w14:paraId="13930DF3"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p>
          <w:p w14:paraId="0B8ADE2D" w14:textId="77777777" w:rsidR="00E76322" w:rsidRPr="00977954" w:rsidRDefault="00E76322" w:rsidP="00B77595">
            <w:pPr>
              <w:spacing w:after="0" w:line="240" w:lineRule="auto"/>
              <w:jc w:val="both"/>
              <w:rPr>
                <w:rFonts w:ascii="Times New Roman" w:eastAsia="Times New Roman" w:hAnsi="Times New Roman" w:cs="Times New Roman"/>
                <w:sz w:val="24"/>
                <w:szCs w:val="24"/>
                <w:lang w:eastAsia="ru-RU"/>
              </w:rPr>
            </w:pPr>
          </w:p>
        </w:tc>
        <w:tc>
          <w:tcPr>
            <w:tcW w:w="4576" w:type="dxa"/>
            <w:tcBorders>
              <w:top w:val="single" w:sz="6" w:space="0" w:color="000000"/>
              <w:left w:val="single" w:sz="6" w:space="0" w:color="000000"/>
              <w:bottom w:val="single" w:sz="6" w:space="0" w:color="000000"/>
              <w:right w:val="single" w:sz="6" w:space="0" w:color="000000"/>
            </w:tcBorders>
            <w:hideMark/>
          </w:tcPr>
          <w:p w14:paraId="697A0EFB"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соблюдение</w:t>
            </w:r>
            <w:proofErr w:type="gramEnd"/>
            <w:r w:rsidRPr="00977954">
              <w:rPr>
                <w:rFonts w:ascii="Times New Roman" w:eastAsia="Times New Roman" w:hAnsi="Times New Roman" w:cs="Times New Roman"/>
                <w:bCs/>
                <w:sz w:val="24"/>
                <w:szCs w:val="24"/>
                <w:lang w:eastAsia="ru-RU"/>
              </w:rPr>
              <w:t xml:space="preserve"> норм экологической безопасности; определение направления ресурсосбережения в рамках профессиональной деятельности по профессии ,</w:t>
            </w:r>
          </w:p>
          <w:p w14:paraId="0A9D9A97"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знание</w:t>
            </w:r>
            <w:proofErr w:type="gramEnd"/>
            <w:r w:rsidRPr="00977954">
              <w:rPr>
                <w:rFonts w:ascii="Times New Roman" w:eastAsia="Times New Roman" w:hAnsi="Times New Roman" w:cs="Times New Roman"/>
                <w:bCs/>
                <w:sz w:val="24"/>
                <w:szCs w:val="24"/>
                <w:lang w:eastAsia="ru-RU"/>
              </w:rPr>
              <w:t xml:space="preserve"> правил экологической безопасности при ведении профессиональной деятельности; основных ресурсов, задействованных в профессиональной деятельности; путей обеспечения </w:t>
            </w:r>
            <w:proofErr w:type="spellStart"/>
            <w:r w:rsidRPr="00977954">
              <w:rPr>
                <w:rFonts w:ascii="Times New Roman" w:eastAsia="Times New Roman" w:hAnsi="Times New Roman" w:cs="Times New Roman"/>
                <w:bCs/>
                <w:sz w:val="24"/>
                <w:szCs w:val="24"/>
                <w:lang w:eastAsia="ru-RU"/>
              </w:rPr>
              <w:t>ресурсосбережениями</w:t>
            </w:r>
            <w:proofErr w:type="spellEnd"/>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5B403971"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497E2670" w14:textId="77777777" w:rsidTr="00B77595">
        <w:trPr>
          <w:trHeight w:val="637"/>
        </w:trPr>
        <w:tc>
          <w:tcPr>
            <w:tcW w:w="3198" w:type="dxa"/>
            <w:tcBorders>
              <w:top w:val="single" w:sz="6" w:space="0" w:color="000000"/>
              <w:left w:val="single" w:sz="6" w:space="0" w:color="000000"/>
              <w:bottom w:val="single" w:sz="6" w:space="0" w:color="000000"/>
              <w:right w:val="single" w:sz="6" w:space="0" w:color="000000"/>
            </w:tcBorders>
          </w:tcPr>
          <w:p w14:paraId="7A54616A"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14:paraId="122A2063" w14:textId="77777777" w:rsidR="00E76322" w:rsidRPr="00977954" w:rsidRDefault="00E76322" w:rsidP="00B77595">
            <w:pPr>
              <w:spacing w:after="0" w:line="240" w:lineRule="auto"/>
              <w:jc w:val="both"/>
              <w:rPr>
                <w:rFonts w:ascii="Times New Roman" w:eastAsia="Times New Roman" w:hAnsi="Times New Roman" w:cs="Times New Roman"/>
                <w:sz w:val="24"/>
                <w:szCs w:val="24"/>
                <w:lang w:eastAsia="ru-RU"/>
              </w:rPr>
            </w:pPr>
          </w:p>
        </w:tc>
        <w:tc>
          <w:tcPr>
            <w:tcW w:w="4576" w:type="dxa"/>
            <w:tcBorders>
              <w:top w:val="single" w:sz="6" w:space="0" w:color="000000"/>
              <w:left w:val="single" w:sz="6" w:space="0" w:color="000000"/>
              <w:bottom w:val="single" w:sz="6" w:space="0" w:color="000000"/>
              <w:right w:val="single" w:sz="6" w:space="0" w:color="000000"/>
            </w:tcBorders>
            <w:hideMark/>
          </w:tcPr>
          <w:p w14:paraId="7529399F"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использование</w:t>
            </w:r>
            <w:proofErr w:type="gramEnd"/>
            <w:r w:rsidRPr="00977954">
              <w:rPr>
                <w:rFonts w:ascii="Times New Roman" w:eastAsia="Times New Roman" w:hAnsi="Times New Roman" w:cs="Times New Roman"/>
                <w:bCs/>
                <w:sz w:val="24"/>
                <w:szCs w:val="24"/>
                <w:lang w:eastAsia="ru-RU"/>
              </w:rPr>
              <w:t xml:space="preserve"> физкультурно-оздоровительной деятельности для укрепления здоровья, достижение жизненных и профессиональных целей; применение рациональных приемов двигательных функций в профессиональной деятельности;</w:t>
            </w:r>
          </w:p>
          <w:p w14:paraId="499489CA"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использование</w:t>
            </w:r>
            <w:proofErr w:type="gramEnd"/>
            <w:r w:rsidRPr="00977954">
              <w:rPr>
                <w:rFonts w:ascii="Times New Roman" w:eastAsia="Times New Roman" w:hAnsi="Times New Roman" w:cs="Times New Roman"/>
                <w:bCs/>
                <w:sz w:val="24"/>
                <w:szCs w:val="24"/>
                <w:lang w:eastAsia="ru-RU"/>
              </w:rPr>
              <w:t xml:space="preserve"> средств профилактики перенапряжения, характерных для данной профессии </w:t>
            </w:r>
          </w:p>
          <w:p w14:paraId="6276DC21"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знание</w:t>
            </w:r>
            <w:proofErr w:type="gramEnd"/>
            <w:r w:rsidRPr="00977954">
              <w:rPr>
                <w:rFonts w:ascii="Times New Roman" w:eastAsia="Times New Roman" w:hAnsi="Times New Roman" w:cs="Times New Roman"/>
                <w:bCs/>
                <w:sz w:val="24"/>
                <w:szCs w:val="24"/>
                <w:lang w:eastAsia="ru-RU"/>
              </w:rPr>
              <w:t xml:space="preserve"> роли физической культуры в общекультурном, профессиональном и социальном развитии человека; основ здорового образа жизни; условий профессиональной деятельности и зон риска физического здоровья для профессии; средств профилактики перенапряжения</w:t>
            </w: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04E7BE5A"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31018963" w14:textId="77777777" w:rsidTr="00B77595">
        <w:trPr>
          <w:trHeight w:val="637"/>
        </w:trPr>
        <w:tc>
          <w:tcPr>
            <w:tcW w:w="3198" w:type="dxa"/>
            <w:tcBorders>
              <w:top w:val="single" w:sz="6" w:space="0" w:color="000000"/>
              <w:left w:val="single" w:sz="6" w:space="0" w:color="000000"/>
              <w:bottom w:val="single" w:sz="6" w:space="0" w:color="000000"/>
              <w:right w:val="single" w:sz="6" w:space="0" w:color="000000"/>
            </w:tcBorders>
          </w:tcPr>
          <w:p w14:paraId="079562D2"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09Использовать информационные технологии в профессиональной деятельности</w:t>
            </w:r>
          </w:p>
          <w:p w14:paraId="08FCB463" w14:textId="77777777" w:rsidR="00E76322" w:rsidRPr="00977954" w:rsidRDefault="00E76322" w:rsidP="00B77595">
            <w:pPr>
              <w:spacing w:after="0" w:line="240" w:lineRule="auto"/>
              <w:jc w:val="both"/>
              <w:rPr>
                <w:rFonts w:ascii="Times New Roman" w:eastAsia="Times New Roman" w:hAnsi="Times New Roman" w:cs="Times New Roman"/>
                <w:i/>
                <w:iCs/>
                <w:sz w:val="24"/>
                <w:szCs w:val="24"/>
                <w:lang w:eastAsia="ru-RU"/>
              </w:rPr>
            </w:pPr>
          </w:p>
        </w:tc>
        <w:tc>
          <w:tcPr>
            <w:tcW w:w="4576" w:type="dxa"/>
            <w:tcBorders>
              <w:top w:val="single" w:sz="6" w:space="0" w:color="000000"/>
              <w:left w:val="single" w:sz="6" w:space="0" w:color="000000"/>
              <w:bottom w:val="single" w:sz="6" w:space="0" w:color="000000"/>
              <w:right w:val="single" w:sz="6" w:space="0" w:color="000000"/>
            </w:tcBorders>
            <w:hideMark/>
          </w:tcPr>
          <w:p w14:paraId="61A0DFE0" w14:textId="77777777" w:rsidR="00E76322" w:rsidRPr="00977954" w:rsidRDefault="00E76322" w:rsidP="00B77595">
            <w:pPr>
              <w:suppressAutoHyphens/>
              <w:spacing w:after="0" w:line="240" w:lineRule="auto"/>
              <w:jc w:val="both"/>
              <w:rPr>
                <w:rFonts w:ascii="Times New Roman" w:eastAsia="Times New Roman" w:hAnsi="Times New Roman" w:cs="Times New Roman"/>
                <w:iCs/>
                <w:color w:val="000000"/>
                <w:sz w:val="24"/>
                <w:szCs w:val="24"/>
                <w:lang w:eastAsia="ru-RU"/>
              </w:rPr>
            </w:pPr>
            <w:proofErr w:type="gramStart"/>
            <w:r w:rsidRPr="00977954">
              <w:rPr>
                <w:rFonts w:ascii="Times New Roman" w:eastAsia="Times New Roman" w:hAnsi="Times New Roman" w:cs="Times New Roman"/>
                <w:bCs/>
                <w:iCs/>
                <w:color w:val="000000"/>
                <w:sz w:val="24"/>
                <w:szCs w:val="24"/>
                <w:lang w:eastAsia="ru-RU"/>
              </w:rPr>
              <w:t>применение</w:t>
            </w:r>
            <w:proofErr w:type="gramEnd"/>
            <w:r w:rsidRPr="00977954">
              <w:rPr>
                <w:rFonts w:ascii="Times New Roman" w:eastAsia="Times New Roman" w:hAnsi="Times New Roman" w:cs="Times New Roman"/>
                <w:bCs/>
                <w:iCs/>
                <w:color w:val="000000"/>
                <w:sz w:val="24"/>
                <w:szCs w:val="24"/>
                <w:lang w:eastAsia="ru-RU"/>
              </w:rPr>
              <w:t xml:space="preserve"> средств информационных технологий для решения профессиональных задач; использование современного программного обеспечения. знание современных средств и устройств информатизации; порядка их применения и программного обеспечения в профессиональной деятельности</w:t>
            </w: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73B99121"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1E31F716" w14:textId="77777777" w:rsidTr="00B77595">
        <w:trPr>
          <w:trHeight w:val="637"/>
        </w:trPr>
        <w:tc>
          <w:tcPr>
            <w:tcW w:w="3198" w:type="dxa"/>
            <w:tcBorders>
              <w:top w:val="single" w:sz="6" w:space="0" w:color="000000"/>
              <w:left w:val="single" w:sz="6" w:space="0" w:color="000000"/>
              <w:bottom w:val="single" w:sz="6" w:space="0" w:color="000000"/>
              <w:right w:val="single" w:sz="6" w:space="0" w:color="000000"/>
            </w:tcBorders>
            <w:hideMark/>
          </w:tcPr>
          <w:p w14:paraId="2300721C"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 xml:space="preserve">ОК 10Пользоваться профессиональной </w:t>
            </w:r>
          </w:p>
          <w:p w14:paraId="63265929" w14:textId="77777777" w:rsidR="00E76322" w:rsidRPr="00977954" w:rsidRDefault="00E76322" w:rsidP="00B77595">
            <w:pPr>
              <w:spacing w:after="0" w:line="240" w:lineRule="auto"/>
              <w:jc w:val="both"/>
              <w:rPr>
                <w:rFonts w:ascii="Times New Roman" w:eastAsia="Times New Roman" w:hAnsi="Times New Roman" w:cs="Times New Roman"/>
                <w:i/>
                <w:iCs/>
                <w:sz w:val="24"/>
                <w:szCs w:val="24"/>
                <w:lang w:eastAsia="ru-RU"/>
              </w:rPr>
            </w:pPr>
            <w:proofErr w:type="gramStart"/>
            <w:r w:rsidRPr="00977954">
              <w:rPr>
                <w:rFonts w:ascii="Times New Roman" w:eastAsia="Times New Roman" w:hAnsi="Times New Roman" w:cs="Times New Roman"/>
                <w:sz w:val="24"/>
                <w:szCs w:val="24"/>
                <w:lang w:eastAsia="ru-RU"/>
              </w:rPr>
              <w:t>документацией</w:t>
            </w:r>
            <w:proofErr w:type="gramEnd"/>
            <w:r w:rsidRPr="00977954">
              <w:rPr>
                <w:rFonts w:ascii="Times New Roman" w:eastAsia="Times New Roman" w:hAnsi="Times New Roman" w:cs="Times New Roman"/>
                <w:sz w:val="24"/>
                <w:szCs w:val="24"/>
                <w:lang w:eastAsia="ru-RU"/>
              </w:rPr>
              <w:t xml:space="preserve"> на государственном и иностранном языках</w:t>
            </w:r>
          </w:p>
        </w:tc>
        <w:tc>
          <w:tcPr>
            <w:tcW w:w="4576" w:type="dxa"/>
            <w:tcBorders>
              <w:top w:val="single" w:sz="6" w:space="0" w:color="000000"/>
              <w:left w:val="single" w:sz="6" w:space="0" w:color="000000"/>
              <w:bottom w:val="single" w:sz="6" w:space="0" w:color="000000"/>
              <w:right w:val="single" w:sz="6" w:space="0" w:color="000000"/>
            </w:tcBorders>
            <w:hideMark/>
          </w:tcPr>
          <w:p w14:paraId="5137748D" w14:textId="77777777" w:rsidR="00E76322" w:rsidRPr="00977954" w:rsidRDefault="00E76322" w:rsidP="00B77595">
            <w:pPr>
              <w:suppressAutoHyphens/>
              <w:spacing w:after="0" w:line="240" w:lineRule="auto"/>
              <w:jc w:val="both"/>
              <w:rPr>
                <w:rFonts w:ascii="Times New Roman" w:eastAsia="Times New Roman" w:hAnsi="Times New Roman" w:cs="Times New Roman"/>
                <w:iCs/>
                <w:color w:val="000000"/>
                <w:sz w:val="24"/>
                <w:szCs w:val="24"/>
                <w:lang w:eastAsia="ru-RU"/>
              </w:rPr>
            </w:pPr>
            <w:proofErr w:type="gramStart"/>
            <w:r w:rsidRPr="00977954">
              <w:rPr>
                <w:rFonts w:ascii="Times New Roman" w:eastAsia="Times New Roman" w:hAnsi="Times New Roman" w:cs="Times New Roman"/>
                <w:iCs/>
                <w:color w:val="000000"/>
                <w:sz w:val="24"/>
                <w:szCs w:val="24"/>
                <w:lang w:eastAsia="ru-RU"/>
              </w:rPr>
              <w:t>понимание</w:t>
            </w:r>
            <w:proofErr w:type="gramEnd"/>
            <w:r w:rsidRPr="00977954">
              <w:rPr>
                <w:rFonts w:ascii="Times New Roman" w:eastAsia="Times New Roman" w:hAnsi="Times New Roman" w:cs="Times New Roman"/>
                <w:iCs/>
                <w:color w:val="000000"/>
                <w:sz w:val="24"/>
                <w:szCs w:val="24"/>
                <w:lang w:eastAsia="ru-RU"/>
              </w:rPr>
              <w:t xml:space="preserve"> общего смысла четко произнесенных высказываний на известные темы (профессиональные и бытовые), понимание текстов на базовые профессиональные темы; участие в диалогах на знакомые общие и профессиональные темы; умение строить простые высказывания о себе и о своей профессиональной деятельности; краткое </w:t>
            </w:r>
            <w:r w:rsidRPr="00977954">
              <w:rPr>
                <w:rFonts w:ascii="Times New Roman" w:eastAsia="Times New Roman" w:hAnsi="Times New Roman" w:cs="Times New Roman"/>
                <w:iCs/>
                <w:color w:val="000000"/>
                <w:sz w:val="24"/>
                <w:szCs w:val="24"/>
                <w:lang w:eastAsia="ru-RU"/>
              </w:rPr>
              <w:lastRenderedPageBreak/>
              <w:t>обоснование и объяснение своих действий (текущие и планируемые); написание простых связных сообщений на знакомые или интересующие профессиональные темы</w:t>
            </w:r>
          </w:p>
        </w:tc>
        <w:tc>
          <w:tcPr>
            <w:tcW w:w="2690" w:type="dxa"/>
            <w:tcBorders>
              <w:top w:val="single" w:sz="6" w:space="0" w:color="000000"/>
              <w:left w:val="single" w:sz="6" w:space="0" w:color="000000"/>
              <w:bottom w:val="single" w:sz="6" w:space="0" w:color="000000"/>
              <w:right w:val="single" w:sz="6" w:space="0" w:color="000000"/>
            </w:tcBorders>
            <w:hideMark/>
          </w:tcPr>
          <w:p w14:paraId="577F2C53"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r w:rsidRPr="00977954">
              <w:rPr>
                <w:rFonts w:ascii="Times New Roman" w:eastAsia="Times New Roman" w:hAnsi="Times New Roman" w:cs="Times New Roman"/>
                <w:bCs/>
                <w:i/>
                <w:iCs/>
                <w:sz w:val="24"/>
                <w:szCs w:val="24"/>
                <w:lang w:eastAsia="ru-RU"/>
              </w:rPr>
              <w:lastRenderedPageBreak/>
              <w:t xml:space="preserve"> Интерпретация результатов наблюдений за деятельностью обучающегося в процессе освоения образовательной программы. Решение ситуационных задач.</w:t>
            </w:r>
          </w:p>
          <w:p w14:paraId="44D44398"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r w:rsidRPr="00977954">
              <w:rPr>
                <w:rFonts w:ascii="Times New Roman" w:eastAsia="Times New Roman" w:hAnsi="Times New Roman" w:cs="Times New Roman"/>
                <w:bCs/>
                <w:i/>
                <w:iCs/>
                <w:sz w:val="24"/>
                <w:szCs w:val="24"/>
                <w:lang w:eastAsia="ru-RU"/>
              </w:rPr>
              <w:lastRenderedPageBreak/>
              <w:t>Деловые игры и т.д.</w:t>
            </w:r>
          </w:p>
        </w:tc>
      </w:tr>
      <w:tr w:rsidR="00E76322" w:rsidRPr="00977954" w14:paraId="4C036F85" w14:textId="77777777" w:rsidTr="00B77595">
        <w:trPr>
          <w:trHeight w:val="637"/>
        </w:trPr>
        <w:tc>
          <w:tcPr>
            <w:tcW w:w="3198" w:type="dxa"/>
            <w:tcBorders>
              <w:top w:val="single" w:sz="6" w:space="0" w:color="000000"/>
              <w:left w:val="single" w:sz="6" w:space="0" w:color="000000"/>
              <w:bottom w:val="single" w:sz="6" w:space="0" w:color="000000"/>
              <w:right w:val="single" w:sz="6" w:space="0" w:color="000000"/>
            </w:tcBorders>
          </w:tcPr>
          <w:p w14:paraId="7DE0CACD"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lastRenderedPageBreak/>
              <w:t>ОК 11Планировать предпринимательскую деятельность в профессиональной сфере</w:t>
            </w:r>
          </w:p>
          <w:p w14:paraId="33D10313" w14:textId="77777777" w:rsidR="00E76322" w:rsidRPr="00977954" w:rsidRDefault="00E76322" w:rsidP="00B77595">
            <w:pPr>
              <w:spacing w:after="0" w:line="240" w:lineRule="auto"/>
              <w:jc w:val="both"/>
              <w:rPr>
                <w:rFonts w:ascii="Times New Roman" w:eastAsia="Times New Roman" w:hAnsi="Times New Roman" w:cs="Times New Roman"/>
                <w:i/>
                <w:iCs/>
                <w:sz w:val="24"/>
                <w:szCs w:val="24"/>
                <w:lang w:eastAsia="ru-RU"/>
              </w:rPr>
            </w:pPr>
          </w:p>
        </w:tc>
        <w:tc>
          <w:tcPr>
            <w:tcW w:w="4576" w:type="dxa"/>
            <w:tcBorders>
              <w:top w:val="single" w:sz="6" w:space="0" w:color="000000"/>
              <w:left w:val="single" w:sz="6" w:space="0" w:color="000000"/>
              <w:bottom w:val="single" w:sz="6" w:space="0" w:color="000000"/>
              <w:right w:val="single" w:sz="6" w:space="0" w:color="000000"/>
            </w:tcBorders>
            <w:hideMark/>
          </w:tcPr>
          <w:p w14:paraId="746FB941"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r w:rsidRPr="00977954">
              <w:rPr>
                <w:rFonts w:ascii="Times New Roman" w:eastAsia="Times New Roman" w:hAnsi="Times New Roman" w:cs="Times New Roman"/>
                <w:bCs/>
                <w:color w:val="000000"/>
                <w:sz w:val="24"/>
                <w:szCs w:val="24"/>
                <w:lang w:eastAsia="ru-RU"/>
              </w:rPr>
              <w:t xml:space="preserve">Выявление достоинств и недостатков коммерческой идеи; презентация идеи открытия собственного дела в профессиональной деятельности; оформление бизнес-плана; </w:t>
            </w:r>
            <w:r w:rsidRPr="00977954">
              <w:rPr>
                <w:rFonts w:ascii="Times New Roman" w:eastAsia="Times New Roman" w:hAnsi="Times New Roman" w:cs="Times New Roman"/>
                <w:iCs/>
                <w:color w:val="000000"/>
                <w:sz w:val="24"/>
                <w:szCs w:val="24"/>
                <w:lang w:eastAsia="ru-RU"/>
              </w:rPr>
              <w:t>определение инвестиционной привлекательности коммерческих идей в рамках профессиональной деятельности; презентация бизнес-идеи; определение источников финансирования</w:t>
            </w:r>
          </w:p>
        </w:tc>
        <w:tc>
          <w:tcPr>
            <w:tcW w:w="2690" w:type="dxa"/>
            <w:tcBorders>
              <w:top w:val="single" w:sz="6" w:space="0" w:color="000000"/>
              <w:left w:val="single" w:sz="6" w:space="0" w:color="000000"/>
              <w:bottom w:val="single" w:sz="6" w:space="0" w:color="000000"/>
              <w:right w:val="single" w:sz="6" w:space="0" w:color="000000"/>
            </w:tcBorders>
            <w:hideMark/>
          </w:tcPr>
          <w:p w14:paraId="7D22EC25"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r w:rsidRPr="00977954">
              <w:rPr>
                <w:rFonts w:ascii="Times New Roman" w:eastAsia="Times New Roman" w:hAnsi="Times New Roman" w:cs="Times New Roman"/>
                <w:bCs/>
                <w:i/>
                <w:iCs/>
                <w:sz w:val="24"/>
                <w:szCs w:val="24"/>
                <w:lang w:eastAsia="ru-RU"/>
              </w:rPr>
              <w:t xml:space="preserve"> Интерпретация результатов наблюдений за деятельностью обучающегося в процессе освоения образовательной программы. Решение ситуационных задач.</w:t>
            </w:r>
          </w:p>
          <w:p w14:paraId="3FCA3942"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r w:rsidRPr="00977954">
              <w:rPr>
                <w:rFonts w:ascii="Times New Roman" w:eastAsia="Times New Roman" w:hAnsi="Times New Roman" w:cs="Times New Roman"/>
                <w:bCs/>
                <w:i/>
                <w:iCs/>
                <w:sz w:val="24"/>
                <w:szCs w:val="24"/>
                <w:lang w:eastAsia="ru-RU"/>
              </w:rPr>
              <w:t>Деловые игры и т.д.</w:t>
            </w:r>
          </w:p>
        </w:tc>
      </w:tr>
    </w:tbl>
    <w:p w14:paraId="3ADA134A" w14:textId="77777777" w:rsidR="00E76322" w:rsidRPr="00977954" w:rsidRDefault="00E76322" w:rsidP="00E76322">
      <w:pPr>
        <w:rPr>
          <w:rFonts w:ascii="Times New Roman" w:hAnsi="Times New Roman" w:cs="Times New Roman"/>
          <w:sz w:val="24"/>
          <w:szCs w:val="24"/>
        </w:rPr>
      </w:pPr>
    </w:p>
    <w:p w14:paraId="5B22CCC8" w14:textId="77777777" w:rsidR="00E76322" w:rsidRPr="00977954"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6116F8C2"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49521E17"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6E593C9B"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707707DB"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21755F03"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2ECAB2B5"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3136A192"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17E13363"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357D0C2C"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1948B819"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15CB4ED5"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339BFA40"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01DC3DEC"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794043F3"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317BAA7B"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7047FC22"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14A0A12F"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7154533A"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4B09B907"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4F0C1D2E"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1EC84D2C"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05455433"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4FBBD961"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748F488F"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37DF8C7D"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161D58AD"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7EDFA056"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64170BFC"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6333AF6A"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50DD72CA"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5A897DD5"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67AD3509"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7AD8803E"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5EBCD2E4"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0CF36526" w14:textId="30A896DC" w:rsidR="00E76322" w:rsidRDefault="00B05FDB" w:rsidP="00E76322">
      <w:pPr>
        <w:widowControl w:val="0"/>
        <w:suppressAutoHyphens/>
        <w:spacing w:after="0" w:line="240" w:lineRule="auto"/>
        <w:ind w:firstLine="708"/>
        <w:jc w:val="right"/>
        <w:rPr>
          <w:rFonts w:ascii="Times New Roman" w:hAnsi="Times New Roman" w:cs="Times New Roman"/>
          <w:b/>
          <w:i/>
          <w:sz w:val="24"/>
          <w:szCs w:val="24"/>
          <w:lang w:eastAsia="ru-RU"/>
        </w:rPr>
      </w:pPr>
      <w:r>
        <w:rPr>
          <w:rFonts w:ascii="Times New Roman" w:hAnsi="Times New Roman" w:cs="Times New Roman"/>
          <w:b/>
          <w:noProof/>
          <w:sz w:val="24"/>
          <w:szCs w:val="24"/>
          <w:lang w:eastAsia="ru-RU"/>
        </w:rPr>
        <w:lastRenderedPageBreak/>
        <w:drawing>
          <wp:inline distT="0" distB="0" distL="0" distR="0" wp14:anchorId="4EB0518F" wp14:editId="3449464A">
            <wp:extent cx="5940425" cy="8353660"/>
            <wp:effectExtent l="0" t="0" r="317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8353660"/>
                    </a:xfrm>
                    <a:prstGeom prst="rect">
                      <a:avLst/>
                    </a:prstGeom>
                    <a:noFill/>
                  </pic:spPr>
                </pic:pic>
              </a:graphicData>
            </a:graphic>
          </wp:inline>
        </w:drawing>
      </w:r>
    </w:p>
    <w:p w14:paraId="0101DBB2" w14:textId="298E08E6" w:rsidR="00B05FDB" w:rsidRDefault="00B05FDB" w:rsidP="00E76322">
      <w:pPr>
        <w:suppressAutoHyphens/>
        <w:spacing w:after="0" w:line="240" w:lineRule="auto"/>
        <w:jc w:val="both"/>
        <w:rPr>
          <w:rFonts w:ascii="Times New Roman" w:hAnsi="Times New Roman" w:cs="Times New Roman"/>
          <w:b/>
          <w:sz w:val="24"/>
          <w:szCs w:val="24"/>
          <w:lang w:eastAsia="ru-RU"/>
        </w:rPr>
      </w:pPr>
    </w:p>
    <w:p w14:paraId="3F55FFA0" w14:textId="77777777" w:rsidR="00B05FDB" w:rsidRDefault="00B05FDB" w:rsidP="00E76322">
      <w:pPr>
        <w:suppressAutoHyphens/>
        <w:spacing w:after="0" w:line="240" w:lineRule="auto"/>
        <w:jc w:val="both"/>
        <w:rPr>
          <w:rFonts w:ascii="Times New Roman" w:hAnsi="Times New Roman" w:cs="Times New Roman"/>
          <w:b/>
          <w:sz w:val="24"/>
          <w:szCs w:val="24"/>
          <w:lang w:eastAsia="ru-RU"/>
        </w:rPr>
      </w:pPr>
    </w:p>
    <w:p w14:paraId="613C6D4C" w14:textId="77777777" w:rsidR="00B05FDB" w:rsidRDefault="00B05FDB" w:rsidP="00E76322">
      <w:pPr>
        <w:suppressAutoHyphens/>
        <w:spacing w:after="0" w:line="240" w:lineRule="auto"/>
        <w:jc w:val="both"/>
        <w:rPr>
          <w:rFonts w:ascii="Times New Roman" w:hAnsi="Times New Roman" w:cs="Times New Roman"/>
          <w:b/>
          <w:sz w:val="24"/>
          <w:szCs w:val="24"/>
          <w:lang w:eastAsia="ru-RU"/>
        </w:rPr>
      </w:pPr>
    </w:p>
    <w:p w14:paraId="6639EF8C" w14:textId="77777777" w:rsidR="00B05FDB" w:rsidRDefault="00B05FDB" w:rsidP="00E76322">
      <w:pPr>
        <w:suppressAutoHyphens/>
        <w:spacing w:after="0" w:line="240" w:lineRule="auto"/>
        <w:jc w:val="both"/>
        <w:rPr>
          <w:rFonts w:ascii="Times New Roman" w:hAnsi="Times New Roman" w:cs="Times New Roman"/>
          <w:b/>
          <w:sz w:val="24"/>
          <w:szCs w:val="24"/>
          <w:lang w:eastAsia="ru-RU"/>
        </w:rPr>
      </w:pPr>
    </w:p>
    <w:p w14:paraId="57A7C020" w14:textId="77777777" w:rsidR="00B05FDB" w:rsidRDefault="00B05FDB" w:rsidP="00E76322">
      <w:pPr>
        <w:suppressAutoHyphens/>
        <w:spacing w:after="0" w:line="240" w:lineRule="auto"/>
        <w:jc w:val="both"/>
        <w:rPr>
          <w:rFonts w:ascii="Times New Roman" w:hAnsi="Times New Roman" w:cs="Times New Roman"/>
          <w:b/>
          <w:sz w:val="24"/>
          <w:szCs w:val="24"/>
          <w:lang w:eastAsia="ru-RU"/>
        </w:rPr>
      </w:pPr>
    </w:p>
    <w:p w14:paraId="707C20FE" w14:textId="5803FCCB" w:rsidR="00E76322" w:rsidRPr="00977954" w:rsidRDefault="00B05FDB" w:rsidP="00E76322">
      <w:pPr>
        <w:suppressAutoHyphens/>
        <w:spacing w:after="0"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lastRenderedPageBreak/>
        <w:t>Орг</w:t>
      </w:r>
      <w:r w:rsidR="00E76322" w:rsidRPr="00977954">
        <w:rPr>
          <w:rFonts w:ascii="Times New Roman" w:hAnsi="Times New Roman" w:cs="Times New Roman"/>
          <w:b/>
          <w:sz w:val="24"/>
          <w:szCs w:val="24"/>
          <w:lang w:eastAsia="ru-RU"/>
        </w:rPr>
        <w:t>анизация-разработчик:</w:t>
      </w:r>
      <w:r w:rsidR="00E76322" w:rsidRPr="00977954">
        <w:rPr>
          <w:rFonts w:ascii="Times New Roman" w:hAnsi="Times New Roman" w:cs="Times New Roman"/>
          <w:sz w:val="24"/>
          <w:szCs w:val="24"/>
          <w:lang w:eastAsia="ru-RU"/>
        </w:rPr>
        <w:t xml:space="preserve"> МИНИСТЕРСТВО ПРОСВЕЩЕНИЯ РОССИЙСКОЙ ФЕДЕРАЦИИ ФЕДЕРАЛЬНОЕ ГОСУДАРСТВЕННОЕ БЮДЖЕТНОЕ ПРОФЕССИОНАЛЬНОЕ ОБРАЗОВАТЕЛЬНОЕ УЧРЕЖДЕНИЕ «ОРЛОВСКОЕ СПЕЦИАЛЬНОЕ УЧЕБНО-ВОСПИТАТЕЛЬНОЕ </w:t>
      </w:r>
      <w:proofErr w:type="gramStart"/>
      <w:r w:rsidR="00E76322" w:rsidRPr="00977954">
        <w:rPr>
          <w:rFonts w:ascii="Times New Roman" w:hAnsi="Times New Roman" w:cs="Times New Roman"/>
          <w:sz w:val="24"/>
          <w:szCs w:val="24"/>
          <w:lang w:eastAsia="ru-RU"/>
        </w:rPr>
        <w:t>УЧРЕЖДЕНИЕ  ТИПА</w:t>
      </w:r>
      <w:proofErr w:type="gramEnd"/>
      <w:r w:rsidR="00E76322" w:rsidRPr="00977954">
        <w:rPr>
          <w:rFonts w:ascii="Times New Roman" w:hAnsi="Times New Roman" w:cs="Times New Roman"/>
          <w:sz w:val="24"/>
          <w:szCs w:val="24"/>
          <w:lang w:eastAsia="ru-RU"/>
        </w:rPr>
        <w:t>»</w:t>
      </w:r>
    </w:p>
    <w:p w14:paraId="650AA755"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ru-RU"/>
        </w:rPr>
      </w:pPr>
    </w:p>
    <w:p w14:paraId="64C259D8"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lang w:eastAsia="ru-RU"/>
        </w:rPr>
      </w:pPr>
      <w:r w:rsidRPr="00977954">
        <w:rPr>
          <w:rFonts w:ascii="Times New Roman" w:hAnsi="Times New Roman" w:cs="Times New Roman"/>
          <w:b/>
          <w:sz w:val="24"/>
          <w:szCs w:val="24"/>
          <w:lang w:eastAsia="ru-RU"/>
        </w:rPr>
        <w:t>Разработчик:</w:t>
      </w:r>
    </w:p>
    <w:p w14:paraId="0EFD97E0"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Шаляпин С.Г., преподаватель Орловского СУВУ</w:t>
      </w:r>
    </w:p>
    <w:p w14:paraId="31B82F23"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1F5257D"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4ABE2BC"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126143A"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CE2BBF3"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1515309"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7EB608E"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BE3EAB8"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1B08B74"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CE2CF95"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4427D4B"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5CD6AF5"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48D0222"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097B6FB"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75392DA"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C357C99"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AF9FDC2"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388BED6"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00DFCE5"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3ABBF45"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ED5B15B"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701AA22"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5E8850F"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4457ED2"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91F071F"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660F904"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13DF69A"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12A5E38"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16D4FE0"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99E33CC"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535D07C"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C8BE170"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D546EF7"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B31B514"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CFC6E58"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B221B01"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672EAED"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1AB5FB6"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683AC3F"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473D2A3"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A64AAAE"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2F4AB88"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F653D79"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9F42637"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66B1553" w14:textId="77777777" w:rsidR="00E76322" w:rsidRPr="00977954" w:rsidRDefault="00E76322" w:rsidP="00E763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lastRenderedPageBreak/>
        <w:t>СОДЕРЖАНИЕ</w:t>
      </w:r>
    </w:p>
    <w:p w14:paraId="751DE90A"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496"/>
        <w:gridCol w:w="1859"/>
      </w:tblGrid>
      <w:tr w:rsidR="00E76322" w:rsidRPr="00977954" w14:paraId="40F31D4A" w14:textId="77777777" w:rsidTr="00B77595">
        <w:tc>
          <w:tcPr>
            <w:tcW w:w="7668" w:type="dxa"/>
          </w:tcPr>
          <w:p w14:paraId="1782274F" w14:textId="77777777" w:rsidR="00E76322" w:rsidRPr="00977954" w:rsidRDefault="00E76322" w:rsidP="00B77595">
            <w:pPr>
              <w:keepNext/>
              <w:autoSpaceDE w:val="0"/>
              <w:autoSpaceDN w:val="0"/>
              <w:spacing w:after="0" w:line="240" w:lineRule="auto"/>
              <w:ind w:left="284"/>
              <w:jc w:val="both"/>
              <w:outlineLvl w:val="0"/>
              <w:rPr>
                <w:rFonts w:ascii="Times New Roman" w:eastAsia="Times New Roman" w:hAnsi="Times New Roman" w:cs="Times New Roman"/>
                <w:caps/>
                <w:sz w:val="24"/>
                <w:szCs w:val="24"/>
                <w:lang w:eastAsia="ru-RU"/>
              </w:rPr>
            </w:pPr>
          </w:p>
        </w:tc>
        <w:tc>
          <w:tcPr>
            <w:tcW w:w="1903" w:type="dxa"/>
            <w:hideMark/>
          </w:tcPr>
          <w:p w14:paraId="772AD325" w14:textId="77777777" w:rsidR="00E76322" w:rsidRPr="00977954" w:rsidRDefault="00E76322" w:rsidP="00B77595">
            <w:pPr>
              <w:spacing w:after="0" w:line="240" w:lineRule="auto"/>
              <w:jc w:val="center"/>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стр.</w:t>
            </w:r>
          </w:p>
        </w:tc>
      </w:tr>
      <w:tr w:rsidR="00E76322" w:rsidRPr="00977954" w14:paraId="44E9E6A6" w14:textId="77777777" w:rsidTr="00B77595">
        <w:tc>
          <w:tcPr>
            <w:tcW w:w="7668" w:type="dxa"/>
          </w:tcPr>
          <w:p w14:paraId="49B77A9F" w14:textId="77777777" w:rsidR="00E76322" w:rsidRPr="00977954" w:rsidRDefault="00E76322" w:rsidP="00B77595">
            <w:pPr>
              <w:keepNext/>
              <w:numPr>
                <w:ilvl w:val="0"/>
                <w:numId w:val="12"/>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977954">
              <w:rPr>
                <w:rFonts w:ascii="Times New Roman" w:eastAsia="Times New Roman" w:hAnsi="Times New Roman" w:cs="Times New Roman"/>
                <w:caps/>
                <w:sz w:val="24"/>
                <w:szCs w:val="24"/>
                <w:lang w:eastAsia="ru-RU"/>
              </w:rPr>
              <w:t>ПАСПОРТ рабочей ПРОГРАММЫ УЧЕБНОЙ ДИСЦИПЛИНЫ</w:t>
            </w:r>
          </w:p>
          <w:p w14:paraId="1EE7FE54" w14:textId="77777777" w:rsidR="00E76322" w:rsidRPr="00977954" w:rsidRDefault="00E76322" w:rsidP="00B77595">
            <w:pPr>
              <w:spacing w:after="0" w:line="240" w:lineRule="auto"/>
              <w:rPr>
                <w:rFonts w:ascii="Times New Roman" w:eastAsia="Times New Roman" w:hAnsi="Times New Roman" w:cs="Times New Roman"/>
                <w:sz w:val="24"/>
                <w:szCs w:val="24"/>
                <w:lang w:eastAsia="ru-RU"/>
              </w:rPr>
            </w:pPr>
          </w:p>
        </w:tc>
        <w:tc>
          <w:tcPr>
            <w:tcW w:w="1903" w:type="dxa"/>
            <w:hideMark/>
          </w:tcPr>
          <w:p w14:paraId="4514AAD1" w14:textId="77777777" w:rsidR="00E76322" w:rsidRPr="00977954" w:rsidRDefault="00E76322" w:rsidP="00B77595">
            <w:pPr>
              <w:spacing w:after="0" w:line="240" w:lineRule="auto"/>
              <w:jc w:val="center"/>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4</w:t>
            </w:r>
          </w:p>
        </w:tc>
      </w:tr>
      <w:tr w:rsidR="00E76322" w:rsidRPr="00977954" w14:paraId="06C95BBD" w14:textId="77777777" w:rsidTr="00B77595">
        <w:tc>
          <w:tcPr>
            <w:tcW w:w="7668" w:type="dxa"/>
          </w:tcPr>
          <w:p w14:paraId="5C423629" w14:textId="77777777" w:rsidR="00E76322" w:rsidRPr="00977954" w:rsidRDefault="00E76322" w:rsidP="00B77595">
            <w:pPr>
              <w:keepNext/>
              <w:numPr>
                <w:ilvl w:val="0"/>
                <w:numId w:val="12"/>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977954">
              <w:rPr>
                <w:rFonts w:ascii="Times New Roman" w:eastAsia="Times New Roman" w:hAnsi="Times New Roman" w:cs="Times New Roman"/>
                <w:caps/>
                <w:sz w:val="24"/>
                <w:szCs w:val="24"/>
                <w:lang w:eastAsia="ru-RU"/>
              </w:rPr>
              <w:t>СТРУКТУРА и содержание УЧЕБНОЙ ДИСЦИПЛИНЫ</w:t>
            </w:r>
          </w:p>
          <w:p w14:paraId="7324A426" w14:textId="77777777" w:rsidR="00E76322" w:rsidRPr="00977954" w:rsidRDefault="00E76322" w:rsidP="00B77595">
            <w:pPr>
              <w:keepNext/>
              <w:autoSpaceDE w:val="0"/>
              <w:autoSpaceDN w:val="0"/>
              <w:spacing w:after="0" w:line="240" w:lineRule="auto"/>
              <w:ind w:left="284"/>
              <w:jc w:val="both"/>
              <w:outlineLvl w:val="0"/>
              <w:rPr>
                <w:rFonts w:ascii="Times New Roman" w:eastAsia="Times New Roman" w:hAnsi="Times New Roman" w:cs="Times New Roman"/>
                <w:caps/>
                <w:sz w:val="24"/>
                <w:szCs w:val="24"/>
                <w:lang w:eastAsia="ru-RU"/>
              </w:rPr>
            </w:pPr>
          </w:p>
        </w:tc>
        <w:tc>
          <w:tcPr>
            <w:tcW w:w="1903" w:type="dxa"/>
            <w:hideMark/>
          </w:tcPr>
          <w:p w14:paraId="5FBA3D2A" w14:textId="77777777" w:rsidR="00E76322" w:rsidRPr="00977954" w:rsidRDefault="00E76322" w:rsidP="00B77595">
            <w:pPr>
              <w:spacing w:after="0" w:line="240" w:lineRule="auto"/>
              <w:jc w:val="center"/>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6</w:t>
            </w:r>
          </w:p>
        </w:tc>
      </w:tr>
      <w:tr w:rsidR="00E76322" w:rsidRPr="00977954" w14:paraId="07151D37" w14:textId="77777777" w:rsidTr="00B77595">
        <w:trPr>
          <w:trHeight w:val="670"/>
        </w:trPr>
        <w:tc>
          <w:tcPr>
            <w:tcW w:w="7668" w:type="dxa"/>
          </w:tcPr>
          <w:p w14:paraId="75D10F37" w14:textId="77777777" w:rsidR="00E76322" w:rsidRPr="00977954" w:rsidRDefault="00E76322" w:rsidP="00B77595">
            <w:pPr>
              <w:keepNext/>
              <w:numPr>
                <w:ilvl w:val="0"/>
                <w:numId w:val="12"/>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977954">
              <w:rPr>
                <w:rFonts w:ascii="Times New Roman" w:eastAsia="Times New Roman" w:hAnsi="Times New Roman" w:cs="Times New Roman"/>
                <w:caps/>
                <w:sz w:val="24"/>
                <w:szCs w:val="24"/>
                <w:lang w:eastAsia="ru-RU"/>
              </w:rPr>
              <w:t xml:space="preserve">условия </w:t>
            </w:r>
            <w:proofErr w:type="gramStart"/>
            <w:r w:rsidRPr="00977954">
              <w:rPr>
                <w:rFonts w:ascii="Times New Roman" w:eastAsia="Times New Roman" w:hAnsi="Times New Roman" w:cs="Times New Roman"/>
                <w:caps/>
                <w:sz w:val="24"/>
                <w:szCs w:val="24"/>
                <w:lang w:eastAsia="ru-RU"/>
              </w:rPr>
              <w:t>реализации  учебной</w:t>
            </w:r>
            <w:proofErr w:type="gramEnd"/>
            <w:r w:rsidRPr="00977954">
              <w:rPr>
                <w:rFonts w:ascii="Times New Roman" w:eastAsia="Times New Roman" w:hAnsi="Times New Roman" w:cs="Times New Roman"/>
                <w:caps/>
                <w:sz w:val="24"/>
                <w:szCs w:val="24"/>
                <w:lang w:eastAsia="ru-RU"/>
              </w:rPr>
              <w:t xml:space="preserve"> дисциплины</w:t>
            </w:r>
          </w:p>
          <w:p w14:paraId="70419B9A" w14:textId="77777777" w:rsidR="00E76322" w:rsidRPr="00977954" w:rsidRDefault="00E76322" w:rsidP="00B77595">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caps/>
                <w:sz w:val="24"/>
                <w:szCs w:val="24"/>
                <w:lang w:eastAsia="ru-RU"/>
              </w:rPr>
            </w:pPr>
          </w:p>
        </w:tc>
        <w:tc>
          <w:tcPr>
            <w:tcW w:w="1903" w:type="dxa"/>
            <w:hideMark/>
          </w:tcPr>
          <w:p w14:paraId="1FFB4F12" w14:textId="77777777" w:rsidR="00E76322" w:rsidRPr="00977954" w:rsidRDefault="00E76322" w:rsidP="00B77595">
            <w:pPr>
              <w:spacing w:after="0" w:line="240" w:lineRule="auto"/>
              <w:jc w:val="center"/>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10</w:t>
            </w:r>
          </w:p>
        </w:tc>
      </w:tr>
      <w:tr w:rsidR="00E76322" w:rsidRPr="00977954" w14:paraId="5B4D73A0" w14:textId="77777777" w:rsidTr="00B77595">
        <w:tc>
          <w:tcPr>
            <w:tcW w:w="7668" w:type="dxa"/>
          </w:tcPr>
          <w:p w14:paraId="500E78E2" w14:textId="77777777" w:rsidR="00E76322" w:rsidRPr="00977954" w:rsidRDefault="00E76322" w:rsidP="00B77595">
            <w:pPr>
              <w:keepNext/>
              <w:numPr>
                <w:ilvl w:val="0"/>
                <w:numId w:val="12"/>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977954">
              <w:rPr>
                <w:rFonts w:ascii="Times New Roman" w:eastAsia="Times New Roman" w:hAnsi="Times New Roman" w:cs="Times New Roman"/>
                <w:caps/>
                <w:sz w:val="24"/>
                <w:szCs w:val="24"/>
                <w:lang w:eastAsia="ru-RU"/>
              </w:rPr>
              <w:t>Контроль и оценка результатов Освоения учебной дисциплины</w:t>
            </w:r>
          </w:p>
          <w:p w14:paraId="56404EE4" w14:textId="77777777" w:rsidR="00E76322" w:rsidRPr="00977954" w:rsidRDefault="00E76322" w:rsidP="00B77595">
            <w:pPr>
              <w:keepNext/>
              <w:autoSpaceDE w:val="0"/>
              <w:autoSpaceDN w:val="0"/>
              <w:spacing w:after="0" w:line="240" w:lineRule="auto"/>
              <w:ind w:left="284"/>
              <w:jc w:val="both"/>
              <w:outlineLvl w:val="0"/>
              <w:rPr>
                <w:rFonts w:ascii="Times New Roman" w:eastAsia="Times New Roman" w:hAnsi="Times New Roman" w:cs="Times New Roman"/>
                <w:caps/>
                <w:sz w:val="24"/>
                <w:szCs w:val="24"/>
                <w:lang w:eastAsia="ru-RU"/>
              </w:rPr>
            </w:pPr>
          </w:p>
        </w:tc>
        <w:tc>
          <w:tcPr>
            <w:tcW w:w="1903" w:type="dxa"/>
            <w:hideMark/>
          </w:tcPr>
          <w:p w14:paraId="7C1F6408" w14:textId="77777777" w:rsidR="00E76322" w:rsidRPr="00977954" w:rsidRDefault="00E76322" w:rsidP="00B77595">
            <w:pPr>
              <w:spacing w:after="0" w:line="240" w:lineRule="auto"/>
              <w:jc w:val="center"/>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11</w:t>
            </w:r>
          </w:p>
        </w:tc>
      </w:tr>
    </w:tbl>
    <w:p w14:paraId="4559B08B"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CD6A229"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117B451"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56D74D2"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3277D9F"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D0B14BA"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D2706DB"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D3EA686"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787278A"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704B032"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9E870EB"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5409980"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0A4D8AD6"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BD3E438"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AE72630"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40B0E437"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D2FF7A8"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43CD488"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CB2197A"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78866BD"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6DA3F99"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DC68961"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4911BF0"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DE9ADE4"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78C0C649"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683E325"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CADC966"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214286C"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A5F6CF6"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9E3D5E9"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4921C7F"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45BE73E"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24C2E45B"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63BF3EB0"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3AD4D8A7"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2885C08"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143F5ED3" w14:textId="77777777" w:rsidR="00E76322"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E2575CE"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E253FAB" w14:textId="77777777" w:rsidR="00E76322" w:rsidRPr="00977954" w:rsidRDefault="00E76322" w:rsidP="00E76322">
      <w:pPr>
        <w:tabs>
          <w:tab w:val="left" w:pos="6420"/>
        </w:tabs>
        <w:suppressAutoHyphens/>
        <w:spacing w:after="0" w:line="240" w:lineRule="auto"/>
        <w:rPr>
          <w:rFonts w:ascii="Times New Roman" w:hAnsi="Times New Roman" w:cs="Times New Roman"/>
          <w:sz w:val="24"/>
          <w:szCs w:val="24"/>
          <w:lang w:eastAsia="ru-RU"/>
        </w:rPr>
      </w:pPr>
    </w:p>
    <w:p w14:paraId="5608692C" w14:textId="77777777" w:rsidR="00E76322" w:rsidRPr="00977954" w:rsidRDefault="00E76322" w:rsidP="00E76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977954">
        <w:rPr>
          <w:rFonts w:ascii="Times New Roman" w:eastAsia="Times New Roman" w:hAnsi="Times New Roman" w:cs="Times New Roman"/>
          <w:b/>
          <w:caps/>
          <w:sz w:val="24"/>
          <w:szCs w:val="24"/>
          <w:lang w:eastAsia="ru-RU"/>
        </w:rPr>
        <w:lastRenderedPageBreak/>
        <w:t>1. паспорт рабочей ПРОГРАММЫ УЧЕБНОЙ ДИСЦИПЛИНЫ</w:t>
      </w:r>
    </w:p>
    <w:p w14:paraId="1BB7A5F6" w14:textId="77777777" w:rsidR="00E76322" w:rsidRPr="00977954" w:rsidRDefault="00E76322" w:rsidP="00E76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 xml:space="preserve">ОП 04. СЛЕСАРНОЕ ДЕЛО </w:t>
      </w:r>
    </w:p>
    <w:p w14:paraId="6F669433"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977954">
        <w:rPr>
          <w:rFonts w:ascii="Times New Roman" w:eastAsia="Times New Roman" w:hAnsi="Times New Roman" w:cs="Times New Roman"/>
          <w:b/>
          <w:sz w:val="24"/>
          <w:szCs w:val="24"/>
          <w:lang w:eastAsia="ru-RU"/>
        </w:rPr>
        <w:t>1.1. Область применения рабочей программы</w:t>
      </w:r>
    </w:p>
    <w:p w14:paraId="4D504D75" w14:textId="77777777" w:rsidR="00E76322" w:rsidRPr="00977954" w:rsidRDefault="00E76322" w:rsidP="00E76322">
      <w:pPr>
        <w:widowControl w:val="0"/>
        <w:suppressAutoHyphens/>
        <w:autoSpaceDE w:val="0"/>
        <w:autoSpaceDN w:val="0"/>
        <w:adjustRightInd w:val="0"/>
        <w:spacing w:after="0" w:line="240" w:lineRule="auto"/>
        <w:jc w:val="both"/>
        <w:rPr>
          <w:rFonts w:ascii="Times New Roman" w:hAnsi="Times New Roman" w:cs="Times New Roman"/>
          <w:b/>
          <w:sz w:val="24"/>
          <w:szCs w:val="24"/>
        </w:rPr>
      </w:pPr>
      <w:proofErr w:type="gramStart"/>
      <w:r w:rsidRPr="00977954">
        <w:rPr>
          <w:rFonts w:ascii="Times New Roman" w:hAnsi="Times New Roman" w:cs="Times New Roman"/>
          <w:sz w:val="24"/>
          <w:szCs w:val="24"/>
          <w:lang w:eastAsia="ru-RU"/>
        </w:rPr>
        <w:t>Рабочая  программа</w:t>
      </w:r>
      <w:proofErr w:type="gramEnd"/>
      <w:r w:rsidRPr="00977954">
        <w:rPr>
          <w:rFonts w:ascii="Times New Roman" w:hAnsi="Times New Roman" w:cs="Times New Roman"/>
          <w:sz w:val="24"/>
          <w:szCs w:val="24"/>
          <w:lang w:eastAsia="ru-RU"/>
        </w:rPr>
        <w:t xml:space="preserve"> учебной дисциплины является частью ОСНОВНОЙ ПРОФЕССИОНАЛЬНОЙ  ОБРАЗОВАТЕЛЬНОЙ  ПРОГРАММЫ ПРОФЕССИОНАЛЬНОГО ОБУЧЕНИЯ ПО ПРОФЕССИЯМ РАБОЧИХ и служащих 18511</w:t>
      </w:r>
      <w:r w:rsidRPr="00977954">
        <w:rPr>
          <w:rFonts w:ascii="Times New Roman" w:hAnsi="Times New Roman" w:cs="Times New Roman"/>
          <w:b/>
          <w:sz w:val="24"/>
          <w:szCs w:val="24"/>
          <w:lang w:eastAsia="ru-RU"/>
        </w:rPr>
        <w:t xml:space="preserve"> Слесарь по ремонту автомобилей.</w:t>
      </w:r>
    </w:p>
    <w:p w14:paraId="1CB84EC2"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4"/>
          <w:szCs w:val="24"/>
          <w:lang w:eastAsia="ru-RU"/>
        </w:rPr>
      </w:pPr>
      <w:r w:rsidRPr="00977954">
        <w:rPr>
          <w:rFonts w:ascii="Times New Roman" w:hAnsi="Times New Roman" w:cs="Times New Roman"/>
          <w:sz w:val="24"/>
          <w:szCs w:val="24"/>
          <w:lang w:eastAsia="ru-RU"/>
        </w:rPr>
        <w:t xml:space="preserve">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код </w:t>
      </w:r>
      <w:r w:rsidRPr="00977954">
        <w:rPr>
          <w:rFonts w:ascii="Times New Roman" w:hAnsi="Times New Roman" w:cs="Times New Roman"/>
          <w:b/>
          <w:sz w:val="24"/>
          <w:szCs w:val="24"/>
          <w:lang w:eastAsia="ru-RU"/>
        </w:rPr>
        <w:t>18511 Слесарь по ремонту автомобилей.</w:t>
      </w:r>
    </w:p>
    <w:p w14:paraId="65B2265E"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b/>
          <w:sz w:val="24"/>
          <w:szCs w:val="24"/>
          <w:lang w:eastAsia="ru-RU"/>
        </w:rPr>
        <w:t xml:space="preserve">1.2. Место учебной дисциплины в структуре основной профессиональной образовательной программы: </w:t>
      </w:r>
      <w:r w:rsidRPr="00977954">
        <w:rPr>
          <w:rFonts w:ascii="Times New Roman" w:eastAsia="Times New Roman" w:hAnsi="Times New Roman" w:cs="Times New Roman"/>
          <w:sz w:val="24"/>
          <w:szCs w:val="24"/>
          <w:lang w:eastAsia="ru-RU"/>
        </w:rPr>
        <w:t>дисциплина входит в общепрофессиональный цикл.</w:t>
      </w:r>
    </w:p>
    <w:p w14:paraId="7E76BF55"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дисциплины:</w:t>
      </w:r>
    </w:p>
    <w:p w14:paraId="2C972241"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В результате освоения дисциплины обучающийся должен:</w:t>
      </w:r>
      <w:r>
        <w:rPr>
          <w:rFonts w:ascii="Times New Roman" w:eastAsia="Times New Roman" w:hAnsi="Times New Roman" w:cs="Times New Roman"/>
          <w:sz w:val="24"/>
          <w:szCs w:val="24"/>
          <w:lang w:eastAsia="ru-RU"/>
        </w:rPr>
        <w:t xml:space="preserve"> </w:t>
      </w:r>
    </w:p>
    <w:p w14:paraId="3D09F38D"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roofErr w:type="gramStart"/>
      <w:r w:rsidRPr="0024236F">
        <w:rPr>
          <w:rFonts w:ascii="Times New Roman" w:hAnsi="Times New Roman"/>
          <w:b/>
          <w:sz w:val="24"/>
          <w:szCs w:val="24"/>
          <w:lang w:eastAsia="ru-RU"/>
        </w:rPr>
        <w:t>уметь</w:t>
      </w:r>
      <w:proofErr w:type="gramEnd"/>
      <w:r w:rsidRPr="0024236F">
        <w:rPr>
          <w:rFonts w:ascii="Times New Roman" w:hAnsi="Times New Roman"/>
          <w:b/>
          <w:sz w:val="24"/>
          <w:szCs w:val="24"/>
          <w:lang w:eastAsia="ru-RU"/>
        </w:rPr>
        <w:t>:</w:t>
      </w:r>
    </w:p>
    <w:p w14:paraId="41D13D31"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24236F">
        <w:rPr>
          <w:rFonts w:ascii="Times New Roman" w:hAnsi="Times New Roman"/>
          <w:sz w:val="24"/>
          <w:szCs w:val="24"/>
          <w:lang w:eastAsia="ru-RU"/>
        </w:rPr>
        <w:t>читать</w:t>
      </w:r>
      <w:proofErr w:type="gramEnd"/>
      <w:r w:rsidRPr="0024236F">
        <w:rPr>
          <w:rFonts w:ascii="Times New Roman" w:hAnsi="Times New Roman"/>
          <w:sz w:val="24"/>
          <w:szCs w:val="24"/>
          <w:lang w:eastAsia="ru-RU"/>
        </w:rPr>
        <w:t xml:space="preserve"> </w:t>
      </w:r>
      <w:proofErr w:type="spellStart"/>
      <w:r w:rsidRPr="0024236F">
        <w:rPr>
          <w:rFonts w:ascii="Times New Roman" w:hAnsi="Times New Roman"/>
          <w:sz w:val="24"/>
          <w:szCs w:val="24"/>
          <w:lang w:eastAsia="ru-RU"/>
        </w:rPr>
        <w:t>инструкционно</w:t>
      </w:r>
      <w:proofErr w:type="spellEnd"/>
      <w:r w:rsidRPr="0024236F">
        <w:rPr>
          <w:rFonts w:ascii="Times New Roman" w:hAnsi="Times New Roman"/>
          <w:sz w:val="24"/>
          <w:szCs w:val="24"/>
          <w:lang w:eastAsia="ru-RU"/>
        </w:rPr>
        <w:t>-технологическую документацию;</w:t>
      </w:r>
    </w:p>
    <w:p w14:paraId="132559E5"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24236F">
        <w:rPr>
          <w:rFonts w:ascii="Times New Roman" w:hAnsi="Times New Roman"/>
          <w:sz w:val="24"/>
          <w:szCs w:val="24"/>
          <w:lang w:eastAsia="ru-RU"/>
        </w:rPr>
        <w:t>составлять</w:t>
      </w:r>
      <w:proofErr w:type="gramEnd"/>
      <w:r w:rsidRPr="0024236F">
        <w:rPr>
          <w:rFonts w:ascii="Times New Roman" w:hAnsi="Times New Roman"/>
          <w:sz w:val="24"/>
          <w:szCs w:val="24"/>
          <w:lang w:eastAsia="ru-RU"/>
        </w:rPr>
        <w:t xml:space="preserve"> технологический процесс по чертежам;</w:t>
      </w:r>
    </w:p>
    <w:p w14:paraId="1AF6588C"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14:paraId="77AFA8BB"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 xml:space="preserve">В результате освоения учебной дисциплины обучающийся должен </w:t>
      </w:r>
    </w:p>
    <w:p w14:paraId="28E8FEC7"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roofErr w:type="gramStart"/>
      <w:r w:rsidRPr="0024236F">
        <w:rPr>
          <w:rFonts w:ascii="Times New Roman" w:hAnsi="Times New Roman"/>
          <w:b/>
          <w:sz w:val="24"/>
          <w:szCs w:val="24"/>
          <w:lang w:eastAsia="ru-RU"/>
        </w:rPr>
        <w:t>знать</w:t>
      </w:r>
      <w:proofErr w:type="gramEnd"/>
      <w:r w:rsidRPr="0024236F">
        <w:rPr>
          <w:rFonts w:ascii="Times New Roman" w:hAnsi="Times New Roman"/>
          <w:b/>
          <w:sz w:val="24"/>
          <w:szCs w:val="24"/>
          <w:lang w:eastAsia="ru-RU"/>
        </w:rPr>
        <w:t>:</w:t>
      </w:r>
    </w:p>
    <w:p w14:paraId="0D82E10D"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24236F">
        <w:rPr>
          <w:rFonts w:ascii="Times New Roman" w:hAnsi="Times New Roman"/>
          <w:sz w:val="24"/>
          <w:szCs w:val="24"/>
          <w:lang w:eastAsia="ru-RU"/>
        </w:rPr>
        <w:t>основные</w:t>
      </w:r>
      <w:proofErr w:type="gramEnd"/>
      <w:r w:rsidRPr="0024236F">
        <w:rPr>
          <w:rFonts w:ascii="Times New Roman" w:hAnsi="Times New Roman"/>
          <w:sz w:val="24"/>
          <w:szCs w:val="24"/>
          <w:lang w:eastAsia="ru-RU"/>
        </w:rPr>
        <w:t xml:space="preserve"> понятия и определения технологических процессов изготовления</w:t>
      </w:r>
    </w:p>
    <w:p w14:paraId="71007182"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24236F">
        <w:rPr>
          <w:rFonts w:ascii="Times New Roman" w:hAnsi="Times New Roman"/>
          <w:sz w:val="24"/>
          <w:szCs w:val="24"/>
          <w:lang w:eastAsia="ru-RU"/>
        </w:rPr>
        <w:t>деталей</w:t>
      </w:r>
      <w:proofErr w:type="gramEnd"/>
      <w:r w:rsidRPr="0024236F">
        <w:rPr>
          <w:rFonts w:ascii="Times New Roman" w:hAnsi="Times New Roman"/>
          <w:sz w:val="24"/>
          <w:szCs w:val="24"/>
          <w:lang w:eastAsia="ru-RU"/>
        </w:rPr>
        <w:t xml:space="preserve"> и изделий;</w:t>
      </w:r>
    </w:p>
    <w:p w14:paraId="390F7480"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24236F">
        <w:rPr>
          <w:rFonts w:ascii="Times New Roman" w:hAnsi="Times New Roman"/>
          <w:sz w:val="24"/>
          <w:szCs w:val="24"/>
          <w:lang w:eastAsia="ru-RU"/>
        </w:rPr>
        <w:t>основные</w:t>
      </w:r>
      <w:proofErr w:type="gramEnd"/>
      <w:r w:rsidRPr="0024236F">
        <w:rPr>
          <w:rFonts w:ascii="Times New Roman" w:hAnsi="Times New Roman"/>
          <w:sz w:val="24"/>
          <w:szCs w:val="24"/>
          <w:lang w:eastAsia="ru-RU"/>
        </w:rPr>
        <w:t xml:space="preserve"> виды слесарных работ, технологию их проведения, применяемые инструменты и приспособления;</w:t>
      </w:r>
    </w:p>
    <w:p w14:paraId="20F5181C"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24236F">
        <w:rPr>
          <w:rFonts w:ascii="Times New Roman" w:hAnsi="Times New Roman"/>
          <w:sz w:val="24"/>
          <w:szCs w:val="24"/>
          <w:lang w:eastAsia="ru-RU"/>
        </w:rPr>
        <w:t>основы</w:t>
      </w:r>
      <w:proofErr w:type="gramEnd"/>
      <w:r w:rsidRPr="0024236F">
        <w:rPr>
          <w:rFonts w:ascii="Times New Roman" w:hAnsi="Times New Roman"/>
          <w:sz w:val="24"/>
          <w:szCs w:val="24"/>
          <w:lang w:eastAsia="ru-RU"/>
        </w:rPr>
        <w:t xml:space="preserve"> техники и технологии слесарной обработки;</w:t>
      </w:r>
    </w:p>
    <w:p w14:paraId="75AABA31"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24236F">
        <w:rPr>
          <w:rFonts w:ascii="Times New Roman" w:hAnsi="Times New Roman"/>
          <w:sz w:val="24"/>
          <w:szCs w:val="24"/>
          <w:lang w:eastAsia="ru-RU"/>
        </w:rPr>
        <w:t>основы</w:t>
      </w:r>
      <w:proofErr w:type="gramEnd"/>
      <w:r w:rsidRPr="0024236F">
        <w:rPr>
          <w:rFonts w:ascii="Times New Roman" w:hAnsi="Times New Roman"/>
          <w:sz w:val="24"/>
          <w:szCs w:val="24"/>
          <w:lang w:eastAsia="ru-RU"/>
        </w:rPr>
        <w:t xml:space="preserve"> резания металлов в пределах выполняемой работы;</w:t>
      </w:r>
    </w:p>
    <w:p w14:paraId="31B5E9B4"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24236F">
        <w:rPr>
          <w:rFonts w:ascii="Times New Roman" w:hAnsi="Times New Roman"/>
          <w:sz w:val="24"/>
          <w:szCs w:val="24"/>
          <w:lang w:eastAsia="ru-RU"/>
        </w:rPr>
        <w:t>основные</w:t>
      </w:r>
      <w:proofErr w:type="gramEnd"/>
      <w:r w:rsidRPr="0024236F">
        <w:rPr>
          <w:rFonts w:ascii="Times New Roman" w:hAnsi="Times New Roman"/>
          <w:sz w:val="24"/>
          <w:szCs w:val="24"/>
          <w:lang w:eastAsia="ru-RU"/>
        </w:rPr>
        <w:t xml:space="preserve"> сведения о механизмах, машинах, деталях машин, сопротивлении материалов;</w:t>
      </w:r>
    </w:p>
    <w:p w14:paraId="2AD37AA1"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24236F">
        <w:rPr>
          <w:rFonts w:ascii="Times New Roman" w:hAnsi="Times New Roman"/>
          <w:sz w:val="24"/>
          <w:szCs w:val="24"/>
          <w:lang w:eastAsia="ru-RU"/>
        </w:rPr>
        <w:t>слесарные</w:t>
      </w:r>
      <w:proofErr w:type="gramEnd"/>
      <w:r w:rsidRPr="0024236F">
        <w:rPr>
          <w:rFonts w:ascii="Times New Roman" w:hAnsi="Times New Roman"/>
          <w:sz w:val="24"/>
          <w:szCs w:val="24"/>
          <w:lang w:eastAsia="ru-RU"/>
        </w:rPr>
        <w:t xml:space="preserve"> операции, их назначение, приемы и правила выполнения;</w:t>
      </w:r>
    </w:p>
    <w:p w14:paraId="0E143CF8"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24236F">
        <w:rPr>
          <w:rFonts w:ascii="Times New Roman" w:hAnsi="Times New Roman"/>
          <w:sz w:val="24"/>
          <w:szCs w:val="24"/>
          <w:lang w:eastAsia="ru-RU"/>
        </w:rPr>
        <w:t>технологический</w:t>
      </w:r>
      <w:proofErr w:type="gramEnd"/>
      <w:r w:rsidRPr="0024236F">
        <w:rPr>
          <w:rFonts w:ascii="Times New Roman" w:hAnsi="Times New Roman"/>
          <w:sz w:val="24"/>
          <w:szCs w:val="24"/>
          <w:lang w:eastAsia="ru-RU"/>
        </w:rPr>
        <w:t xml:space="preserve"> процесс слесарной обработки;</w:t>
      </w:r>
    </w:p>
    <w:p w14:paraId="3973BEB3"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24236F">
        <w:rPr>
          <w:rFonts w:ascii="Times New Roman" w:hAnsi="Times New Roman"/>
          <w:sz w:val="24"/>
          <w:szCs w:val="24"/>
          <w:lang w:eastAsia="ru-RU"/>
        </w:rPr>
        <w:t>слесарный</w:t>
      </w:r>
      <w:proofErr w:type="gramEnd"/>
      <w:r w:rsidRPr="0024236F">
        <w:rPr>
          <w:rFonts w:ascii="Times New Roman" w:hAnsi="Times New Roman"/>
          <w:sz w:val="24"/>
          <w:szCs w:val="24"/>
          <w:lang w:eastAsia="ru-RU"/>
        </w:rPr>
        <w:t xml:space="preserve"> инструмент и приспособления, их устройство, назначение и правила применения;</w:t>
      </w:r>
    </w:p>
    <w:p w14:paraId="2867B33E"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24236F">
        <w:rPr>
          <w:rFonts w:ascii="Times New Roman" w:hAnsi="Times New Roman"/>
          <w:sz w:val="24"/>
          <w:szCs w:val="24"/>
          <w:lang w:eastAsia="ru-RU"/>
        </w:rPr>
        <w:t>правила</w:t>
      </w:r>
      <w:proofErr w:type="gramEnd"/>
      <w:r w:rsidRPr="0024236F">
        <w:rPr>
          <w:rFonts w:ascii="Times New Roman" w:hAnsi="Times New Roman"/>
          <w:sz w:val="24"/>
          <w:szCs w:val="24"/>
          <w:lang w:eastAsia="ru-RU"/>
        </w:rPr>
        <w:t xml:space="preserve"> заточки и доводки слесарного инструмента;</w:t>
      </w:r>
    </w:p>
    <w:p w14:paraId="2D541FAD"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24236F">
        <w:rPr>
          <w:rFonts w:ascii="Times New Roman" w:hAnsi="Times New Roman"/>
          <w:sz w:val="24"/>
          <w:szCs w:val="24"/>
          <w:lang w:eastAsia="ru-RU"/>
        </w:rPr>
        <w:t>технологическую</w:t>
      </w:r>
      <w:proofErr w:type="gramEnd"/>
      <w:r w:rsidRPr="0024236F">
        <w:rPr>
          <w:rFonts w:ascii="Times New Roman" w:hAnsi="Times New Roman"/>
          <w:sz w:val="24"/>
          <w:szCs w:val="24"/>
          <w:lang w:eastAsia="ru-RU"/>
        </w:rPr>
        <w:t xml:space="preserve"> документацию на выполняемые работы, ее виды и содержание;</w:t>
      </w:r>
    </w:p>
    <w:p w14:paraId="0F4FF4A3"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24236F">
        <w:rPr>
          <w:rFonts w:ascii="Times New Roman" w:hAnsi="Times New Roman"/>
          <w:sz w:val="24"/>
          <w:szCs w:val="24"/>
          <w:lang w:eastAsia="ru-RU"/>
        </w:rPr>
        <w:t>правила</w:t>
      </w:r>
      <w:proofErr w:type="gramEnd"/>
      <w:r w:rsidRPr="0024236F">
        <w:rPr>
          <w:rFonts w:ascii="Times New Roman" w:hAnsi="Times New Roman"/>
          <w:sz w:val="24"/>
          <w:szCs w:val="24"/>
          <w:lang w:eastAsia="ru-RU"/>
        </w:rPr>
        <w:t xml:space="preserve"> и приемы сборки деталей под сварку;</w:t>
      </w:r>
    </w:p>
    <w:p w14:paraId="0968BAF4"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24236F">
        <w:rPr>
          <w:rFonts w:ascii="Times New Roman" w:hAnsi="Times New Roman"/>
          <w:sz w:val="24"/>
          <w:szCs w:val="24"/>
          <w:lang w:eastAsia="ru-RU"/>
        </w:rPr>
        <w:t>технологические</w:t>
      </w:r>
      <w:proofErr w:type="gramEnd"/>
      <w:r w:rsidRPr="0024236F">
        <w:rPr>
          <w:rFonts w:ascii="Times New Roman" w:hAnsi="Times New Roman"/>
          <w:sz w:val="24"/>
          <w:szCs w:val="24"/>
          <w:lang w:eastAsia="ru-RU"/>
        </w:rPr>
        <w:t xml:space="preserve"> процессы и технические условия на сборку, разборку, ремонт, </w:t>
      </w:r>
      <w:proofErr w:type="spellStart"/>
      <w:r w:rsidRPr="0024236F">
        <w:rPr>
          <w:rFonts w:ascii="Times New Roman" w:hAnsi="Times New Roman"/>
          <w:sz w:val="24"/>
          <w:szCs w:val="24"/>
          <w:lang w:eastAsia="ru-RU"/>
        </w:rPr>
        <w:t>подналадку</w:t>
      </w:r>
      <w:proofErr w:type="spellEnd"/>
      <w:r w:rsidRPr="0024236F">
        <w:rPr>
          <w:rFonts w:ascii="Times New Roman" w:hAnsi="Times New Roman"/>
          <w:sz w:val="24"/>
          <w:szCs w:val="24"/>
          <w:lang w:eastAsia="ru-RU"/>
        </w:rPr>
        <w:t xml:space="preserve"> узлов, сборочных единиц и механизмов, испытания и приемку;</w:t>
      </w:r>
    </w:p>
    <w:p w14:paraId="11D8DCCA"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24236F">
        <w:rPr>
          <w:rFonts w:ascii="Times New Roman" w:hAnsi="Times New Roman"/>
          <w:sz w:val="24"/>
          <w:szCs w:val="24"/>
          <w:lang w:eastAsia="ru-RU"/>
        </w:rPr>
        <w:t>подъемно</w:t>
      </w:r>
      <w:proofErr w:type="gramEnd"/>
      <w:r w:rsidRPr="0024236F">
        <w:rPr>
          <w:rFonts w:ascii="Times New Roman" w:hAnsi="Times New Roman"/>
          <w:sz w:val="24"/>
          <w:szCs w:val="24"/>
          <w:lang w:eastAsia="ru-RU"/>
        </w:rPr>
        <w:t>-транспортное оборудование, его виды и назначение;</w:t>
      </w:r>
    </w:p>
    <w:p w14:paraId="479AE30F"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24236F">
        <w:rPr>
          <w:rFonts w:ascii="Times New Roman" w:hAnsi="Times New Roman"/>
          <w:sz w:val="24"/>
          <w:szCs w:val="24"/>
          <w:lang w:eastAsia="ru-RU"/>
        </w:rPr>
        <w:t>правила</w:t>
      </w:r>
      <w:proofErr w:type="gramEnd"/>
      <w:r w:rsidRPr="0024236F">
        <w:rPr>
          <w:rFonts w:ascii="Times New Roman" w:hAnsi="Times New Roman"/>
          <w:sz w:val="24"/>
          <w:szCs w:val="24"/>
          <w:lang w:eastAsia="ru-RU"/>
        </w:rPr>
        <w:t xml:space="preserve"> эксплуатации грузоподъемных средств и механизмов, управляемых с пола.</w:t>
      </w:r>
    </w:p>
    <w:p w14:paraId="1C05A0B3" w14:textId="77777777" w:rsidR="00E76322" w:rsidRPr="00977954"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roofErr w:type="gramStart"/>
      <w:r w:rsidRPr="00977954">
        <w:rPr>
          <w:rFonts w:ascii="Times New Roman" w:eastAsia="Times New Roman" w:hAnsi="Times New Roman" w:cs="Times New Roman"/>
          <w:sz w:val="24"/>
          <w:szCs w:val="24"/>
          <w:u w:val="single"/>
          <w:lang w:eastAsia="ru-RU"/>
        </w:rPr>
        <w:t>обладать</w:t>
      </w:r>
      <w:proofErr w:type="gramEnd"/>
      <w:r w:rsidRPr="00977954">
        <w:rPr>
          <w:rFonts w:ascii="Times New Roman" w:eastAsia="Times New Roman" w:hAnsi="Times New Roman" w:cs="Times New Roman"/>
          <w:sz w:val="24"/>
          <w:szCs w:val="24"/>
          <w:u w:val="single"/>
          <w:lang w:eastAsia="ru-RU"/>
        </w:rPr>
        <w:t xml:space="preserve"> общими компетенциями, включающими в себя способность:</w:t>
      </w:r>
    </w:p>
    <w:p w14:paraId="1EF2BC3C"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14:paraId="612C0F07"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p w14:paraId="72497973"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w:t>
      </w:r>
    </w:p>
    <w:p w14:paraId="07C51EED"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04. Работать в коллективе и команде, эффективно взаимодействовать с коллегами, руководством, клиентами;</w:t>
      </w:r>
    </w:p>
    <w:p w14:paraId="30401E2D"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6D2610B"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6FE19B6A"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07. Содействовать сохранению окружающей среды, ресурсосбережению, эффективно действовать в чрезвычайных ситуациях;</w:t>
      </w:r>
    </w:p>
    <w:p w14:paraId="3D142918"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497953A9"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09. Использовать информационные технологии в профессиональной деятельности;</w:t>
      </w:r>
    </w:p>
    <w:p w14:paraId="4E8B6158"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10. Пользоваться профессиональной документацией на государственном и иностранном языках;</w:t>
      </w:r>
    </w:p>
    <w:p w14:paraId="54225CD6" w14:textId="77777777" w:rsidR="00E76322" w:rsidRPr="00977954" w:rsidRDefault="00E76322" w:rsidP="00E76322">
      <w:pPr>
        <w:spacing w:after="0" w:line="240" w:lineRule="auto"/>
        <w:jc w:val="both"/>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11. Использовать знания по финансовой грамотности, планировать предпринимательскую деятельность в профессиональной сфере;</w:t>
      </w:r>
    </w:p>
    <w:p w14:paraId="45505ED9"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roofErr w:type="gramStart"/>
      <w:r w:rsidRPr="00977954">
        <w:rPr>
          <w:rFonts w:ascii="Times New Roman" w:eastAsia="Times New Roman" w:hAnsi="Times New Roman" w:cs="Times New Roman"/>
          <w:sz w:val="24"/>
          <w:szCs w:val="24"/>
          <w:u w:val="single"/>
          <w:lang w:eastAsia="ru-RU"/>
        </w:rPr>
        <w:t>обладать</w:t>
      </w:r>
      <w:proofErr w:type="gramEnd"/>
      <w:r w:rsidRPr="00977954">
        <w:rPr>
          <w:rFonts w:ascii="Times New Roman" w:eastAsia="Times New Roman" w:hAnsi="Times New Roman" w:cs="Times New Roman"/>
          <w:sz w:val="24"/>
          <w:szCs w:val="24"/>
          <w:u w:val="single"/>
          <w:lang w:eastAsia="ru-RU"/>
        </w:rPr>
        <w:t xml:space="preserve"> профессиональными компетенциями:</w:t>
      </w:r>
    </w:p>
    <w:p w14:paraId="37539442" w14:textId="77777777" w:rsidR="00E76322" w:rsidRPr="00977954" w:rsidRDefault="00E76322" w:rsidP="00E76322">
      <w:pPr>
        <w:pStyle w:val="101"/>
        <w:spacing w:after="0"/>
        <w:ind w:firstLine="851"/>
        <w:jc w:val="both"/>
        <w:outlineLvl w:val="1"/>
        <w:rPr>
          <w:b w:val="0"/>
          <w:sz w:val="24"/>
          <w:szCs w:val="24"/>
        </w:rPr>
      </w:pPr>
      <w:r w:rsidRPr="00977954">
        <w:rPr>
          <w:b w:val="0"/>
          <w:sz w:val="24"/>
          <w:szCs w:val="24"/>
        </w:rPr>
        <w:t xml:space="preserve">ПК 1.1.Диагностировать автомобиль, его агрегаты и системы </w:t>
      </w:r>
    </w:p>
    <w:p w14:paraId="1C6B7142" w14:textId="77777777" w:rsidR="00E76322" w:rsidRPr="00977954" w:rsidRDefault="00E76322" w:rsidP="00E76322">
      <w:pPr>
        <w:pStyle w:val="101"/>
        <w:spacing w:after="0"/>
        <w:ind w:firstLine="851"/>
        <w:jc w:val="both"/>
        <w:outlineLvl w:val="1"/>
        <w:rPr>
          <w:b w:val="0"/>
          <w:sz w:val="24"/>
          <w:szCs w:val="24"/>
        </w:rPr>
      </w:pPr>
      <w:r w:rsidRPr="00977954">
        <w:rPr>
          <w:b w:val="0"/>
          <w:sz w:val="24"/>
          <w:szCs w:val="24"/>
        </w:rPr>
        <w:t xml:space="preserve">ПК 1.2. Выполнять работы по различным видам технического обслуживания. </w:t>
      </w:r>
    </w:p>
    <w:p w14:paraId="60E4BD2D" w14:textId="77777777" w:rsidR="00E76322" w:rsidRPr="00977954" w:rsidRDefault="00E76322" w:rsidP="00E76322">
      <w:pPr>
        <w:pStyle w:val="101"/>
        <w:spacing w:after="0"/>
        <w:ind w:firstLine="851"/>
        <w:jc w:val="both"/>
        <w:outlineLvl w:val="1"/>
        <w:rPr>
          <w:b w:val="0"/>
          <w:sz w:val="24"/>
          <w:szCs w:val="24"/>
        </w:rPr>
      </w:pPr>
      <w:r w:rsidRPr="00977954">
        <w:rPr>
          <w:b w:val="0"/>
          <w:sz w:val="24"/>
          <w:szCs w:val="24"/>
        </w:rPr>
        <w:t>ПК 1.3. Разбирать, собирать узлы и агрегаты автомобиля и устранять неисправности.</w:t>
      </w:r>
    </w:p>
    <w:p w14:paraId="423A5D23"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5413CFDF"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171A74C8"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6CFEDD2B"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0877A386"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70C90A8B"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6BA65F8B"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68AC4ACF"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34BED605"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18254A19"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6998511C"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136C8993"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45E67D2E"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365D3111"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30302D79"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434D3BB2"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04F7F31C"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37362BAD"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34364FA9"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229AC8A2"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270FB835"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211A9C6D"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14EFCCE7"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4E948273"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325D4906"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3FC73D74"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598D4F8D"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1D31A7D8"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1500D839"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5C73B283"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5D942115"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16C60623"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45E62895"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29AFBAFD"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55A5541A"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42983B44"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sidRPr="0024236F">
        <w:rPr>
          <w:rFonts w:ascii="Times New Roman" w:hAnsi="Times New Roman"/>
          <w:b/>
          <w:sz w:val="24"/>
          <w:szCs w:val="24"/>
          <w:lang w:eastAsia="ru-RU"/>
        </w:rPr>
        <w:lastRenderedPageBreak/>
        <w:t>1.4. Рекомендуемое количество часов на освоение программы учебной дисциплины:</w:t>
      </w:r>
    </w:p>
    <w:p w14:paraId="65268707"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proofErr w:type="gramStart"/>
      <w:r w:rsidRPr="0024236F">
        <w:rPr>
          <w:rFonts w:ascii="Times New Roman" w:hAnsi="Times New Roman"/>
          <w:sz w:val="24"/>
          <w:szCs w:val="24"/>
          <w:lang w:eastAsia="ru-RU"/>
        </w:rPr>
        <w:t>максимальной</w:t>
      </w:r>
      <w:proofErr w:type="gramEnd"/>
      <w:r w:rsidRPr="0024236F">
        <w:rPr>
          <w:rFonts w:ascii="Times New Roman" w:hAnsi="Times New Roman"/>
          <w:sz w:val="24"/>
          <w:szCs w:val="24"/>
          <w:lang w:eastAsia="ru-RU"/>
        </w:rPr>
        <w:t xml:space="preserve"> учебной нагрузки обучающегося 8 часов, в том числе:</w:t>
      </w:r>
    </w:p>
    <w:p w14:paraId="121703E4"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proofErr w:type="gramStart"/>
      <w:r w:rsidRPr="0024236F">
        <w:rPr>
          <w:rFonts w:ascii="Times New Roman" w:hAnsi="Times New Roman"/>
          <w:sz w:val="24"/>
          <w:szCs w:val="24"/>
          <w:lang w:eastAsia="ru-RU"/>
        </w:rPr>
        <w:t>обязательной</w:t>
      </w:r>
      <w:proofErr w:type="gramEnd"/>
      <w:r w:rsidRPr="0024236F">
        <w:rPr>
          <w:rFonts w:ascii="Times New Roman" w:hAnsi="Times New Roman"/>
          <w:sz w:val="24"/>
          <w:szCs w:val="24"/>
          <w:lang w:eastAsia="ru-RU"/>
        </w:rPr>
        <w:t xml:space="preserve"> аудиторной учебной нагрузки обучающегося 8 часов;</w:t>
      </w:r>
    </w:p>
    <w:p w14:paraId="17FD0E55"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p>
    <w:p w14:paraId="621B97D0"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Times New Roman" w:hAnsi="Times New Roman"/>
          <w:b/>
          <w:sz w:val="24"/>
          <w:szCs w:val="24"/>
          <w:lang w:eastAsia="ru-RU"/>
        </w:rPr>
      </w:pPr>
    </w:p>
    <w:p w14:paraId="579BE499"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Times New Roman" w:hAnsi="Times New Roman"/>
          <w:b/>
          <w:sz w:val="24"/>
          <w:szCs w:val="24"/>
          <w:lang w:eastAsia="ru-RU"/>
        </w:rPr>
      </w:pPr>
    </w:p>
    <w:p w14:paraId="129D99DA"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Times New Roman" w:hAnsi="Times New Roman"/>
          <w:b/>
          <w:sz w:val="24"/>
          <w:szCs w:val="24"/>
          <w:lang w:eastAsia="ru-RU"/>
        </w:rPr>
      </w:pPr>
    </w:p>
    <w:p w14:paraId="4323F29F"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Times New Roman" w:hAnsi="Times New Roman"/>
          <w:b/>
          <w:sz w:val="24"/>
          <w:szCs w:val="24"/>
          <w:lang w:eastAsia="ru-RU"/>
        </w:rPr>
      </w:pPr>
    </w:p>
    <w:p w14:paraId="551FA0F7"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Times New Roman" w:hAnsi="Times New Roman"/>
          <w:b/>
          <w:sz w:val="24"/>
          <w:szCs w:val="24"/>
          <w:lang w:eastAsia="ru-RU"/>
        </w:rPr>
      </w:pPr>
    </w:p>
    <w:p w14:paraId="396F1074"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Times New Roman" w:hAnsi="Times New Roman"/>
          <w:b/>
          <w:sz w:val="24"/>
          <w:szCs w:val="24"/>
          <w:lang w:eastAsia="ru-RU"/>
        </w:rPr>
      </w:pPr>
    </w:p>
    <w:p w14:paraId="74D6FB1E"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14:paraId="766CAAF3"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14:paraId="41E732A0"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24236F">
        <w:rPr>
          <w:rFonts w:ascii="Times New Roman" w:hAnsi="Times New Roman"/>
          <w:b/>
          <w:sz w:val="24"/>
          <w:szCs w:val="24"/>
          <w:lang w:eastAsia="ru-RU"/>
        </w:rPr>
        <w:t>2. СТРУКТУРА И СОДЕРЖАНИЕ УЧЕБНОЙ ДИСЦИПЛИНЫ</w:t>
      </w:r>
    </w:p>
    <w:p w14:paraId="5D8DF1D3"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sz w:val="24"/>
          <w:szCs w:val="24"/>
          <w:u w:val="single"/>
          <w:lang w:eastAsia="ru-RU"/>
        </w:rPr>
      </w:pPr>
      <w:r w:rsidRPr="0024236F">
        <w:rPr>
          <w:rFonts w:ascii="Times New Roman" w:hAnsi="Times New Roman"/>
          <w:b/>
          <w:sz w:val="24"/>
          <w:szCs w:val="24"/>
          <w:lang w:eastAsia="ru-RU"/>
        </w:rPr>
        <w:t>2.1. Объем учебной дисциплины и виды учебной работы</w:t>
      </w:r>
    </w:p>
    <w:p w14:paraId="2983135B"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b/>
          <w:sz w:val="24"/>
          <w:szCs w:val="24"/>
          <w:lang w:eastAsia="ru-RU"/>
        </w:rPr>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564"/>
      </w:tblGrid>
      <w:tr w:rsidR="00E76322" w:rsidRPr="0024236F" w14:paraId="5306BC92" w14:textId="77777777" w:rsidTr="00B77595">
        <w:trPr>
          <w:trHeight w:val="460"/>
        </w:trPr>
        <w:tc>
          <w:tcPr>
            <w:tcW w:w="7904" w:type="dxa"/>
          </w:tcPr>
          <w:p w14:paraId="248A4C86" w14:textId="77777777" w:rsidR="00E76322" w:rsidRPr="0024236F" w:rsidRDefault="00E76322" w:rsidP="00B77595">
            <w:pPr>
              <w:spacing w:after="0" w:line="240" w:lineRule="auto"/>
              <w:jc w:val="center"/>
              <w:rPr>
                <w:rFonts w:ascii="Times New Roman" w:hAnsi="Times New Roman"/>
                <w:sz w:val="24"/>
                <w:szCs w:val="24"/>
                <w:lang w:eastAsia="ru-RU"/>
              </w:rPr>
            </w:pPr>
            <w:r w:rsidRPr="0024236F">
              <w:rPr>
                <w:rFonts w:ascii="Times New Roman" w:hAnsi="Times New Roman"/>
                <w:b/>
                <w:sz w:val="24"/>
                <w:szCs w:val="24"/>
                <w:lang w:eastAsia="ru-RU"/>
              </w:rPr>
              <w:t>Вид учебной работы</w:t>
            </w:r>
          </w:p>
        </w:tc>
        <w:tc>
          <w:tcPr>
            <w:tcW w:w="1564" w:type="dxa"/>
          </w:tcPr>
          <w:p w14:paraId="68A66893" w14:textId="77777777" w:rsidR="00E76322" w:rsidRPr="0024236F" w:rsidRDefault="00E76322" w:rsidP="00B77595">
            <w:pPr>
              <w:spacing w:after="0" w:line="240" w:lineRule="auto"/>
              <w:jc w:val="center"/>
              <w:rPr>
                <w:rFonts w:ascii="Times New Roman" w:hAnsi="Times New Roman"/>
                <w:i/>
                <w:iCs/>
                <w:sz w:val="24"/>
                <w:szCs w:val="24"/>
                <w:lang w:eastAsia="ru-RU"/>
              </w:rPr>
            </w:pPr>
            <w:r w:rsidRPr="0024236F">
              <w:rPr>
                <w:rFonts w:ascii="Times New Roman" w:hAnsi="Times New Roman"/>
                <w:b/>
                <w:i/>
                <w:iCs/>
                <w:sz w:val="24"/>
                <w:szCs w:val="24"/>
                <w:lang w:eastAsia="ru-RU"/>
              </w:rPr>
              <w:t xml:space="preserve">Количество часов </w:t>
            </w:r>
          </w:p>
        </w:tc>
      </w:tr>
      <w:tr w:rsidR="00E76322" w:rsidRPr="0024236F" w14:paraId="6289CE1F" w14:textId="77777777" w:rsidTr="00B77595">
        <w:trPr>
          <w:trHeight w:val="285"/>
        </w:trPr>
        <w:tc>
          <w:tcPr>
            <w:tcW w:w="7904" w:type="dxa"/>
          </w:tcPr>
          <w:p w14:paraId="447D1FD4" w14:textId="77777777" w:rsidR="00E76322" w:rsidRPr="0024236F" w:rsidRDefault="00E76322" w:rsidP="00B77595">
            <w:pPr>
              <w:spacing w:after="0" w:line="240" w:lineRule="auto"/>
              <w:rPr>
                <w:rFonts w:ascii="Times New Roman" w:hAnsi="Times New Roman"/>
                <w:b/>
                <w:sz w:val="24"/>
                <w:szCs w:val="24"/>
                <w:lang w:eastAsia="ru-RU"/>
              </w:rPr>
            </w:pPr>
            <w:r w:rsidRPr="0024236F">
              <w:rPr>
                <w:rFonts w:ascii="Times New Roman" w:hAnsi="Times New Roman"/>
                <w:b/>
                <w:sz w:val="24"/>
                <w:szCs w:val="24"/>
                <w:lang w:eastAsia="ru-RU"/>
              </w:rPr>
              <w:t>Максимальная учебная нагрузка (всего)</w:t>
            </w:r>
          </w:p>
        </w:tc>
        <w:tc>
          <w:tcPr>
            <w:tcW w:w="1564" w:type="dxa"/>
          </w:tcPr>
          <w:p w14:paraId="0F3AEC59" w14:textId="77777777" w:rsidR="00E76322" w:rsidRPr="0024236F" w:rsidRDefault="00E76322" w:rsidP="00B77595">
            <w:pPr>
              <w:spacing w:after="0" w:line="240" w:lineRule="auto"/>
              <w:jc w:val="center"/>
              <w:rPr>
                <w:rFonts w:ascii="Times New Roman" w:hAnsi="Times New Roman"/>
                <w:b/>
                <w:i/>
                <w:iCs/>
                <w:sz w:val="24"/>
                <w:szCs w:val="24"/>
                <w:lang w:eastAsia="ru-RU"/>
              </w:rPr>
            </w:pPr>
            <w:r w:rsidRPr="0024236F">
              <w:rPr>
                <w:rFonts w:ascii="Times New Roman" w:hAnsi="Times New Roman"/>
                <w:b/>
                <w:i/>
                <w:iCs/>
                <w:sz w:val="24"/>
                <w:szCs w:val="24"/>
                <w:lang w:eastAsia="ru-RU"/>
              </w:rPr>
              <w:t>8</w:t>
            </w:r>
          </w:p>
        </w:tc>
      </w:tr>
      <w:tr w:rsidR="00E76322" w:rsidRPr="0024236F" w14:paraId="111B9727" w14:textId="77777777" w:rsidTr="00B77595">
        <w:tc>
          <w:tcPr>
            <w:tcW w:w="7904" w:type="dxa"/>
          </w:tcPr>
          <w:p w14:paraId="5BB57984" w14:textId="77777777" w:rsidR="00E76322" w:rsidRPr="0024236F" w:rsidRDefault="00E76322" w:rsidP="00B77595">
            <w:pPr>
              <w:spacing w:after="0" w:line="240" w:lineRule="auto"/>
              <w:jc w:val="both"/>
              <w:rPr>
                <w:rFonts w:ascii="Times New Roman" w:hAnsi="Times New Roman"/>
                <w:sz w:val="24"/>
                <w:szCs w:val="24"/>
                <w:lang w:eastAsia="ru-RU"/>
              </w:rPr>
            </w:pPr>
            <w:r w:rsidRPr="0024236F">
              <w:rPr>
                <w:rFonts w:ascii="Times New Roman" w:hAnsi="Times New Roman"/>
                <w:b/>
                <w:sz w:val="24"/>
                <w:szCs w:val="24"/>
                <w:lang w:eastAsia="ru-RU"/>
              </w:rPr>
              <w:t xml:space="preserve">Обязательная аудиторная учебная нагрузка (всего) </w:t>
            </w:r>
          </w:p>
        </w:tc>
        <w:tc>
          <w:tcPr>
            <w:tcW w:w="1564" w:type="dxa"/>
          </w:tcPr>
          <w:p w14:paraId="5C039943" w14:textId="77777777" w:rsidR="00E76322" w:rsidRPr="0024236F" w:rsidRDefault="00E76322" w:rsidP="00B77595">
            <w:pPr>
              <w:spacing w:after="0" w:line="240" w:lineRule="auto"/>
              <w:jc w:val="center"/>
              <w:rPr>
                <w:rFonts w:ascii="Times New Roman" w:hAnsi="Times New Roman"/>
                <w:b/>
                <w:i/>
                <w:iCs/>
                <w:sz w:val="24"/>
                <w:szCs w:val="24"/>
                <w:lang w:eastAsia="ru-RU"/>
              </w:rPr>
            </w:pPr>
            <w:r w:rsidRPr="0024236F">
              <w:rPr>
                <w:rFonts w:ascii="Times New Roman" w:hAnsi="Times New Roman"/>
                <w:b/>
                <w:i/>
                <w:iCs/>
                <w:sz w:val="24"/>
                <w:szCs w:val="24"/>
                <w:lang w:eastAsia="ru-RU"/>
              </w:rPr>
              <w:t>8</w:t>
            </w:r>
          </w:p>
        </w:tc>
      </w:tr>
      <w:tr w:rsidR="00E76322" w:rsidRPr="0024236F" w14:paraId="5289DA9B" w14:textId="77777777" w:rsidTr="00B77595">
        <w:tc>
          <w:tcPr>
            <w:tcW w:w="7904" w:type="dxa"/>
          </w:tcPr>
          <w:p w14:paraId="6A8277A6" w14:textId="77777777" w:rsidR="00E76322" w:rsidRPr="0024236F" w:rsidRDefault="00E76322" w:rsidP="00B77595">
            <w:pPr>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 xml:space="preserve">        </w:t>
            </w:r>
            <w:proofErr w:type="gramStart"/>
            <w:r w:rsidRPr="0024236F">
              <w:rPr>
                <w:rFonts w:ascii="Times New Roman" w:hAnsi="Times New Roman"/>
                <w:sz w:val="24"/>
                <w:szCs w:val="24"/>
                <w:lang w:eastAsia="ru-RU"/>
              </w:rPr>
              <w:t>контрольные</w:t>
            </w:r>
            <w:proofErr w:type="gramEnd"/>
            <w:r w:rsidRPr="0024236F">
              <w:rPr>
                <w:rFonts w:ascii="Times New Roman" w:hAnsi="Times New Roman"/>
                <w:sz w:val="24"/>
                <w:szCs w:val="24"/>
                <w:lang w:eastAsia="ru-RU"/>
              </w:rPr>
              <w:t xml:space="preserve"> работы</w:t>
            </w:r>
          </w:p>
        </w:tc>
        <w:tc>
          <w:tcPr>
            <w:tcW w:w="1564" w:type="dxa"/>
          </w:tcPr>
          <w:p w14:paraId="2A351C42" w14:textId="77777777" w:rsidR="00E76322" w:rsidRPr="0024236F" w:rsidRDefault="00E76322" w:rsidP="00B77595">
            <w:pPr>
              <w:spacing w:after="0" w:line="240" w:lineRule="auto"/>
              <w:jc w:val="center"/>
              <w:rPr>
                <w:rFonts w:ascii="Times New Roman" w:hAnsi="Times New Roman"/>
                <w:i/>
                <w:iCs/>
                <w:sz w:val="24"/>
                <w:szCs w:val="24"/>
                <w:lang w:eastAsia="ru-RU"/>
              </w:rPr>
            </w:pPr>
            <w:r w:rsidRPr="0024236F">
              <w:rPr>
                <w:rFonts w:ascii="Times New Roman" w:hAnsi="Times New Roman"/>
                <w:i/>
                <w:iCs/>
                <w:sz w:val="24"/>
                <w:szCs w:val="24"/>
                <w:lang w:eastAsia="ru-RU"/>
              </w:rPr>
              <w:t>1</w:t>
            </w:r>
          </w:p>
        </w:tc>
      </w:tr>
      <w:tr w:rsidR="00E76322" w:rsidRPr="0024236F" w14:paraId="17497B86" w14:textId="77777777" w:rsidTr="00B77595">
        <w:tc>
          <w:tcPr>
            <w:tcW w:w="7904" w:type="dxa"/>
          </w:tcPr>
          <w:p w14:paraId="0D9442DB" w14:textId="77777777" w:rsidR="00E76322" w:rsidRPr="0024236F" w:rsidRDefault="00E76322" w:rsidP="00B77595">
            <w:pPr>
              <w:spacing w:after="0" w:line="240" w:lineRule="auto"/>
              <w:jc w:val="both"/>
              <w:rPr>
                <w:rFonts w:ascii="Times New Roman" w:hAnsi="Times New Roman"/>
                <w:b/>
                <w:sz w:val="24"/>
                <w:szCs w:val="24"/>
                <w:lang w:eastAsia="ru-RU"/>
              </w:rPr>
            </w:pPr>
            <w:proofErr w:type="gramStart"/>
            <w:r w:rsidRPr="0024236F">
              <w:rPr>
                <w:rFonts w:ascii="Times New Roman" w:hAnsi="Times New Roman"/>
                <w:b/>
                <w:sz w:val="24"/>
                <w:szCs w:val="24"/>
                <w:lang w:eastAsia="ru-RU"/>
              </w:rPr>
              <w:t>Самостоятельная  внеаудиторная</w:t>
            </w:r>
            <w:proofErr w:type="gramEnd"/>
            <w:r w:rsidRPr="0024236F">
              <w:rPr>
                <w:rFonts w:ascii="Times New Roman" w:hAnsi="Times New Roman"/>
                <w:b/>
                <w:sz w:val="24"/>
                <w:szCs w:val="24"/>
                <w:lang w:eastAsia="ru-RU"/>
              </w:rPr>
              <w:t xml:space="preserve"> работа обучающегося (всего)</w:t>
            </w:r>
          </w:p>
        </w:tc>
        <w:tc>
          <w:tcPr>
            <w:tcW w:w="1564" w:type="dxa"/>
          </w:tcPr>
          <w:p w14:paraId="0BD5772C" w14:textId="77777777" w:rsidR="00E76322" w:rsidRPr="0024236F" w:rsidRDefault="00E76322" w:rsidP="00B77595">
            <w:pPr>
              <w:spacing w:after="0" w:line="240" w:lineRule="auto"/>
              <w:jc w:val="center"/>
              <w:rPr>
                <w:rFonts w:ascii="Times New Roman" w:hAnsi="Times New Roman"/>
                <w:b/>
                <w:i/>
                <w:iCs/>
                <w:sz w:val="24"/>
                <w:szCs w:val="24"/>
                <w:lang w:eastAsia="ru-RU"/>
              </w:rPr>
            </w:pPr>
          </w:p>
        </w:tc>
      </w:tr>
      <w:tr w:rsidR="00E76322" w:rsidRPr="0024236F" w14:paraId="22B5D97D" w14:textId="77777777" w:rsidTr="00B77595">
        <w:tc>
          <w:tcPr>
            <w:tcW w:w="9468" w:type="dxa"/>
            <w:gridSpan w:val="2"/>
          </w:tcPr>
          <w:p w14:paraId="7914816B" w14:textId="77777777" w:rsidR="00E76322" w:rsidRPr="0024236F" w:rsidRDefault="00E76322" w:rsidP="00B77595">
            <w:pPr>
              <w:spacing w:after="0" w:line="240" w:lineRule="auto"/>
              <w:rPr>
                <w:rFonts w:ascii="Times New Roman" w:hAnsi="Times New Roman"/>
                <w:i/>
                <w:iCs/>
                <w:sz w:val="24"/>
                <w:szCs w:val="24"/>
                <w:lang w:eastAsia="ru-RU"/>
              </w:rPr>
            </w:pPr>
            <w:r w:rsidRPr="0024236F">
              <w:rPr>
                <w:rFonts w:ascii="Times New Roman" w:hAnsi="Times New Roman"/>
                <w:b/>
                <w:i/>
                <w:iCs/>
                <w:sz w:val="24"/>
                <w:szCs w:val="24"/>
                <w:lang w:eastAsia="ru-RU"/>
              </w:rPr>
              <w:t>Аттестация</w:t>
            </w:r>
            <w:r w:rsidRPr="0024236F">
              <w:rPr>
                <w:rFonts w:ascii="Times New Roman" w:hAnsi="Times New Roman"/>
                <w:i/>
                <w:iCs/>
                <w:sz w:val="24"/>
                <w:szCs w:val="24"/>
                <w:lang w:eastAsia="ru-RU"/>
              </w:rPr>
              <w:t xml:space="preserve"> в форме письменной </w:t>
            </w:r>
            <w:proofErr w:type="gramStart"/>
            <w:r w:rsidRPr="0024236F">
              <w:rPr>
                <w:rFonts w:ascii="Times New Roman" w:hAnsi="Times New Roman"/>
                <w:i/>
                <w:iCs/>
                <w:sz w:val="24"/>
                <w:szCs w:val="24"/>
                <w:lang w:eastAsia="ru-RU"/>
              </w:rPr>
              <w:t>контрольной  работы</w:t>
            </w:r>
            <w:proofErr w:type="gramEnd"/>
            <w:r w:rsidRPr="0024236F">
              <w:rPr>
                <w:rFonts w:ascii="Times New Roman" w:hAnsi="Times New Roman"/>
                <w:i/>
                <w:iCs/>
                <w:sz w:val="24"/>
                <w:szCs w:val="24"/>
                <w:lang w:eastAsia="ru-RU"/>
              </w:rPr>
              <w:t xml:space="preserve">     1</w:t>
            </w:r>
          </w:p>
        </w:tc>
      </w:tr>
    </w:tbl>
    <w:p w14:paraId="35654E60"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0A7C9B09"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sectPr w:rsidR="00E76322" w:rsidRPr="0024236F" w:rsidSect="00B05FDB">
          <w:footerReference w:type="even" r:id="rId20"/>
          <w:footerReference w:type="default" r:id="rId21"/>
          <w:pgSz w:w="11906" w:h="16838"/>
          <w:pgMar w:top="1134" w:right="850" w:bottom="1134" w:left="1701" w:header="708" w:footer="708" w:gutter="0"/>
          <w:cols w:space="720"/>
          <w:titlePg/>
        </w:sectPr>
      </w:pPr>
    </w:p>
    <w:p w14:paraId="695459CC"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24236F">
        <w:rPr>
          <w:rFonts w:ascii="Times New Roman" w:hAnsi="Times New Roman"/>
          <w:b/>
          <w:caps/>
          <w:sz w:val="24"/>
          <w:szCs w:val="24"/>
          <w:lang w:eastAsia="ru-RU"/>
        </w:rPr>
        <w:lastRenderedPageBreak/>
        <w:t>2.2.</w:t>
      </w:r>
      <w:r w:rsidRPr="0024236F">
        <w:rPr>
          <w:rFonts w:ascii="Times New Roman" w:hAnsi="Times New Roman"/>
          <w:b/>
          <w:sz w:val="24"/>
          <w:szCs w:val="24"/>
          <w:lang w:eastAsia="ru-RU"/>
        </w:rPr>
        <w:t xml:space="preserve"> Тематический план и содержание учебной дисциплины ОП 04. «Слесарное дело»</w:t>
      </w:r>
    </w:p>
    <w:p w14:paraId="6405C36B"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lang w:eastAsia="ru-RU"/>
        </w:rPr>
      </w:pP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8259"/>
        <w:gridCol w:w="1353"/>
        <w:gridCol w:w="1370"/>
      </w:tblGrid>
      <w:tr w:rsidR="00E76322" w:rsidRPr="0024236F" w14:paraId="5DBAA9E1" w14:textId="77777777" w:rsidTr="00B77595">
        <w:trPr>
          <w:trHeight w:val="650"/>
        </w:trPr>
        <w:tc>
          <w:tcPr>
            <w:tcW w:w="3948" w:type="dxa"/>
          </w:tcPr>
          <w:p w14:paraId="4C26D7AE"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24236F">
              <w:rPr>
                <w:rFonts w:ascii="Times New Roman" w:hAnsi="Times New Roman"/>
                <w:b/>
                <w:bCs/>
                <w:sz w:val="24"/>
                <w:szCs w:val="24"/>
                <w:lang w:eastAsia="ru-RU"/>
              </w:rPr>
              <w:t>Наименование разделов и тем</w:t>
            </w:r>
          </w:p>
        </w:tc>
        <w:tc>
          <w:tcPr>
            <w:tcW w:w="8259" w:type="dxa"/>
          </w:tcPr>
          <w:p w14:paraId="092D1910"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24236F">
              <w:rPr>
                <w:rFonts w:ascii="Times New Roman" w:hAnsi="Times New Roman"/>
                <w:b/>
                <w:bCs/>
                <w:sz w:val="24"/>
                <w:szCs w:val="24"/>
                <w:lang w:eastAsia="ru-RU"/>
              </w:rPr>
              <w:t>Содержание учебного материала, лабораторные работы и практические занятия, самостоятельная работа обучающихся</w:t>
            </w:r>
          </w:p>
        </w:tc>
        <w:tc>
          <w:tcPr>
            <w:tcW w:w="1353" w:type="dxa"/>
          </w:tcPr>
          <w:p w14:paraId="22272F0A"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24236F">
              <w:rPr>
                <w:rFonts w:ascii="Times New Roman" w:hAnsi="Times New Roman"/>
                <w:b/>
                <w:bCs/>
                <w:sz w:val="24"/>
                <w:szCs w:val="24"/>
                <w:lang w:eastAsia="ru-RU"/>
              </w:rPr>
              <w:t>Объем часов</w:t>
            </w:r>
          </w:p>
        </w:tc>
        <w:tc>
          <w:tcPr>
            <w:tcW w:w="1370" w:type="dxa"/>
          </w:tcPr>
          <w:p w14:paraId="54445D43"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24236F">
              <w:rPr>
                <w:rFonts w:ascii="Times New Roman" w:hAnsi="Times New Roman"/>
                <w:b/>
                <w:bCs/>
                <w:sz w:val="24"/>
                <w:szCs w:val="24"/>
                <w:lang w:eastAsia="ru-RU"/>
              </w:rPr>
              <w:t>Уровень освоения</w:t>
            </w:r>
          </w:p>
        </w:tc>
      </w:tr>
      <w:tr w:rsidR="00E76322" w:rsidRPr="0024236F" w14:paraId="2C0C90B5" w14:textId="77777777" w:rsidTr="00B77595">
        <w:tc>
          <w:tcPr>
            <w:tcW w:w="3948" w:type="dxa"/>
          </w:tcPr>
          <w:p w14:paraId="5D141512"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ru-RU"/>
              </w:rPr>
            </w:pPr>
            <w:r w:rsidRPr="0024236F">
              <w:rPr>
                <w:rFonts w:ascii="Times New Roman" w:hAnsi="Times New Roman"/>
                <w:bCs/>
                <w:i/>
                <w:sz w:val="24"/>
                <w:szCs w:val="24"/>
                <w:lang w:eastAsia="ru-RU"/>
              </w:rPr>
              <w:t>1</w:t>
            </w:r>
          </w:p>
        </w:tc>
        <w:tc>
          <w:tcPr>
            <w:tcW w:w="8259" w:type="dxa"/>
          </w:tcPr>
          <w:p w14:paraId="667948CD"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ru-RU"/>
              </w:rPr>
            </w:pPr>
            <w:r w:rsidRPr="0024236F">
              <w:rPr>
                <w:rFonts w:ascii="Times New Roman" w:hAnsi="Times New Roman"/>
                <w:bCs/>
                <w:i/>
                <w:sz w:val="24"/>
                <w:szCs w:val="24"/>
                <w:lang w:eastAsia="ru-RU"/>
              </w:rPr>
              <w:t>2</w:t>
            </w:r>
          </w:p>
        </w:tc>
        <w:tc>
          <w:tcPr>
            <w:tcW w:w="1353" w:type="dxa"/>
          </w:tcPr>
          <w:p w14:paraId="55EAC493"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ru-RU"/>
              </w:rPr>
            </w:pPr>
            <w:r w:rsidRPr="0024236F">
              <w:rPr>
                <w:rFonts w:ascii="Times New Roman" w:hAnsi="Times New Roman"/>
                <w:bCs/>
                <w:i/>
                <w:sz w:val="24"/>
                <w:szCs w:val="24"/>
                <w:lang w:eastAsia="ru-RU"/>
              </w:rPr>
              <w:t>3</w:t>
            </w:r>
          </w:p>
        </w:tc>
        <w:tc>
          <w:tcPr>
            <w:tcW w:w="1370" w:type="dxa"/>
          </w:tcPr>
          <w:p w14:paraId="2A842F05"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ru-RU"/>
              </w:rPr>
            </w:pPr>
            <w:r w:rsidRPr="0024236F">
              <w:rPr>
                <w:rFonts w:ascii="Times New Roman" w:hAnsi="Times New Roman"/>
                <w:bCs/>
                <w:i/>
                <w:sz w:val="24"/>
                <w:szCs w:val="24"/>
                <w:lang w:eastAsia="ru-RU"/>
              </w:rPr>
              <w:t>4</w:t>
            </w:r>
          </w:p>
        </w:tc>
      </w:tr>
      <w:tr w:rsidR="00E76322" w:rsidRPr="0024236F" w14:paraId="7913B095" w14:textId="77777777" w:rsidTr="00B77595">
        <w:tc>
          <w:tcPr>
            <w:tcW w:w="3948" w:type="dxa"/>
          </w:tcPr>
          <w:p w14:paraId="79184AF0"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8259" w:type="dxa"/>
          </w:tcPr>
          <w:p w14:paraId="33FFDB90"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c>
          <w:tcPr>
            <w:tcW w:w="1353" w:type="dxa"/>
          </w:tcPr>
          <w:p w14:paraId="7996FF3F"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24236F">
              <w:rPr>
                <w:rFonts w:ascii="Times New Roman" w:hAnsi="Times New Roman"/>
                <w:b/>
                <w:bCs/>
                <w:sz w:val="24"/>
                <w:szCs w:val="24"/>
                <w:lang w:eastAsia="ru-RU"/>
              </w:rPr>
              <w:t>8</w:t>
            </w:r>
          </w:p>
        </w:tc>
        <w:tc>
          <w:tcPr>
            <w:tcW w:w="1370" w:type="dxa"/>
            <w:shd w:val="clear" w:color="auto" w:fill="C0C0C0"/>
          </w:tcPr>
          <w:p w14:paraId="30CB0F38"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76322" w:rsidRPr="0024236F" w14:paraId="330A55B1" w14:textId="77777777" w:rsidTr="00B77595">
        <w:tc>
          <w:tcPr>
            <w:tcW w:w="3948" w:type="dxa"/>
          </w:tcPr>
          <w:p w14:paraId="036A2AC9"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4236F">
              <w:rPr>
                <w:rFonts w:ascii="Times New Roman" w:hAnsi="Times New Roman"/>
                <w:bCs/>
                <w:sz w:val="24"/>
                <w:szCs w:val="24"/>
                <w:lang w:eastAsia="ru-RU"/>
              </w:rPr>
              <w:t>Тема 1. Введение</w:t>
            </w:r>
          </w:p>
        </w:tc>
        <w:tc>
          <w:tcPr>
            <w:tcW w:w="8259" w:type="dxa"/>
          </w:tcPr>
          <w:p w14:paraId="1AF80ECE"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4236F">
              <w:rPr>
                <w:rFonts w:ascii="Times New Roman" w:hAnsi="Times New Roman"/>
                <w:sz w:val="24"/>
                <w:szCs w:val="24"/>
              </w:rPr>
              <w:t>Профессия слесаря, виды слесарных работ. Культура и производительность труда. Качество продукции.</w:t>
            </w:r>
          </w:p>
          <w:p w14:paraId="395CA7A3"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4236F">
              <w:rPr>
                <w:rFonts w:ascii="Times New Roman" w:hAnsi="Times New Roman"/>
                <w:sz w:val="24"/>
                <w:szCs w:val="24"/>
              </w:rPr>
              <w:t>Общие положения, оборудование слесарных мастерских, общие требования к организации рабочего места слесаря, санитарно-гигиенические условия труда.</w:t>
            </w:r>
          </w:p>
          <w:p w14:paraId="3297F7E6"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eastAsia="ru-RU"/>
              </w:rPr>
            </w:pPr>
            <w:r w:rsidRPr="0024236F">
              <w:rPr>
                <w:rFonts w:ascii="Times New Roman" w:hAnsi="Times New Roman"/>
                <w:sz w:val="24"/>
                <w:szCs w:val="24"/>
              </w:rPr>
              <w:t>Безопасные условия труда слесаря и противопожарные мероприятия.</w:t>
            </w:r>
          </w:p>
        </w:tc>
        <w:tc>
          <w:tcPr>
            <w:tcW w:w="1353" w:type="dxa"/>
          </w:tcPr>
          <w:p w14:paraId="0B0E0AAD"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ru-RU"/>
              </w:rPr>
            </w:pPr>
            <w:r w:rsidRPr="0024236F">
              <w:rPr>
                <w:rFonts w:ascii="Times New Roman" w:hAnsi="Times New Roman"/>
                <w:bCs/>
                <w:sz w:val="24"/>
                <w:szCs w:val="24"/>
                <w:lang w:eastAsia="ru-RU"/>
              </w:rPr>
              <w:t>1</w:t>
            </w:r>
          </w:p>
        </w:tc>
        <w:tc>
          <w:tcPr>
            <w:tcW w:w="1370" w:type="dxa"/>
          </w:tcPr>
          <w:p w14:paraId="34BC3357"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ru-RU"/>
              </w:rPr>
            </w:pPr>
          </w:p>
        </w:tc>
      </w:tr>
      <w:tr w:rsidR="00E76322" w:rsidRPr="0024236F" w14:paraId="1369B697" w14:textId="77777777" w:rsidTr="00B77595">
        <w:tc>
          <w:tcPr>
            <w:tcW w:w="3948" w:type="dxa"/>
          </w:tcPr>
          <w:p w14:paraId="2E862CE9"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4236F">
              <w:rPr>
                <w:rFonts w:ascii="Times New Roman" w:hAnsi="Times New Roman"/>
                <w:bCs/>
                <w:sz w:val="24"/>
                <w:szCs w:val="24"/>
                <w:lang w:eastAsia="ru-RU"/>
              </w:rPr>
              <w:t>Тема 2. Технология слесарной размерной обработки деталей</w:t>
            </w:r>
          </w:p>
        </w:tc>
        <w:tc>
          <w:tcPr>
            <w:tcW w:w="8259" w:type="dxa"/>
          </w:tcPr>
          <w:p w14:paraId="6C75B6AA"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Плоскостная разметка: назначение и применение</w:t>
            </w:r>
          </w:p>
          <w:p w14:paraId="7AED97A8"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Приспособления и инструменты, применяемые при разметке: назначение, классификация, устройство, принципы выбора, правила пользования, уход и хранение.</w:t>
            </w:r>
          </w:p>
          <w:p w14:paraId="07E00AA3"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Материалы, применяемые при подготовке поверхности к разметке, разновидности, правила выбора и хранение.</w:t>
            </w:r>
          </w:p>
          <w:p w14:paraId="3904B368"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Последовательность и приемы подготовки поверхности к разметке и экономного расхода материалов.</w:t>
            </w:r>
          </w:p>
          <w:p w14:paraId="04636C5C"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 xml:space="preserve">Последовательность и приемы рациональной разметки от осевых линий и от кромки заготовки </w:t>
            </w:r>
            <w:proofErr w:type="spellStart"/>
            <w:r w:rsidRPr="0024236F">
              <w:rPr>
                <w:rFonts w:ascii="Times New Roman" w:hAnsi="Times New Roman"/>
                <w:sz w:val="24"/>
                <w:szCs w:val="24"/>
                <w:lang w:eastAsia="ru-RU"/>
              </w:rPr>
              <w:t>прямолиейных</w:t>
            </w:r>
            <w:proofErr w:type="spellEnd"/>
            <w:r w:rsidRPr="0024236F">
              <w:rPr>
                <w:rFonts w:ascii="Times New Roman" w:hAnsi="Times New Roman"/>
                <w:sz w:val="24"/>
                <w:szCs w:val="24"/>
                <w:lang w:eastAsia="ru-RU"/>
              </w:rPr>
              <w:t xml:space="preserve"> и криволинейных контуров, выполняемой по чертежу, шаблону и образцу.</w:t>
            </w:r>
          </w:p>
          <w:p w14:paraId="7540B526"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Порядок построения развертки простых тел.</w:t>
            </w:r>
          </w:p>
          <w:p w14:paraId="4E7267B1"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 xml:space="preserve">Приемы </w:t>
            </w:r>
            <w:proofErr w:type="spellStart"/>
            <w:r w:rsidRPr="0024236F">
              <w:rPr>
                <w:rFonts w:ascii="Times New Roman" w:hAnsi="Times New Roman"/>
                <w:sz w:val="24"/>
                <w:szCs w:val="24"/>
                <w:lang w:eastAsia="ru-RU"/>
              </w:rPr>
              <w:t>кернения</w:t>
            </w:r>
            <w:proofErr w:type="spellEnd"/>
            <w:r w:rsidRPr="0024236F">
              <w:rPr>
                <w:rFonts w:ascii="Times New Roman" w:hAnsi="Times New Roman"/>
                <w:sz w:val="24"/>
                <w:szCs w:val="24"/>
                <w:lang w:eastAsia="ru-RU"/>
              </w:rPr>
              <w:t>.</w:t>
            </w:r>
          </w:p>
          <w:p w14:paraId="1600D8EE"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Способы и средства контроля выполнения разметки.</w:t>
            </w:r>
          </w:p>
          <w:p w14:paraId="398EDDF4"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Назначение, классификация и устройство ручного механизированного инструмента, правила пользования им.</w:t>
            </w:r>
          </w:p>
          <w:p w14:paraId="38E5BC06"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Организация рабочего места и правила безопасности труда.</w:t>
            </w:r>
          </w:p>
          <w:p w14:paraId="606AF89C"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Опиливание металла: назначение и применения опиливания.</w:t>
            </w:r>
          </w:p>
          <w:p w14:paraId="02D06EFD"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Понятие и припуске на опиливание и его величине. Назначение и классификация инструментов и приспособлений, применяемых при опиливании. Геометрия инструмента, уход за ним и хранение.</w:t>
            </w:r>
          </w:p>
          <w:p w14:paraId="113E8C1F"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Принципы выбора инструмента и приспособлений.</w:t>
            </w:r>
          </w:p>
          <w:p w14:paraId="27923B2F"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Вилы опиливания. Последовательность и правила опиливания различных поверхностей деталей.</w:t>
            </w:r>
          </w:p>
          <w:p w14:paraId="2FF55437"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lastRenderedPageBreak/>
              <w:t>Способы и средства контроля для проверки качества опиливания различных поверхностей.</w:t>
            </w:r>
          </w:p>
          <w:p w14:paraId="71AC8929"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Чистовая отделка поверхностей.</w:t>
            </w:r>
          </w:p>
          <w:p w14:paraId="0316D92B"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Дефекты при опиливании и зачистке деталей, виды и меры предупреждения.</w:t>
            </w:r>
          </w:p>
          <w:p w14:paraId="1E95F00F"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Механизированные машинки, применяемые для опиливания, их классификация, устройство, правила подготовки к работе и пользования ими.</w:t>
            </w:r>
          </w:p>
          <w:p w14:paraId="79273415"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spellStart"/>
            <w:r w:rsidRPr="0024236F">
              <w:rPr>
                <w:rFonts w:ascii="Times New Roman" w:hAnsi="Times New Roman"/>
                <w:sz w:val="24"/>
                <w:szCs w:val="24"/>
                <w:lang w:eastAsia="ru-RU"/>
              </w:rPr>
              <w:t>Опиловочные</w:t>
            </w:r>
            <w:proofErr w:type="spellEnd"/>
            <w:r w:rsidRPr="0024236F">
              <w:rPr>
                <w:rFonts w:ascii="Times New Roman" w:hAnsi="Times New Roman"/>
                <w:sz w:val="24"/>
                <w:szCs w:val="24"/>
                <w:lang w:eastAsia="ru-RU"/>
              </w:rPr>
              <w:t xml:space="preserve"> станки, их устройство, последовательность подготовки к работе и управление ими. Инструмент, используемый для опиливания и зачистки.</w:t>
            </w:r>
          </w:p>
          <w:p w14:paraId="70060927"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Организация рабочего места и требования безопасности труда.</w:t>
            </w:r>
          </w:p>
        </w:tc>
        <w:tc>
          <w:tcPr>
            <w:tcW w:w="1353" w:type="dxa"/>
          </w:tcPr>
          <w:p w14:paraId="329A235E"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ru-RU"/>
              </w:rPr>
            </w:pPr>
            <w:r w:rsidRPr="0024236F">
              <w:rPr>
                <w:rFonts w:ascii="Times New Roman" w:hAnsi="Times New Roman"/>
                <w:bCs/>
                <w:sz w:val="24"/>
                <w:szCs w:val="24"/>
                <w:lang w:eastAsia="ru-RU"/>
              </w:rPr>
              <w:lastRenderedPageBreak/>
              <w:t>2</w:t>
            </w:r>
          </w:p>
        </w:tc>
        <w:tc>
          <w:tcPr>
            <w:tcW w:w="1370" w:type="dxa"/>
          </w:tcPr>
          <w:p w14:paraId="5E4B8CE9"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ru-RU"/>
              </w:rPr>
            </w:pPr>
          </w:p>
        </w:tc>
      </w:tr>
      <w:tr w:rsidR="00E76322" w:rsidRPr="0024236F" w14:paraId="661FB133" w14:textId="77777777" w:rsidTr="00B77595">
        <w:tc>
          <w:tcPr>
            <w:tcW w:w="3948" w:type="dxa"/>
            <w:vMerge w:val="restart"/>
          </w:tcPr>
          <w:p w14:paraId="598E8091"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tc>
        <w:tc>
          <w:tcPr>
            <w:tcW w:w="8259" w:type="dxa"/>
          </w:tcPr>
          <w:p w14:paraId="4AE71FFA" w14:textId="77777777" w:rsidR="00E76322" w:rsidRPr="0024236F" w:rsidRDefault="00E76322" w:rsidP="00B77595">
            <w:pPr>
              <w:spacing w:after="0" w:line="240" w:lineRule="auto"/>
              <w:jc w:val="both"/>
              <w:rPr>
                <w:rFonts w:ascii="Times New Roman" w:hAnsi="Times New Roman"/>
                <w:b/>
                <w:bCs/>
                <w:sz w:val="24"/>
                <w:szCs w:val="24"/>
                <w:lang w:eastAsia="ru-RU"/>
              </w:rPr>
            </w:pPr>
          </w:p>
        </w:tc>
        <w:tc>
          <w:tcPr>
            <w:tcW w:w="1353" w:type="dxa"/>
          </w:tcPr>
          <w:p w14:paraId="1FC2A9D7"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tc>
        <w:tc>
          <w:tcPr>
            <w:tcW w:w="1370" w:type="dxa"/>
          </w:tcPr>
          <w:p w14:paraId="09FA65CA"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ru-RU"/>
              </w:rPr>
            </w:pPr>
          </w:p>
        </w:tc>
      </w:tr>
      <w:tr w:rsidR="00E76322" w:rsidRPr="0024236F" w14:paraId="30176282" w14:textId="77777777" w:rsidTr="00B77595">
        <w:tc>
          <w:tcPr>
            <w:tcW w:w="3948" w:type="dxa"/>
            <w:vMerge/>
          </w:tcPr>
          <w:p w14:paraId="68DDE1EB"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tc>
        <w:tc>
          <w:tcPr>
            <w:tcW w:w="8259" w:type="dxa"/>
          </w:tcPr>
          <w:p w14:paraId="2330DFE5"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p>
        </w:tc>
        <w:tc>
          <w:tcPr>
            <w:tcW w:w="1353" w:type="dxa"/>
          </w:tcPr>
          <w:p w14:paraId="250A20C5"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ru-RU"/>
              </w:rPr>
            </w:pPr>
          </w:p>
        </w:tc>
        <w:tc>
          <w:tcPr>
            <w:tcW w:w="1370" w:type="dxa"/>
          </w:tcPr>
          <w:p w14:paraId="1097F179"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ru-RU"/>
              </w:rPr>
            </w:pPr>
          </w:p>
        </w:tc>
      </w:tr>
      <w:tr w:rsidR="00E76322" w:rsidRPr="0024236F" w14:paraId="797BA64B" w14:textId="77777777" w:rsidTr="00B77595">
        <w:tc>
          <w:tcPr>
            <w:tcW w:w="3948" w:type="dxa"/>
          </w:tcPr>
          <w:p w14:paraId="0C2AEDDF"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4236F">
              <w:rPr>
                <w:rFonts w:ascii="Times New Roman" w:hAnsi="Times New Roman"/>
                <w:bCs/>
                <w:sz w:val="24"/>
                <w:szCs w:val="24"/>
                <w:lang w:eastAsia="ru-RU"/>
              </w:rPr>
              <w:t>Тема 3. Технология образования отверстий и их обработка</w:t>
            </w:r>
          </w:p>
        </w:tc>
        <w:tc>
          <w:tcPr>
            <w:tcW w:w="8259" w:type="dxa"/>
          </w:tcPr>
          <w:p w14:paraId="65F432EA" w14:textId="77777777" w:rsidR="00E76322" w:rsidRPr="0024236F" w:rsidRDefault="00E76322" w:rsidP="00B77595">
            <w:pPr>
              <w:spacing w:after="0" w:line="240" w:lineRule="auto"/>
              <w:jc w:val="both"/>
              <w:rPr>
                <w:rFonts w:ascii="Times New Roman" w:hAnsi="Times New Roman"/>
                <w:spacing w:val="-8"/>
                <w:sz w:val="24"/>
                <w:szCs w:val="24"/>
                <w:lang w:eastAsia="ru-RU"/>
              </w:rPr>
            </w:pPr>
            <w:r w:rsidRPr="0024236F">
              <w:rPr>
                <w:rFonts w:ascii="Times New Roman" w:hAnsi="Times New Roman"/>
                <w:spacing w:val="-8"/>
                <w:sz w:val="24"/>
                <w:szCs w:val="24"/>
                <w:lang w:eastAsia="ru-RU"/>
              </w:rPr>
              <w:t xml:space="preserve">Сверление, </w:t>
            </w:r>
            <w:proofErr w:type="spellStart"/>
            <w:r w:rsidRPr="0024236F">
              <w:rPr>
                <w:rFonts w:ascii="Times New Roman" w:hAnsi="Times New Roman"/>
                <w:spacing w:val="-8"/>
                <w:sz w:val="24"/>
                <w:szCs w:val="24"/>
                <w:lang w:eastAsia="ru-RU"/>
              </w:rPr>
              <w:t>зенкование</w:t>
            </w:r>
            <w:proofErr w:type="spellEnd"/>
            <w:r w:rsidRPr="0024236F">
              <w:rPr>
                <w:rFonts w:ascii="Times New Roman" w:hAnsi="Times New Roman"/>
                <w:spacing w:val="-8"/>
                <w:sz w:val="24"/>
                <w:szCs w:val="24"/>
                <w:lang w:eastAsia="ru-RU"/>
              </w:rPr>
              <w:t>, зенкерование и развертывание.</w:t>
            </w:r>
          </w:p>
          <w:p w14:paraId="64522FF8" w14:textId="77777777" w:rsidR="00E76322" w:rsidRPr="0024236F" w:rsidRDefault="00E76322" w:rsidP="00B77595">
            <w:pPr>
              <w:spacing w:after="0" w:line="240" w:lineRule="auto"/>
              <w:jc w:val="both"/>
              <w:rPr>
                <w:rFonts w:ascii="Times New Roman" w:hAnsi="Times New Roman"/>
                <w:spacing w:val="-8"/>
                <w:sz w:val="24"/>
                <w:szCs w:val="24"/>
                <w:lang w:eastAsia="ru-RU"/>
              </w:rPr>
            </w:pPr>
            <w:r w:rsidRPr="0024236F">
              <w:rPr>
                <w:rFonts w:ascii="Times New Roman" w:hAnsi="Times New Roman"/>
                <w:spacing w:val="-8"/>
                <w:sz w:val="24"/>
                <w:szCs w:val="24"/>
                <w:lang w:eastAsia="ru-RU"/>
              </w:rPr>
              <w:t>Назначение и применение сверления и рассверливания.</w:t>
            </w:r>
          </w:p>
          <w:p w14:paraId="40072BB0" w14:textId="77777777" w:rsidR="00E76322" w:rsidRPr="0024236F" w:rsidRDefault="00E76322" w:rsidP="00B77595">
            <w:pPr>
              <w:spacing w:after="0" w:line="240" w:lineRule="auto"/>
              <w:jc w:val="both"/>
              <w:rPr>
                <w:rFonts w:ascii="Times New Roman" w:hAnsi="Times New Roman"/>
                <w:spacing w:val="-8"/>
                <w:sz w:val="24"/>
                <w:szCs w:val="24"/>
                <w:lang w:eastAsia="ru-RU"/>
              </w:rPr>
            </w:pPr>
            <w:r w:rsidRPr="0024236F">
              <w:rPr>
                <w:rFonts w:ascii="Times New Roman" w:hAnsi="Times New Roman"/>
                <w:spacing w:val="-8"/>
                <w:sz w:val="24"/>
                <w:szCs w:val="24"/>
                <w:lang w:eastAsia="ru-RU"/>
              </w:rPr>
              <w:t>Назначение и классификация сверл, их геометрия и конструктивные элементы, материалы, из которых они изготавливаются. Назначение и классификация сверлильных станков и приспособлений к ним.</w:t>
            </w:r>
          </w:p>
          <w:p w14:paraId="6E23DCAC" w14:textId="77777777" w:rsidR="00E76322" w:rsidRPr="0024236F" w:rsidRDefault="00E76322" w:rsidP="00B77595">
            <w:pPr>
              <w:spacing w:after="0" w:line="240" w:lineRule="auto"/>
              <w:jc w:val="both"/>
              <w:rPr>
                <w:rFonts w:ascii="Times New Roman" w:hAnsi="Times New Roman"/>
                <w:spacing w:val="-8"/>
                <w:sz w:val="24"/>
                <w:szCs w:val="24"/>
                <w:lang w:eastAsia="ru-RU"/>
              </w:rPr>
            </w:pPr>
            <w:r w:rsidRPr="0024236F">
              <w:rPr>
                <w:rFonts w:ascii="Times New Roman" w:hAnsi="Times New Roman"/>
                <w:spacing w:val="-8"/>
                <w:sz w:val="24"/>
                <w:szCs w:val="24"/>
                <w:lang w:eastAsia="ru-RU"/>
              </w:rPr>
              <w:t>Способы установки и закрепления сверл. Критерии выбора и способов крепления изделия. Выбор рациональных режимов резания. Правила подготовки, настройки и управления станком.</w:t>
            </w:r>
          </w:p>
          <w:p w14:paraId="70D5953D" w14:textId="77777777" w:rsidR="00E76322" w:rsidRPr="0024236F" w:rsidRDefault="00E76322" w:rsidP="00B77595">
            <w:pPr>
              <w:spacing w:after="0" w:line="240" w:lineRule="auto"/>
              <w:jc w:val="both"/>
              <w:rPr>
                <w:rFonts w:ascii="Times New Roman" w:hAnsi="Times New Roman"/>
                <w:spacing w:val="-8"/>
                <w:sz w:val="24"/>
                <w:szCs w:val="24"/>
                <w:lang w:eastAsia="ru-RU"/>
              </w:rPr>
            </w:pPr>
            <w:r w:rsidRPr="0024236F">
              <w:rPr>
                <w:rFonts w:ascii="Times New Roman" w:hAnsi="Times New Roman"/>
                <w:spacing w:val="-8"/>
                <w:sz w:val="24"/>
                <w:szCs w:val="24"/>
                <w:lang w:eastAsia="ru-RU"/>
              </w:rPr>
              <w:t>Виды и правила заточки сверл. Способы сверления ручной дрелью. Назначение, классификация, устройство механизированных сверлильных машинок, правила пользования ими.</w:t>
            </w:r>
          </w:p>
          <w:p w14:paraId="4CCB2E95" w14:textId="77777777" w:rsidR="00E76322" w:rsidRPr="0024236F" w:rsidRDefault="00E76322" w:rsidP="00B77595">
            <w:pPr>
              <w:spacing w:after="0" w:line="240" w:lineRule="auto"/>
              <w:jc w:val="both"/>
              <w:rPr>
                <w:rFonts w:ascii="Times New Roman" w:hAnsi="Times New Roman"/>
                <w:spacing w:val="-8"/>
                <w:sz w:val="24"/>
                <w:szCs w:val="24"/>
                <w:lang w:eastAsia="ru-RU"/>
              </w:rPr>
            </w:pPr>
            <w:r w:rsidRPr="0024236F">
              <w:rPr>
                <w:rFonts w:ascii="Times New Roman" w:hAnsi="Times New Roman"/>
                <w:spacing w:val="-8"/>
                <w:sz w:val="24"/>
                <w:szCs w:val="24"/>
                <w:lang w:eastAsia="ru-RU"/>
              </w:rPr>
              <w:t xml:space="preserve">Назначение и применение </w:t>
            </w:r>
            <w:proofErr w:type="spellStart"/>
            <w:r w:rsidRPr="0024236F">
              <w:rPr>
                <w:rFonts w:ascii="Times New Roman" w:hAnsi="Times New Roman"/>
                <w:spacing w:val="-8"/>
                <w:sz w:val="24"/>
                <w:szCs w:val="24"/>
                <w:lang w:eastAsia="ru-RU"/>
              </w:rPr>
              <w:t>зенкования</w:t>
            </w:r>
            <w:proofErr w:type="spellEnd"/>
            <w:r w:rsidRPr="0024236F">
              <w:rPr>
                <w:rFonts w:ascii="Times New Roman" w:hAnsi="Times New Roman"/>
                <w:spacing w:val="-8"/>
                <w:sz w:val="24"/>
                <w:szCs w:val="24"/>
                <w:lang w:eastAsia="ru-RU"/>
              </w:rPr>
              <w:t xml:space="preserve"> и зенкерования отверстий. Назначение и классификация используемых инструментов и критерии их выбора. Припуски на </w:t>
            </w:r>
            <w:proofErr w:type="spellStart"/>
            <w:r w:rsidRPr="0024236F">
              <w:rPr>
                <w:rFonts w:ascii="Times New Roman" w:hAnsi="Times New Roman"/>
                <w:spacing w:val="-8"/>
                <w:sz w:val="24"/>
                <w:szCs w:val="24"/>
                <w:lang w:eastAsia="ru-RU"/>
              </w:rPr>
              <w:t>зенкование</w:t>
            </w:r>
            <w:proofErr w:type="spellEnd"/>
            <w:r w:rsidRPr="0024236F">
              <w:rPr>
                <w:rFonts w:ascii="Times New Roman" w:hAnsi="Times New Roman"/>
                <w:spacing w:val="-8"/>
                <w:sz w:val="24"/>
                <w:szCs w:val="24"/>
                <w:lang w:eastAsia="ru-RU"/>
              </w:rPr>
              <w:t xml:space="preserve"> и зенкерование.</w:t>
            </w:r>
          </w:p>
          <w:p w14:paraId="29C6F9D9" w14:textId="77777777" w:rsidR="00E76322" w:rsidRPr="0024236F" w:rsidRDefault="00E76322" w:rsidP="00B77595">
            <w:pPr>
              <w:spacing w:after="0" w:line="240" w:lineRule="auto"/>
              <w:jc w:val="both"/>
              <w:rPr>
                <w:rFonts w:ascii="Times New Roman" w:hAnsi="Times New Roman"/>
                <w:spacing w:val="-8"/>
                <w:sz w:val="24"/>
                <w:szCs w:val="24"/>
                <w:lang w:eastAsia="ru-RU"/>
              </w:rPr>
            </w:pPr>
            <w:r w:rsidRPr="0024236F">
              <w:rPr>
                <w:rFonts w:ascii="Times New Roman" w:hAnsi="Times New Roman"/>
                <w:spacing w:val="-8"/>
                <w:sz w:val="24"/>
                <w:szCs w:val="24"/>
                <w:lang w:eastAsia="ru-RU"/>
              </w:rPr>
              <w:t>Назначение и применение развертывания. Припуски на развертывание. Режимы резания.</w:t>
            </w:r>
          </w:p>
          <w:p w14:paraId="516BCD00" w14:textId="77777777" w:rsidR="00E76322" w:rsidRPr="0024236F" w:rsidRDefault="00E76322" w:rsidP="00B77595">
            <w:pPr>
              <w:spacing w:after="0" w:line="240" w:lineRule="auto"/>
              <w:jc w:val="both"/>
              <w:rPr>
                <w:rFonts w:ascii="Times New Roman" w:hAnsi="Times New Roman"/>
                <w:spacing w:val="-8"/>
                <w:sz w:val="24"/>
                <w:szCs w:val="24"/>
                <w:lang w:eastAsia="ru-RU"/>
              </w:rPr>
            </w:pPr>
            <w:r w:rsidRPr="0024236F">
              <w:rPr>
                <w:rFonts w:ascii="Times New Roman" w:hAnsi="Times New Roman"/>
                <w:spacing w:val="-8"/>
                <w:sz w:val="24"/>
                <w:szCs w:val="24"/>
                <w:lang w:eastAsia="ru-RU"/>
              </w:rPr>
              <w:t>Составление технологического процесса обработки отверстий. Специальные и универсальные контроль-но-измерительные инструменты. Дефекты обработки отверстий, меры их предупреждения.</w:t>
            </w:r>
          </w:p>
          <w:p w14:paraId="2FA46AAB" w14:textId="77777777" w:rsidR="00E76322" w:rsidRPr="0024236F" w:rsidRDefault="00E76322" w:rsidP="00B77595">
            <w:pPr>
              <w:spacing w:after="0" w:line="240" w:lineRule="auto"/>
              <w:jc w:val="both"/>
              <w:rPr>
                <w:rFonts w:ascii="Times New Roman" w:hAnsi="Times New Roman"/>
                <w:spacing w:val="-8"/>
                <w:sz w:val="24"/>
                <w:szCs w:val="24"/>
                <w:lang w:eastAsia="ru-RU"/>
              </w:rPr>
            </w:pPr>
            <w:r w:rsidRPr="0024236F">
              <w:rPr>
                <w:rFonts w:ascii="Times New Roman" w:hAnsi="Times New Roman"/>
                <w:spacing w:val="-8"/>
                <w:sz w:val="24"/>
                <w:szCs w:val="24"/>
                <w:lang w:eastAsia="ru-RU"/>
              </w:rPr>
              <w:t>Пути повышения производительности труда при работе на сверлильном станке.</w:t>
            </w:r>
          </w:p>
          <w:p w14:paraId="519CEAA7" w14:textId="77777777" w:rsidR="00E76322" w:rsidRPr="0024236F" w:rsidRDefault="00E76322" w:rsidP="00B77595">
            <w:pPr>
              <w:spacing w:after="0" w:line="240" w:lineRule="auto"/>
              <w:jc w:val="both"/>
              <w:rPr>
                <w:rFonts w:ascii="Times New Roman" w:hAnsi="Times New Roman"/>
                <w:spacing w:val="-8"/>
                <w:sz w:val="24"/>
                <w:szCs w:val="24"/>
                <w:lang w:eastAsia="ru-RU"/>
              </w:rPr>
            </w:pPr>
            <w:r w:rsidRPr="0024236F">
              <w:rPr>
                <w:rFonts w:ascii="Times New Roman" w:hAnsi="Times New Roman"/>
                <w:spacing w:val="-8"/>
                <w:sz w:val="24"/>
                <w:szCs w:val="24"/>
                <w:lang w:eastAsia="ru-RU"/>
              </w:rPr>
              <w:t>Организация рабочего места и правила безопасности труда.</w:t>
            </w:r>
          </w:p>
          <w:p w14:paraId="0BE2DBEB" w14:textId="77777777" w:rsidR="00E76322" w:rsidRPr="0024236F" w:rsidRDefault="00E76322" w:rsidP="00B77595">
            <w:pPr>
              <w:spacing w:after="0" w:line="240" w:lineRule="auto"/>
              <w:jc w:val="both"/>
              <w:rPr>
                <w:rFonts w:ascii="Times New Roman" w:hAnsi="Times New Roman"/>
                <w:spacing w:val="-8"/>
                <w:sz w:val="24"/>
                <w:szCs w:val="24"/>
                <w:lang w:eastAsia="ru-RU"/>
              </w:rPr>
            </w:pPr>
            <w:r w:rsidRPr="0024236F">
              <w:rPr>
                <w:rFonts w:ascii="Times New Roman" w:hAnsi="Times New Roman"/>
                <w:spacing w:val="-8"/>
                <w:sz w:val="24"/>
                <w:szCs w:val="24"/>
                <w:lang w:eastAsia="ru-RU"/>
              </w:rPr>
              <w:t>Назначение и классификация.</w:t>
            </w:r>
          </w:p>
        </w:tc>
        <w:tc>
          <w:tcPr>
            <w:tcW w:w="1353" w:type="dxa"/>
          </w:tcPr>
          <w:p w14:paraId="191B7248"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ru-RU"/>
              </w:rPr>
            </w:pPr>
            <w:r w:rsidRPr="0024236F">
              <w:rPr>
                <w:rFonts w:ascii="Times New Roman" w:hAnsi="Times New Roman"/>
                <w:bCs/>
                <w:sz w:val="24"/>
                <w:szCs w:val="24"/>
                <w:lang w:eastAsia="ru-RU"/>
              </w:rPr>
              <w:t>2</w:t>
            </w:r>
          </w:p>
        </w:tc>
        <w:tc>
          <w:tcPr>
            <w:tcW w:w="1370" w:type="dxa"/>
          </w:tcPr>
          <w:p w14:paraId="4CFBF891"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ru-RU"/>
              </w:rPr>
            </w:pPr>
          </w:p>
        </w:tc>
      </w:tr>
      <w:tr w:rsidR="00E76322" w:rsidRPr="0024236F" w14:paraId="41DCC0B8" w14:textId="77777777" w:rsidTr="00B77595">
        <w:trPr>
          <w:trHeight w:val="416"/>
        </w:trPr>
        <w:tc>
          <w:tcPr>
            <w:tcW w:w="3948" w:type="dxa"/>
            <w:vMerge w:val="restart"/>
          </w:tcPr>
          <w:p w14:paraId="17A7805D"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4236F">
              <w:rPr>
                <w:rFonts w:ascii="Times New Roman" w:hAnsi="Times New Roman"/>
                <w:bCs/>
                <w:sz w:val="24"/>
                <w:szCs w:val="24"/>
                <w:lang w:eastAsia="ru-RU"/>
              </w:rPr>
              <w:t>Тема 4. Технология обработки резьбовых поверхностей</w:t>
            </w:r>
          </w:p>
          <w:p w14:paraId="0FF41FAB"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14:paraId="236F9939"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14:paraId="0B55D8BB"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14:paraId="77683A2C"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14:paraId="748CABAF"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14:paraId="53A34299"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14:paraId="393EC252"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14:paraId="37B19C5B"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14:paraId="33C81D5C"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14:paraId="1F1B2525"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14:paraId="6F6CC44C"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14:paraId="3AB378DE"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14:paraId="1230ADCD"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14:paraId="70883A15"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14:paraId="352922B4"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14:paraId="06251C99"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14:paraId="58C6DED1"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14:paraId="605ECB78"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tc>
        <w:tc>
          <w:tcPr>
            <w:tcW w:w="8259" w:type="dxa"/>
          </w:tcPr>
          <w:p w14:paraId="2FB0A8BD" w14:textId="77777777" w:rsidR="00E76322" w:rsidRPr="0024236F" w:rsidRDefault="00E76322" w:rsidP="00B77595">
            <w:pPr>
              <w:spacing w:after="0" w:line="240" w:lineRule="auto"/>
              <w:jc w:val="both"/>
              <w:rPr>
                <w:rFonts w:ascii="Times New Roman" w:hAnsi="Times New Roman"/>
                <w:bCs/>
                <w:sz w:val="24"/>
                <w:szCs w:val="24"/>
                <w:lang w:eastAsia="ru-RU"/>
              </w:rPr>
            </w:pPr>
            <w:r w:rsidRPr="0024236F">
              <w:rPr>
                <w:rFonts w:ascii="Times New Roman" w:hAnsi="Times New Roman"/>
                <w:bCs/>
                <w:sz w:val="24"/>
                <w:szCs w:val="24"/>
                <w:lang w:eastAsia="ru-RU"/>
              </w:rPr>
              <w:lastRenderedPageBreak/>
              <w:t xml:space="preserve">Назначение и применение операции нарезания резьбы. Типы </w:t>
            </w:r>
            <w:proofErr w:type="spellStart"/>
            <w:r w:rsidRPr="0024236F">
              <w:rPr>
                <w:rFonts w:ascii="Times New Roman" w:hAnsi="Times New Roman"/>
                <w:bCs/>
                <w:sz w:val="24"/>
                <w:szCs w:val="24"/>
                <w:lang w:eastAsia="ru-RU"/>
              </w:rPr>
              <w:t>резьб</w:t>
            </w:r>
            <w:proofErr w:type="spellEnd"/>
            <w:r w:rsidRPr="0024236F">
              <w:rPr>
                <w:rFonts w:ascii="Times New Roman" w:hAnsi="Times New Roman"/>
                <w:bCs/>
                <w:sz w:val="24"/>
                <w:szCs w:val="24"/>
                <w:lang w:eastAsia="ru-RU"/>
              </w:rPr>
              <w:t xml:space="preserve">, обозначение, таблицы на резьбу. Основные элементы и профили </w:t>
            </w:r>
            <w:proofErr w:type="spellStart"/>
            <w:r w:rsidRPr="0024236F">
              <w:rPr>
                <w:rFonts w:ascii="Times New Roman" w:hAnsi="Times New Roman"/>
                <w:bCs/>
                <w:sz w:val="24"/>
                <w:szCs w:val="24"/>
                <w:lang w:eastAsia="ru-RU"/>
              </w:rPr>
              <w:t>резьб</w:t>
            </w:r>
            <w:proofErr w:type="spellEnd"/>
            <w:r w:rsidRPr="0024236F">
              <w:rPr>
                <w:rFonts w:ascii="Times New Roman" w:hAnsi="Times New Roman"/>
                <w:bCs/>
                <w:sz w:val="24"/>
                <w:szCs w:val="24"/>
                <w:lang w:eastAsia="ru-RU"/>
              </w:rPr>
              <w:t>.</w:t>
            </w:r>
          </w:p>
        </w:tc>
        <w:tc>
          <w:tcPr>
            <w:tcW w:w="1353" w:type="dxa"/>
            <w:vMerge w:val="restart"/>
          </w:tcPr>
          <w:p w14:paraId="274634F3" w14:textId="77777777" w:rsidR="00E76322" w:rsidRPr="0024236F" w:rsidRDefault="00E76322" w:rsidP="00B77595">
            <w:pPr>
              <w:spacing w:after="0" w:line="240" w:lineRule="auto"/>
              <w:jc w:val="center"/>
              <w:rPr>
                <w:rFonts w:ascii="Times New Roman" w:hAnsi="Times New Roman"/>
                <w:bCs/>
                <w:sz w:val="24"/>
                <w:szCs w:val="24"/>
                <w:lang w:eastAsia="ru-RU"/>
              </w:rPr>
            </w:pPr>
            <w:r w:rsidRPr="0024236F">
              <w:rPr>
                <w:rFonts w:ascii="Times New Roman" w:hAnsi="Times New Roman"/>
                <w:bCs/>
                <w:sz w:val="24"/>
                <w:szCs w:val="24"/>
                <w:lang w:eastAsia="ru-RU"/>
              </w:rPr>
              <w:t>2</w:t>
            </w:r>
          </w:p>
        </w:tc>
        <w:tc>
          <w:tcPr>
            <w:tcW w:w="1370" w:type="dxa"/>
          </w:tcPr>
          <w:p w14:paraId="4B6A2365" w14:textId="77777777" w:rsidR="00E76322" w:rsidRPr="0024236F" w:rsidRDefault="00E76322" w:rsidP="00B77595">
            <w:pPr>
              <w:spacing w:after="0" w:line="240" w:lineRule="auto"/>
              <w:jc w:val="center"/>
              <w:rPr>
                <w:rFonts w:ascii="Times New Roman" w:hAnsi="Times New Roman"/>
                <w:bCs/>
                <w:sz w:val="24"/>
                <w:szCs w:val="24"/>
                <w:lang w:eastAsia="ru-RU"/>
              </w:rPr>
            </w:pPr>
            <w:r w:rsidRPr="0024236F">
              <w:rPr>
                <w:rFonts w:ascii="Times New Roman" w:hAnsi="Times New Roman"/>
                <w:bCs/>
                <w:sz w:val="24"/>
                <w:szCs w:val="24"/>
                <w:lang w:eastAsia="ru-RU"/>
              </w:rPr>
              <w:t>1</w:t>
            </w:r>
          </w:p>
        </w:tc>
      </w:tr>
      <w:tr w:rsidR="00E76322" w:rsidRPr="0024236F" w14:paraId="302B2BB6" w14:textId="77777777" w:rsidTr="00B77595">
        <w:tc>
          <w:tcPr>
            <w:tcW w:w="3948" w:type="dxa"/>
            <w:vMerge/>
          </w:tcPr>
          <w:p w14:paraId="4CDA2351"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tc>
        <w:tc>
          <w:tcPr>
            <w:tcW w:w="8259" w:type="dxa"/>
          </w:tcPr>
          <w:p w14:paraId="6789B769" w14:textId="77777777" w:rsidR="00E76322" w:rsidRPr="0024236F" w:rsidRDefault="00E76322" w:rsidP="00B77595">
            <w:pPr>
              <w:spacing w:after="0" w:line="240" w:lineRule="auto"/>
              <w:jc w:val="both"/>
              <w:rPr>
                <w:rFonts w:ascii="Times New Roman" w:hAnsi="Times New Roman"/>
                <w:bCs/>
                <w:sz w:val="24"/>
                <w:szCs w:val="24"/>
                <w:lang w:eastAsia="ru-RU"/>
              </w:rPr>
            </w:pPr>
            <w:r w:rsidRPr="0024236F">
              <w:rPr>
                <w:rFonts w:ascii="Times New Roman" w:hAnsi="Times New Roman"/>
                <w:bCs/>
                <w:sz w:val="24"/>
                <w:szCs w:val="24"/>
                <w:lang w:eastAsia="ru-RU"/>
              </w:rPr>
              <w:t>Назначение и классификация инструментов для нарезания внутренней резьбы, его конструктивные элементы, геометрия режущей части. Способы подбора сверла для отверстия с резьбой.</w:t>
            </w:r>
          </w:p>
          <w:p w14:paraId="294E20F2" w14:textId="77777777" w:rsidR="00E76322" w:rsidRPr="0024236F" w:rsidRDefault="00E76322" w:rsidP="00B77595">
            <w:pPr>
              <w:spacing w:after="0" w:line="240" w:lineRule="auto"/>
              <w:jc w:val="both"/>
              <w:rPr>
                <w:rFonts w:ascii="Times New Roman" w:hAnsi="Times New Roman"/>
                <w:bCs/>
                <w:sz w:val="24"/>
                <w:szCs w:val="24"/>
                <w:lang w:eastAsia="ru-RU"/>
              </w:rPr>
            </w:pPr>
            <w:r w:rsidRPr="0024236F">
              <w:rPr>
                <w:rFonts w:ascii="Times New Roman" w:hAnsi="Times New Roman"/>
                <w:bCs/>
                <w:sz w:val="24"/>
                <w:szCs w:val="24"/>
                <w:lang w:eastAsia="ru-RU"/>
              </w:rPr>
              <w:t xml:space="preserve">Способы, последовательность и правила нарезания внутренней резьбы. Назначение, классификация и устройство механизированных инструментов и приспособлений для нарезания резьбы на сверлильных станках. </w:t>
            </w:r>
          </w:p>
        </w:tc>
        <w:tc>
          <w:tcPr>
            <w:tcW w:w="1353" w:type="dxa"/>
            <w:vMerge/>
          </w:tcPr>
          <w:p w14:paraId="3552A9AC" w14:textId="77777777" w:rsidR="00E76322" w:rsidRPr="0024236F" w:rsidRDefault="00E76322" w:rsidP="00B77595">
            <w:pPr>
              <w:spacing w:after="0" w:line="240" w:lineRule="auto"/>
              <w:jc w:val="center"/>
              <w:rPr>
                <w:rFonts w:ascii="Times New Roman" w:hAnsi="Times New Roman"/>
                <w:bCs/>
                <w:sz w:val="24"/>
                <w:szCs w:val="24"/>
                <w:lang w:eastAsia="ru-RU"/>
              </w:rPr>
            </w:pPr>
          </w:p>
        </w:tc>
        <w:tc>
          <w:tcPr>
            <w:tcW w:w="1370" w:type="dxa"/>
          </w:tcPr>
          <w:p w14:paraId="3F440972" w14:textId="77777777" w:rsidR="00E76322" w:rsidRPr="0024236F" w:rsidRDefault="00E76322" w:rsidP="00B77595">
            <w:pPr>
              <w:spacing w:after="0" w:line="240" w:lineRule="auto"/>
              <w:jc w:val="center"/>
              <w:rPr>
                <w:rFonts w:ascii="Times New Roman" w:hAnsi="Times New Roman"/>
                <w:bCs/>
                <w:sz w:val="24"/>
                <w:szCs w:val="24"/>
                <w:lang w:eastAsia="ru-RU"/>
              </w:rPr>
            </w:pPr>
          </w:p>
        </w:tc>
      </w:tr>
      <w:tr w:rsidR="00E76322" w:rsidRPr="0024236F" w14:paraId="50702A60" w14:textId="77777777" w:rsidTr="00B77595">
        <w:tc>
          <w:tcPr>
            <w:tcW w:w="3948" w:type="dxa"/>
            <w:vMerge/>
          </w:tcPr>
          <w:p w14:paraId="0338C208"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tc>
        <w:tc>
          <w:tcPr>
            <w:tcW w:w="8259" w:type="dxa"/>
          </w:tcPr>
          <w:p w14:paraId="33786960" w14:textId="77777777" w:rsidR="00E76322" w:rsidRPr="0024236F" w:rsidRDefault="00E76322" w:rsidP="00B77595">
            <w:pPr>
              <w:spacing w:after="0" w:line="240" w:lineRule="auto"/>
              <w:jc w:val="both"/>
              <w:rPr>
                <w:rFonts w:ascii="Times New Roman" w:hAnsi="Times New Roman"/>
                <w:bCs/>
                <w:sz w:val="24"/>
                <w:szCs w:val="24"/>
                <w:lang w:eastAsia="ru-RU"/>
              </w:rPr>
            </w:pPr>
            <w:r w:rsidRPr="0024236F">
              <w:rPr>
                <w:rFonts w:ascii="Times New Roman" w:hAnsi="Times New Roman"/>
                <w:bCs/>
                <w:sz w:val="24"/>
                <w:szCs w:val="24"/>
                <w:lang w:eastAsia="ru-RU"/>
              </w:rPr>
              <w:t xml:space="preserve">Назначение и классификация инструментов для нарезания наружной резьбы, его конструктивные элементы. </w:t>
            </w:r>
          </w:p>
          <w:p w14:paraId="2D6F51C2" w14:textId="77777777" w:rsidR="00E76322" w:rsidRPr="0024236F" w:rsidRDefault="00E76322" w:rsidP="00B77595">
            <w:pPr>
              <w:spacing w:after="0" w:line="240" w:lineRule="auto"/>
              <w:jc w:val="both"/>
              <w:rPr>
                <w:rFonts w:ascii="Times New Roman" w:hAnsi="Times New Roman"/>
                <w:bCs/>
                <w:sz w:val="24"/>
                <w:szCs w:val="24"/>
                <w:lang w:eastAsia="ru-RU"/>
              </w:rPr>
            </w:pPr>
            <w:r w:rsidRPr="0024236F">
              <w:rPr>
                <w:rFonts w:ascii="Times New Roman" w:hAnsi="Times New Roman"/>
                <w:bCs/>
                <w:sz w:val="24"/>
                <w:szCs w:val="24"/>
                <w:lang w:eastAsia="ru-RU"/>
              </w:rPr>
              <w:t xml:space="preserve">Критерии выбора инструментов. Последовательность и приемы нарезания наружной резьбы. Способы получения </w:t>
            </w:r>
            <w:proofErr w:type="spellStart"/>
            <w:r w:rsidRPr="0024236F">
              <w:rPr>
                <w:rFonts w:ascii="Times New Roman" w:hAnsi="Times New Roman"/>
                <w:bCs/>
                <w:sz w:val="24"/>
                <w:szCs w:val="24"/>
                <w:lang w:eastAsia="ru-RU"/>
              </w:rPr>
              <w:t>наружныхрезьб</w:t>
            </w:r>
            <w:proofErr w:type="spellEnd"/>
            <w:r w:rsidRPr="0024236F">
              <w:rPr>
                <w:rFonts w:ascii="Times New Roman" w:hAnsi="Times New Roman"/>
                <w:bCs/>
                <w:sz w:val="24"/>
                <w:szCs w:val="24"/>
                <w:lang w:eastAsia="ru-RU"/>
              </w:rPr>
              <w:t xml:space="preserve"> накатыванием и применяемые при этом инструменты и приспособления.</w:t>
            </w:r>
          </w:p>
          <w:p w14:paraId="22A04DB4" w14:textId="77777777" w:rsidR="00E76322" w:rsidRPr="0024236F" w:rsidRDefault="00E76322" w:rsidP="00B77595">
            <w:pPr>
              <w:spacing w:after="0" w:line="240" w:lineRule="auto"/>
              <w:jc w:val="both"/>
              <w:rPr>
                <w:rFonts w:ascii="Times New Roman" w:hAnsi="Times New Roman"/>
                <w:bCs/>
                <w:sz w:val="24"/>
                <w:szCs w:val="24"/>
                <w:lang w:eastAsia="ru-RU"/>
              </w:rPr>
            </w:pPr>
            <w:r w:rsidRPr="0024236F">
              <w:rPr>
                <w:rFonts w:ascii="Times New Roman" w:hAnsi="Times New Roman"/>
                <w:bCs/>
                <w:sz w:val="24"/>
                <w:szCs w:val="24"/>
                <w:lang w:eastAsia="ru-RU"/>
              </w:rPr>
              <w:t>Способы и средства контроля качества резьбы. Дефекты при нарезании резьбы, их причины и меры предупреждения.</w:t>
            </w:r>
          </w:p>
          <w:p w14:paraId="7AD1BE24" w14:textId="77777777" w:rsidR="00E76322" w:rsidRPr="0024236F" w:rsidRDefault="00E76322" w:rsidP="00B77595">
            <w:pPr>
              <w:spacing w:after="0" w:line="240" w:lineRule="auto"/>
              <w:jc w:val="both"/>
              <w:rPr>
                <w:rFonts w:ascii="Times New Roman" w:hAnsi="Times New Roman"/>
                <w:bCs/>
                <w:sz w:val="24"/>
                <w:szCs w:val="24"/>
                <w:lang w:eastAsia="ru-RU"/>
              </w:rPr>
            </w:pPr>
            <w:r w:rsidRPr="0024236F">
              <w:rPr>
                <w:rFonts w:ascii="Times New Roman" w:hAnsi="Times New Roman"/>
                <w:bCs/>
                <w:sz w:val="24"/>
                <w:szCs w:val="24"/>
                <w:lang w:eastAsia="ru-RU"/>
              </w:rPr>
              <w:t>Организация рабочего места и правила безопасности труда.</w:t>
            </w:r>
          </w:p>
        </w:tc>
        <w:tc>
          <w:tcPr>
            <w:tcW w:w="1353" w:type="dxa"/>
            <w:vMerge/>
          </w:tcPr>
          <w:p w14:paraId="5B785D6B" w14:textId="77777777" w:rsidR="00E76322" w:rsidRPr="0024236F" w:rsidRDefault="00E76322" w:rsidP="00B77595">
            <w:pPr>
              <w:spacing w:after="0" w:line="240" w:lineRule="auto"/>
              <w:jc w:val="center"/>
              <w:rPr>
                <w:rFonts w:ascii="Times New Roman" w:hAnsi="Times New Roman"/>
                <w:bCs/>
                <w:sz w:val="24"/>
                <w:szCs w:val="24"/>
                <w:lang w:eastAsia="ru-RU"/>
              </w:rPr>
            </w:pPr>
          </w:p>
        </w:tc>
        <w:tc>
          <w:tcPr>
            <w:tcW w:w="1370" w:type="dxa"/>
          </w:tcPr>
          <w:p w14:paraId="33A4B2E8" w14:textId="77777777" w:rsidR="00E76322" w:rsidRPr="0024236F" w:rsidRDefault="00E76322" w:rsidP="00B77595">
            <w:pPr>
              <w:spacing w:after="0" w:line="240" w:lineRule="auto"/>
              <w:jc w:val="center"/>
              <w:rPr>
                <w:rFonts w:ascii="Times New Roman" w:hAnsi="Times New Roman"/>
                <w:bCs/>
                <w:sz w:val="24"/>
                <w:szCs w:val="24"/>
                <w:lang w:eastAsia="ru-RU"/>
              </w:rPr>
            </w:pPr>
          </w:p>
        </w:tc>
      </w:tr>
      <w:tr w:rsidR="00E76322" w:rsidRPr="0024236F" w14:paraId="67C1BBD8" w14:textId="77777777" w:rsidTr="00B77595">
        <w:tc>
          <w:tcPr>
            <w:tcW w:w="3948" w:type="dxa"/>
            <w:vMerge/>
          </w:tcPr>
          <w:p w14:paraId="7A167246"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tc>
        <w:tc>
          <w:tcPr>
            <w:tcW w:w="8259" w:type="dxa"/>
          </w:tcPr>
          <w:p w14:paraId="4A2AD99F" w14:textId="77777777" w:rsidR="00E76322" w:rsidRPr="0024236F" w:rsidRDefault="00E76322" w:rsidP="00B77595">
            <w:pPr>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Контрольная работа</w:t>
            </w:r>
          </w:p>
        </w:tc>
        <w:tc>
          <w:tcPr>
            <w:tcW w:w="1353" w:type="dxa"/>
          </w:tcPr>
          <w:p w14:paraId="68EB7BB5" w14:textId="77777777" w:rsidR="00E76322" w:rsidRPr="0024236F" w:rsidRDefault="00E76322" w:rsidP="00B77595">
            <w:pPr>
              <w:spacing w:after="0" w:line="240" w:lineRule="auto"/>
              <w:jc w:val="center"/>
              <w:rPr>
                <w:rFonts w:ascii="Times New Roman" w:hAnsi="Times New Roman"/>
                <w:bCs/>
                <w:sz w:val="24"/>
                <w:szCs w:val="24"/>
                <w:lang w:eastAsia="ru-RU"/>
              </w:rPr>
            </w:pPr>
            <w:r w:rsidRPr="0024236F">
              <w:rPr>
                <w:rFonts w:ascii="Times New Roman" w:hAnsi="Times New Roman"/>
                <w:bCs/>
                <w:sz w:val="24"/>
                <w:szCs w:val="24"/>
                <w:lang w:eastAsia="ru-RU"/>
              </w:rPr>
              <w:t>1</w:t>
            </w:r>
          </w:p>
        </w:tc>
        <w:tc>
          <w:tcPr>
            <w:tcW w:w="1370" w:type="dxa"/>
          </w:tcPr>
          <w:p w14:paraId="2CF5AB84" w14:textId="77777777" w:rsidR="00E76322" w:rsidRPr="0024236F" w:rsidRDefault="00E76322" w:rsidP="00B77595">
            <w:pPr>
              <w:spacing w:after="0" w:line="240" w:lineRule="auto"/>
              <w:rPr>
                <w:rFonts w:ascii="Times New Roman" w:hAnsi="Times New Roman"/>
                <w:bCs/>
                <w:sz w:val="24"/>
                <w:szCs w:val="24"/>
                <w:lang w:eastAsia="ru-RU"/>
              </w:rPr>
            </w:pPr>
          </w:p>
        </w:tc>
      </w:tr>
      <w:tr w:rsidR="00E76322" w:rsidRPr="0024236F" w14:paraId="1FED451E" w14:textId="77777777" w:rsidTr="00B77595">
        <w:trPr>
          <w:trHeight w:val="371"/>
        </w:trPr>
        <w:tc>
          <w:tcPr>
            <w:tcW w:w="3948" w:type="dxa"/>
            <w:vMerge/>
          </w:tcPr>
          <w:p w14:paraId="0E5045F5"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tc>
        <w:tc>
          <w:tcPr>
            <w:tcW w:w="8259" w:type="dxa"/>
          </w:tcPr>
          <w:p w14:paraId="38987E7A" w14:textId="77777777" w:rsidR="00E76322" w:rsidRPr="0024236F" w:rsidRDefault="00E76322" w:rsidP="00B77595">
            <w:pPr>
              <w:spacing w:after="0" w:line="240" w:lineRule="auto"/>
              <w:jc w:val="both"/>
              <w:rPr>
                <w:rFonts w:ascii="Times New Roman" w:hAnsi="Times New Roman"/>
                <w:bCs/>
                <w:sz w:val="24"/>
                <w:szCs w:val="24"/>
                <w:lang w:eastAsia="ru-RU"/>
              </w:rPr>
            </w:pPr>
          </w:p>
        </w:tc>
        <w:tc>
          <w:tcPr>
            <w:tcW w:w="1353" w:type="dxa"/>
          </w:tcPr>
          <w:p w14:paraId="4D38EA2F" w14:textId="77777777" w:rsidR="00E76322" w:rsidRPr="0024236F" w:rsidRDefault="00E76322" w:rsidP="00B77595">
            <w:pPr>
              <w:spacing w:after="0" w:line="240" w:lineRule="auto"/>
              <w:jc w:val="center"/>
              <w:rPr>
                <w:rFonts w:ascii="Times New Roman" w:hAnsi="Times New Roman"/>
                <w:bCs/>
                <w:sz w:val="24"/>
                <w:szCs w:val="24"/>
                <w:lang w:eastAsia="ru-RU"/>
              </w:rPr>
            </w:pPr>
          </w:p>
        </w:tc>
        <w:tc>
          <w:tcPr>
            <w:tcW w:w="1370" w:type="dxa"/>
          </w:tcPr>
          <w:p w14:paraId="1B7CDB14" w14:textId="77777777" w:rsidR="00E76322" w:rsidRPr="0024236F" w:rsidRDefault="00E76322" w:rsidP="00B77595">
            <w:pPr>
              <w:spacing w:after="0" w:line="240" w:lineRule="auto"/>
              <w:jc w:val="center"/>
              <w:rPr>
                <w:rFonts w:ascii="Times New Roman" w:hAnsi="Times New Roman"/>
                <w:bCs/>
                <w:sz w:val="24"/>
                <w:szCs w:val="24"/>
                <w:lang w:eastAsia="ru-RU"/>
              </w:rPr>
            </w:pPr>
          </w:p>
        </w:tc>
      </w:tr>
    </w:tbl>
    <w:p w14:paraId="6C8141E0"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sectPr w:rsidR="00E76322" w:rsidRPr="0024236F" w:rsidSect="00B05FDB">
          <w:pgSz w:w="16840" w:h="11907" w:orient="landscape"/>
          <w:pgMar w:top="851" w:right="1134" w:bottom="851" w:left="992" w:header="709" w:footer="709" w:gutter="0"/>
          <w:cols w:space="720"/>
        </w:sectPr>
      </w:pPr>
    </w:p>
    <w:p w14:paraId="35C90E22" w14:textId="77777777" w:rsidR="00E76322" w:rsidRPr="0024236F" w:rsidRDefault="00E76322" w:rsidP="00E763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caps/>
          <w:sz w:val="24"/>
          <w:szCs w:val="24"/>
          <w:lang w:eastAsia="ru-RU"/>
        </w:rPr>
      </w:pPr>
      <w:r w:rsidRPr="0024236F">
        <w:rPr>
          <w:rFonts w:ascii="Times New Roman" w:hAnsi="Times New Roman"/>
          <w:b/>
          <w:caps/>
          <w:sz w:val="24"/>
          <w:szCs w:val="24"/>
          <w:lang w:eastAsia="ru-RU"/>
        </w:rPr>
        <w:lastRenderedPageBreak/>
        <w:t>3. условия реализации УЧЕБНОЙ дисциплины</w:t>
      </w:r>
    </w:p>
    <w:p w14:paraId="7D300D95"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ru-RU"/>
        </w:rPr>
      </w:pPr>
    </w:p>
    <w:p w14:paraId="37860829"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24236F">
        <w:rPr>
          <w:rFonts w:ascii="Times New Roman" w:hAnsi="Times New Roman"/>
          <w:b/>
          <w:bCs/>
          <w:sz w:val="24"/>
          <w:szCs w:val="24"/>
        </w:rPr>
        <w:t>3.1.Образовательные технологии</w:t>
      </w:r>
    </w:p>
    <w:p w14:paraId="2BF3F0A0"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24236F">
        <w:rPr>
          <w:rFonts w:ascii="Times New Roman" w:hAnsi="Times New Roman"/>
          <w:bCs/>
          <w:sz w:val="24"/>
          <w:szCs w:val="24"/>
        </w:rPr>
        <w:t xml:space="preserve">3.1.1.Образовательные технологии, </w:t>
      </w:r>
      <w:proofErr w:type="gramStart"/>
      <w:r w:rsidRPr="0024236F">
        <w:rPr>
          <w:rFonts w:ascii="Times New Roman" w:hAnsi="Times New Roman"/>
          <w:bCs/>
          <w:sz w:val="24"/>
          <w:szCs w:val="24"/>
        </w:rPr>
        <w:t>используемые  при</w:t>
      </w:r>
      <w:proofErr w:type="gramEnd"/>
      <w:r w:rsidRPr="0024236F">
        <w:rPr>
          <w:rFonts w:ascii="Times New Roman" w:hAnsi="Times New Roman"/>
          <w:bCs/>
          <w:sz w:val="24"/>
          <w:szCs w:val="24"/>
        </w:rPr>
        <w:t xml:space="preserve"> реализации различных видов учебных занятий и дающие наиболее эффективные результаты освоения дисциплины:</w:t>
      </w:r>
    </w:p>
    <w:p w14:paraId="4862FAE6"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proofErr w:type="gramStart"/>
      <w:r w:rsidRPr="0024236F">
        <w:rPr>
          <w:rFonts w:ascii="Times New Roman" w:hAnsi="Times New Roman"/>
          <w:bCs/>
          <w:sz w:val="24"/>
          <w:szCs w:val="24"/>
        </w:rPr>
        <w:t>теоретические</w:t>
      </w:r>
      <w:proofErr w:type="gramEnd"/>
      <w:r w:rsidRPr="0024236F">
        <w:rPr>
          <w:rFonts w:ascii="Times New Roman" w:hAnsi="Times New Roman"/>
          <w:bCs/>
          <w:sz w:val="24"/>
          <w:szCs w:val="24"/>
        </w:rPr>
        <w:t xml:space="preserve"> занятия: </w:t>
      </w:r>
    </w:p>
    <w:p w14:paraId="18401C0E"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24236F">
        <w:rPr>
          <w:rFonts w:ascii="Times New Roman" w:hAnsi="Times New Roman"/>
          <w:bCs/>
          <w:sz w:val="24"/>
          <w:szCs w:val="24"/>
        </w:rPr>
        <w:t>-технология проблемного изучения,</w:t>
      </w:r>
    </w:p>
    <w:p w14:paraId="6E80F809"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24236F">
        <w:rPr>
          <w:rFonts w:ascii="Times New Roman" w:hAnsi="Times New Roman"/>
          <w:bCs/>
          <w:sz w:val="24"/>
          <w:szCs w:val="24"/>
        </w:rPr>
        <w:t>-</w:t>
      </w:r>
      <w:proofErr w:type="spellStart"/>
      <w:r w:rsidRPr="0024236F">
        <w:rPr>
          <w:rFonts w:ascii="Times New Roman" w:hAnsi="Times New Roman"/>
          <w:bCs/>
          <w:sz w:val="24"/>
          <w:szCs w:val="24"/>
        </w:rPr>
        <w:t>здоровьесберегающие</w:t>
      </w:r>
      <w:proofErr w:type="spellEnd"/>
      <w:r w:rsidRPr="0024236F">
        <w:rPr>
          <w:rFonts w:ascii="Times New Roman" w:hAnsi="Times New Roman"/>
          <w:bCs/>
          <w:sz w:val="24"/>
          <w:szCs w:val="24"/>
        </w:rPr>
        <w:t xml:space="preserve"> технологии, </w:t>
      </w:r>
    </w:p>
    <w:p w14:paraId="64B85EE3"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24236F">
        <w:rPr>
          <w:rFonts w:ascii="Times New Roman" w:hAnsi="Times New Roman"/>
          <w:bCs/>
          <w:sz w:val="24"/>
          <w:szCs w:val="24"/>
        </w:rPr>
        <w:t xml:space="preserve">-игровые технологии, </w:t>
      </w:r>
    </w:p>
    <w:p w14:paraId="101D20C8"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24236F">
        <w:rPr>
          <w:rFonts w:ascii="Times New Roman" w:hAnsi="Times New Roman"/>
          <w:bCs/>
          <w:sz w:val="24"/>
          <w:szCs w:val="24"/>
        </w:rPr>
        <w:t>-традиционные технологии;</w:t>
      </w:r>
    </w:p>
    <w:p w14:paraId="487F44DD"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proofErr w:type="gramStart"/>
      <w:r w:rsidRPr="0024236F">
        <w:rPr>
          <w:rFonts w:ascii="Times New Roman" w:hAnsi="Times New Roman"/>
          <w:bCs/>
          <w:sz w:val="24"/>
          <w:szCs w:val="24"/>
        </w:rPr>
        <w:t>практические</w:t>
      </w:r>
      <w:proofErr w:type="gramEnd"/>
      <w:r w:rsidRPr="0024236F">
        <w:rPr>
          <w:rFonts w:ascii="Times New Roman" w:hAnsi="Times New Roman"/>
          <w:bCs/>
          <w:sz w:val="24"/>
          <w:szCs w:val="24"/>
        </w:rPr>
        <w:t xml:space="preserve"> занятия: </w:t>
      </w:r>
    </w:p>
    <w:p w14:paraId="5581B291"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proofErr w:type="gramStart"/>
      <w:r w:rsidRPr="0024236F">
        <w:rPr>
          <w:rFonts w:ascii="Times New Roman" w:hAnsi="Times New Roman"/>
          <w:bCs/>
          <w:sz w:val="24"/>
          <w:szCs w:val="24"/>
        </w:rPr>
        <w:t>технология</w:t>
      </w:r>
      <w:proofErr w:type="gramEnd"/>
      <w:r w:rsidRPr="0024236F">
        <w:rPr>
          <w:rFonts w:ascii="Times New Roman" w:hAnsi="Times New Roman"/>
          <w:bCs/>
          <w:sz w:val="24"/>
          <w:szCs w:val="24"/>
        </w:rPr>
        <w:t xml:space="preserve"> уровневой дифференциации, </w:t>
      </w:r>
    </w:p>
    <w:p w14:paraId="6BAC4E2C"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proofErr w:type="spellStart"/>
      <w:proofErr w:type="gramStart"/>
      <w:r w:rsidRPr="0024236F">
        <w:rPr>
          <w:rFonts w:ascii="Times New Roman" w:hAnsi="Times New Roman"/>
          <w:bCs/>
          <w:sz w:val="24"/>
          <w:szCs w:val="24"/>
        </w:rPr>
        <w:t>здоровьесберегающие</w:t>
      </w:r>
      <w:proofErr w:type="spellEnd"/>
      <w:proofErr w:type="gramEnd"/>
      <w:r w:rsidRPr="0024236F">
        <w:rPr>
          <w:rFonts w:ascii="Times New Roman" w:hAnsi="Times New Roman"/>
          <w:bCs/>
          <w:sz w:val="24"/>
          <w:szCs w:val="24"/>
        </w:rPr>
        <w:t xml:space="preserve"> технологии, </w:t>
      </w:r>
    </w:p>
    <w:p w14:paraId="4C3FE498"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proofErr w:type="gramStart"/>
      <w:r w:rsidRPr="0024236F">
        <w:rPr>
          <w:rFonts w:ascii="Times New Roman" w:hAnsi="Times New Roman"/>
          <w:bCs/>
          <w:sz w:val="24"/>
          <w:szCs w:val="24"/>
        </w:rPr>
        <w:t>игровые</w:t>
      </w:r>
      <w:proofErr w:type="gramEnd"/>
      <w:r w:rsidRPr="0024236F">
        <w:rPr>
          <w:rFonts w:ascii="Times New Roman" w:hAnsi="Times New Roman"/>
          <w:bCs/>
          <w:sz w:val="24"/>
          <w:szCs w:val="24"/>
        </w:rPr>
        <w:t xml:space="preserve"> технологии, </w:t>
      </w:r>
    </w:p>
    <w:p w14:paraId="4A3189BD"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proofErr w:type="gramStart"/>
      <w:r w:rsidRPr="0024236F">
        <w:rPr>
          <w:rFonts w:ascii="Times New Roman" w:hAnsi="Times New Roman"/>
          <w:bCs/>
          <w:sz w:val="24"/>
          <w:szCs w:val="24"/>
        </w:rPr>
        <w:t>технология</w:t>
      </w:r>
      <w:proofErr w:type="gramEnd"/>
      <w:r w:rsidRPr="0024236F">
        <w:rPr>
          <w:rFonts w:ascii="Times New Roman" w:hAnsi="Times New Roman"/>
          <w:bCs/>
          <w:sz w:val="24"/>
          <w:szCs w:val="24"/>
        </w:rPr>
        <w:t xml:space="preserve"> развития критического мышления.</w:t>
      </w:r>
    </w:p>
    <w:p w14:paraId="697DEE6D"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ru-RU"/>
        </w:rPr>
      </w:pPr>
      <w:r w:rsidRPr="0024236F">
        <w:rPr>
          <w:rFonts w:ascii="Times New Roman" w:hAnsi="Times New Roman"/>
          <w:b/>
          <w:bCs/>
          <w:sz w:val="24"/>
          <w:szCs w:val="24"/>
          <w:lang w:eastAsia="ru-RU"/>
        </w:rPr>
        <w:t>3.2. Требования к минимальному материально-техническому обеспечению</w:t>
      </w:r>
    </w:p>
    <w:p w14:paraId="1F30B27A"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Реализация учебной дисциплины требует наличия учебного кабинета «Технологии слесарных работ</w:t>
      </w:r>
      <w:proofErr w:type="gramStart"/>
      <w:r w:rsidRPr="0024236F">
        <w:rPr>
          <w:rFonts w:ascii="Times New Roman" w:hAnsi="Times New Roman"/>
          <w:sz w:val="24"/>
          <w:szCs w:val="24"/>
          <w:lang w:eastAsia="ru-RU"/>
        </w:rPr>
        <w:t>»,  слесарной</w:t>
      </w:r>
      <w:proofErr w:type="gramEnd"/>
      <w:r w:rsidRPr="0024236F">
        <w:rPr>
          <w:rFonts w:ascii="Times New Roman" w:hAnsi="Times New Roman"/>
          <w:sz w:val="24"/>
          <w:szCs w:val="24"/>
          <w:lang w:eastAsia="ru-RU"/>
        </w:rPr>
        <w:t xml:space="preserve"> мастерской и </w:t>
      </w:r>
      <w:proofErr w:type="spellStart"/>
      <w:r w:rsidRPr="0024236F">
        <w:rPr>
          <w:rFonts w:ascii="Times New Roman" w:hAnsi="Times New Roman"/>
          <w:sz w:val="24"/>
          <w:szCs w:val="24"/>
          <w:lang w:eastAsia="ru-RU"/>
        </w:rPr>
        <w:t>слесарно</w:t>
      </w:r>
      <w:proofErr w:type="spellEnd"/>
      <w:r w:rsidRPr="0024236F">
        <w:rPr>
          <w:rFonts w:ascii="Times New Roman" w:hAnsi="Times New Roman"/>
          <w:sz w:val="24"/>
          <w:szCs w:val="24"/>
          <w:lang w:eastAsia="ru-RU"/>
        </w:rPr>
        <w:t xml:space="preserve"> – сборочной лаборатории.</w:t>
      </w:r>
    </w:p>
    <w:p w14:paraId="2A3BB4DC"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bCs/>
          <w:sz w:val="24"/>
          <w:szCs w:val="24"/>
          <w:lang w:eastAsia="ru-RU"/>
        </w:rPr>
        <w:t xml:space="preserve">Оборудование учебного кабинета и рабочих мест кабинета </w:t>
      </w:r>
      <w:r w:rsidRPr="0024236F">
        <w:rPr>
          <w:rFonts w:ascii="Times New Roman" w:hAnsi="Times New Roman"/>
          <w:sz w:val="24"/>
          <w:szCs w:val="24"/>
          <w:lang w:eastAsia="ru-RU"/>
        </w:rPr>
        <w:t>«Технология слесарных работ»:</w:t>
      </w:r>
    </w:p>
    <w:p w14:paraId="4F961AC9"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 рабочие столы и стулья для обучающихся;</w:t>
      </w:r>
    </w:p>
    <w:p w14:paraId="4C8E7A12"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-стол для преподавателя;</w:t>
      </w:r>
    </w:p>
    <w:p w14:paraId="10EDD158"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-доска;</w:t>
      </w:r>
    </w:p>
    <w:p w14:paraId="0E84D76B"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-слесарный верстак;</w:t>
      </w:r>
    </w:p>
    <w:p w14:paraId="1948CB10"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-стационарные стенды:</w:t>
      </w:r>
    </w:p>
    <w:p w14:paraId="18A2D837"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 «Охрана труда и техника безопасности»</w:t>
      </w:r>
    </w:p>
    <w:p w14:paraId="3A4D80AF"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 «Квалификационная характеристика слесаря 2 разряда»</w:t>
      </w:r>
    </w:p>
    <w:p w14:paraId="4A4E9716"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 «Инструменты для слесарных работ»</w:t>
      </w:r>
    </w:p>
    <w:p w14:paraId="4406F4D8"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 «Основные виды резания металлов» и др.</w:t>
      </w:r>
    </w:p>
    <w:p w14:paraId="59EBD1BE"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 xml:space="preserve">-инструменты и </w:t>
      </w:r>
      <w:proofErr w:type="gramStart"/>
      <w:r w:rsidRPr="0024236F">
        <w:rPr>
          <w:rFonts w:ascii="Times New Roman" w:hAnsi="Times New Roman"/>
          <w:sz w:val="24"/>
          <w:szCs w:val="24"/>
          <w:lang w:eastAsia="ru-RU"/>
        </w:rPr>
        <w:t>механизмы  для</w:t>
      </w:r>
      <w:proofErr w:type="gramEnd"/>
      <w:r w:rsidRPr="0024236F">
        <w:rPr>
          <w:rFonts w:ascii="Times New Roman" w:hAnsi="Times New Roman"/>
          <w:sz w:val="24"/>
          <w:szCs w:val="24"/>
          <w:lang w:eastAsia="ru-RU"/>
        </w:rPr>
        <w:t xml:space="preserve"> основных видов подготовительных и слесарных  работ;</w:t>
      </w:r>
    </w:p>
    <w:p w14:paraId="46DA469B"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w:t>
      </w:r>
      <w:proofErr w:type="gramStart"/>
      <w:r w:rsidRPr="0024236F">
        <w:rPr>
          <w:rFonts w:ascii="Times New Roman" w:hAnsi="Times New Roman"/>
          <w:sz w:val="24"/>
          <w:szCs w:val="24"/>
          <w:lang w:eastAsia="ru-RU"/>
        </w:rPr>
        <w:t>наборы  клеев</w:t>
      </w:r>
      <w:proofErr w:type="gramEnd"/>
      <w:r w:rsidRPr="0024236F">
        <w:rPr>
          <w:rFonts w:ascii="Times New Roman" w:hAnsi="Times New Roman"/>
          <w:sz w:val="24"/>
          <w:szCs w:val="24"/>
          <w:lang w:eastAsia="ru-RU"/>
        </w:rPr>
        <w:t>, паст, красителей и других вспомогательных материалов, применяемых при слесарных работах.</w:t>
      </w:r>
    </w:p>
    <w:p w14:paraId="3ED38751"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14:paraId="53FB148D"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4236F">
        <w:rPr>
          <w:rFonts w:ascii="Times New Roman" w:hAnsi="Times New Roman"/>
          <w:bCs/>
          <w:sz w:val="24"/>
          <w:szCs w:val="24"/>
          <w:lang w:eastAsia="ru-RU"/>
        </w:rPr>
        <w:t>Технические средства обучения:</w:t>
      </w:r>
    </w:p>
    <w:p w14:paraId="6250552A"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4236F">
        <w:rPr>
          <w:rFonts w:ascii="Times New Roman" w:hAnsi="Times New Roman"/>
          <w:bCs/>
          <w:sz w:val="24"/>
          <w:szCs w:val="24"/>
          <w:lang w:eastAsia="ru-RU"/>
        </w:rPr>
        <w:t xml:space="preserve">- компьютер с лицензионным программным обеспечением и </w:t>
      </w:r>
      <w:proofErr w:type="spellStart"/>
      <w:r w:rsidRPr="0024236F">
        <w:rPr>
          <w:rFonts w:ascii="Times New Roman" w:hAnsi="Times New Roman"/>
          <w:bCs/>
          <w:sz w:val="24"/>
          <w:szCs w:val="24"/>
          <w:lang w:eastAsia="ru-RU"/>
        </w:rPr>
        <w:t>мультимедиапроектор</w:t>
      </w:r>
      <w:proofErr w:type="spellEnd"/>
      <w:r w:rsidRPr="0024236F">
        <w:rPr>
          <w:rFonts w:ascii="Times New Roman" w:hAnsi="Times New Roman"/>
          <w:bCs/>
          <w:sz w:val="24"/>
          <w:szCs w:val="24"/>
          <w:lang w:eastAsia="ru-RU"/>
        </w:rPr>
        <w:t>.</w:t>
      </w:r>
    </w:p>
    <w:p w14:paraId="3EE01455"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14:paraId="3578E62F"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Оборудование мастерской слесарного дела:</w:t>
      </w:r>
    </w:p>
    <w:p w14:paraId="7A2362BA" w14:textId="77777777" w:rsidR="00E76322" w:rsidRPr="0024236F" w:rsidRDefault="00E76322" w:rsidP="00E76322">
      <w:pPr>
        <w:tabs>
          <w:tab w:val="left" w:pos="540"/>
        </w:tabs>
        <w:spacing w:after="0" w:line="240" w:lineRule="auto"/>
        <w:ind w:firstLine="539"/>
        <w:jc w:val="both"/>
        <w:rPr>
          <w:rFonts w:ascii="Times New Roman" w:hAnsi="Times New Roman"/>
          <w:sz w:val="24"/>
          <w:szCs w:val="24"/>
          <w:lang w:eastAsia="ru-RU"/>
        </w:rPr>
      </w:pPr>
      <w:r w:rsidRPr="0024236F">
        <w:rPr>
          <w:rFonts w:ascii="Times New Roman" w:hAnsi="Times New Roman"/>
          <w:sz w:val="24"/>
          <w:szCs w:val="24"/>
          <w:lang w:eastAsia="ru-RU"/>
        </w:rPr>
        <w:t>1. столы и стулья для мастера и учащихся;</w:t>
      </w:r>
    </w:p>
    <w:p w14:paraId="3A8F689D" w14:textId="77777777" w:rsidR="00E76322" w:rsidRPr="0024236F" w:rsidRDefault="00E76322" w:rsidP="00E76322">
      <w:pPr>
        <w:tabs>
          <w:tab w:val="left" w:pos="540"/>
        </w:tabs>
        <w:spacing w:after="0" w:line="240" w:lineRule="auto"/>
        <w:ind w:firstLine="539"/>
        <w:jc w:val="both"/>
        <w:rPr>
          <w:rFonts w:ascii="Times New Roman" w:hAnsi="Times New Roman"/>
          <w:sz w:val="24"/>
          <w:szCs w:val="24"/>
          <w:lang w:eastAsia="ru-RU"/>
        </w:rPr>
      </w:pPr>
      <w:r w:rsidRPr="0024236F">
        <w:rPr>
          <w:rFonts w:ascii="Times New Roman" w:hAnsi="Times New Roman"/>
          <w:sz w:val="24"/>
          <w:szCs w:val="24"/>
          <w:lang w:eastAsia="ru-RU"/>
        </w:rPr>
        <w:t>2. слесарные верстаки;</w:t>
      </w:r>
    </w:p>
    <w:p w14:paraId="2AAD305E" w14:textId="77777777" w:rsidR="00E76322" w:rsidRPr="0024236F" w:rsidRDefault="00E76322" w:rsidP="00E76322">
      <w:pPr>
        <w:tabs>
          <w:tab w:val="left" w:pos="540"/>
        </w:tabs>
        <w:spacing w:after="0" w:line="240" w:lineRule="auto"/>
        <w:ind w:firstLine="539"/>
        <w:jc w:val="both"/>
        <w:rPr>
          <w:rFonts w:ascii="Times New Roman" w:hAnsi="Times New Roman"/>
          <w:sz w:val="24"/>
          <w:szCs w:val="24"/>
          <w:lang w:eastAsia="ru-RU"/>
        </w:rPr>
      </w:pPr>
      <w:r w:rsidRPr="0024236F">
        <w:rPr>
          <w:rFonts w:ascii="Times New Roman" w:hAnsi="Times New Roman"/>
          <w:sz w:val="24"/>
          <w:szCs w:val="24"/>
          <w:lang w:eastAsia="ru-RU"/>
        </w:rPr>
        <w:t>3. шкафы для верхней одежды;</w:t>
      </w:r>
    </w:p>
    <w:p w14:paraId="51255E1D" w14:textId="77777777" w:rsidR="00E76322" w:rsidRPr="0024236F" w:rsidRDefault="00E76322" w:rsidP="00E76322">
      <w:pPr>
        <w:tabs>
          <w:tab w:val="left" w:pos="540"/>
        </w:tabs>
        <w:spacing w:after="0" w:line="240" w:lineRule="auto"/>
        <w:ind w:firstLine="539"/>
        <w:jc w:val="both"/>
        <w:rPr>
          <w:rFonts w:ascii="Times New Roman" w:hAnsi="Times New Roman"/>
          <w:sz w:val="24"/>
          <w:szCs w:val="24"/>
          <w:lang w:eastAsia="ru-RU"/>
        </w:rPr>
      </w:pPr>
      <w:r w:rsidRPr="0024236F">
        <w:rPr>
          <w:rFonts w:ascii="Times New Roman" w:hAnsi="Times New Roman"/>
          <w:sz w:val="24"/>
          <w:szCs w:val="24"/>
          <w:lang w:eastAsia="ru-RU"/>
        </w:rPr>
        <w:t>4. шкафы для инструментов и приспособлений;</w:t>
      </w:r>
    </w:p>
    <w:p w14:paraId="219861D1" w14:textId="77777777" w:rsidR="00E76322" w:rsidRPr="0024236F" w:rsidRDefault="00E76322" w:rsidP="00E76322">
      <w:pPr>
        <w:tabs>
          <w:tab w:val="left" w:pos="540"/>
        </w:tabs>
        <w:spacing w:after="0" w:line="240" w:lineRule="auto"/>
        <w:ind w:firstLine="539"/>
        <w:jc w:val="both"/>
        <w:rPr>
          <w:rFonts w:ascii="Times New Roman" w:hAnsi="Times New Roman"/>
          <w:sz w:val="24"/>
          <w:szCs w:val="24"/>
          <w:lang w:eastAsia="ru-RU"/>
        </w:rPr>
      </w:pPr>
      <w:r w:rsidRPr="0024236F">
        <w:rPr>
          <w:rFonts w:ascii="Times New Roman" w:hAnsi="Times New Roman"/>
          <w:sz w:val="24"/>
          <w:szCs w:val="24"/>
          <w:lang w:eastAsia="ru-RU"/>
        </w:rPr>
        <w:t xml:space="preserve">5. помещение для хранения обрабатываемых </w:t>
      </w:r>
      <w:proofErr w:type="gramStart"/>
      <w:r w:rsidRPr="0024236F">
        <w:rPr>
          <w:rFonts w:ascii="Times New Roman" w:hAnsi="Times New Roman"/>
          <w:sz w:val="24"/>
          <w:szCs w:val="24"/>
          <w:lang w:eastAsia="ru-RU"/>
        </w:rPr>
        <w:t>материалов ;</w:t>
      </w:r>
      <w:proofErr w:type="gramEnd"/>
    </w:p>
    <w:p w14:paraId="6DED5C40" w14:textId="77777777" w:rsidR="00E76322" w:rsidRPr="0024236F" w:rsidRDefault="00E76322" w:rsidP="00E76322">
      <w:pPr>
        <w:tabs>
          <w:tab w:val="left" w:pos="540"/>
        </w:tabs>
        <w:spacing w:after="0" w:line="240" w:lineRule="auto"/>
        <w:ind w:firstLine="539"/>
        <w:jc w:val="both"/>
        <w:rPr>
          <w:rFonts w:ascii="Times New Roman" w:hAnsi="Times New Roman"/>
          <w:sz w:val="24"/>
          <w:szCs w:val="24"/>
          <w:lang w:eastAsia="ru-RU"/>
        </w:rPr>
      </w:pPr>
      <w:r w:rsidRPr="0024236F">
        <w:rPr>
          <w:rFonts w:ascii="Times New Roman" w:hAnsi="Times New Roman"/>
          <w:sz w:val="24"/>
          <w:szCs w:val="24"/>
          <w:lang w:eastAsia="ru-RU"/>
        </w:rPr>
        <w:t xml:space="preserve">6. средства механизации: </w:t>
      </w:r>
    </w:p>
    <w:p w14:paraId="45F8EE79" w14:textId="77777777" w:rsidR="00E76322" w:rsidRPr="0024236F" w:rsidRDefault="00E76322" w:rsidP="00E76322">
      <w:pPr>
        <w:tabs>
          <w:tab w:val="left" w:pos="540"/>
        </w:tabs>
        <w:spacing w:after="0" w:line="240" w:lineRule="auto"/>
        <w:ind w:firstLine="539"/>
        <w:jc w:val="both"/>
        <w:rPr>
          <w:rFonts w:ascii="Times New Roman" w:hAnsi="Times New Roman"/>
          <w:sz w:val="24"/>
          <w:szCs w:val="24"/>
          <w:lang w:eastAsia="ru-RU"/>
        </w:rPr>
      </w:pPr>
      <w:r w:rsidRPr="0024236F">
        <w:rPr>
          <w:rFonts w:ascii="Times New Roman" w:hAnsi="Times New Roman"/>
          <w:sz w:val="24"/>
          <w:szCs w:val="24"/>
          <w:lang w:eastAsia="ru-RU"/>
        </w:rPr>
        <w:t>- заточной станок;</w:t>
      </w:r>
    </w:p>
    <w:p w14:paraId="79E16F18" w14:textId="77777777" w:rsidR="00E76322" w:rsidRPr="0024236F" w:rsidRDefault="00E76322" w:rsidP="00E76322">
      <w:pPr>
        <w:tabs>
          <w:tab w:val="left" w:pos="540"/>
        </w:tabs>
        <w:spacing w:after="0" w:line="240" w:lineRule="auto"/>
        <w:ind w:firstLine="539"/>
        <w:jc w:val="both"/>
        <w:rPr>
          <w:rFonts w:ascii="Times New Roman" w:hAnsi="Times New Roman"/>
          <w:sz w:val="24"/>
          <w:szCs w:val="24"/>
          <w:lang w:eastAsia="ru-RU"/>
        </w:rPr>
      </w:pPr>
      <w:r w:rsidRPr="0024236F">
        <w:rPr>
          <w:rFonts w:ascii="Times New Roman" w:hAnsi="Times New Roman"/>
          <w:sz w:val="24"/>
          <w:szCs w:val="24"/>
          <w:lang w:eastAsia="ru-RU"/>
        </w:rPr>
        <w:t>- сверлильный станок;</w:t>
      </w:r>
    </w:p>
    <w:p w14:paraId="586FF570" w14:textId="77777777" w:rsidR="00E76322" w:rsidRPr="0024236F" w:rsidRDefault="00E76322" w:rsidP="00E76322">
      <w:pPr>
        <w:tabs>
          <w:tab w:val="left" w:pos="540"/>
        </w:tabs>
        <w:spacing w:after="0" w:line="240" w:lineRule="auto"/>
        <w:ind w:firstLine="539"/>
        <w:jc w:val="both"/>
        <w:rPr>
          <w:rFonts w:ascii="Times New Roman" w:hAnsi="Times New Roman"/>
          <w:sz w:val="24"/>
          <w:szCs w:val="24"/>
          <w:lang w:eastAsia="ru-RU"/>
        </w:rPr>
      </w:pPr>
      <w:r w:rsidRPr="0024236F">
        <w:rPr>
          <w:rFonts w:ascii="Times New Roman" w:hAnsi="Times New Roman"/>
          <w:sz w:val="24"/>
          <w:szCs w:val="24"/>
          <w:lang w:eastAsia="ru-RU"/>
        </w:rPr>
        <w:t>- фрезерный станок.</w:t>
      </w:r>
    </w:p>
    <w:p w14:paraId="5A279E21" w14:textId="77777777" w:rsidR="00E76322" w:rsidRPr="0024236F" w:rsidRDefault="00E76322" w:rsidP="00E76322">
      <w:pPr>
        <w:tabs>
          <w:tab w:val="left" w:pos="540"/>
        </w:tabs>
        <w:spacing w:after="0" w:line="240" w:lineRule="auto"/>
        <w:ind w:firstLine="539"/>
        <w:jc w:val="both"/>
        <w:rPr>
          <w:rFonts w:ascii="Times New Roman" w:hAnsi="Times New Roman"/>
          <w:sz w:val="24"/>
          <w:szCs w:val="24"/>
          <w:lang w:eastAsia="ru-RU"/>
        </w:rPr>
      </w:pPr>
      <w:r w:rsidRPr="0024236F">
        <w:rPr>
          <w:rFonts w:ascii="Times New Roman" w:hAnsi="Times New Roman"/>
          <w:sz w:val="24"/>
          <w:szCs w:val="24"/>
          <w:lang w:eastAsia="ru-RU"/>
        </w:rPr>
        <w:t>7. Наборы инструментов для каждого учащегося, приспособления;</w:t>
      </w:r>
    </w:p>
    <w:p w14:paraId="3CEA4D07" w14:textId="77777777" w:rsidR="00E76322" w:rsidRPr="0024236F" w:rsidRDefault="00E76322" w:rsidP="00E76322">
      <w:pPr>
        <w:tabs>
          <w:tab w:val="left" w:pos="540"/>
        </w:tabs>
        <w:spacing w:after="0" w:line="240" w:lineRule="auto"/>
        <w:ind w:firstLine="539"/>
        <w:jc w:val="both"/>
        <w:rPr>
          <w:rFonts w:ascii="Times New Roman" w:hAnsi="Times New Roman"/>
          <w:sz w:val="24"/>
          <w:szCs w:val="24"/>
          <w:lang w:eastAsia="ru-RU"/>
        </w:rPr>
      </w:pPr>
      <w:r w:rsidRPr="0024236F">
        <w:rPr>
          <w:rFonts w:ascii="Times New Roman" w:hAnsi="Times New Roman"/>
          <w:sz w:val="24"/>
          <w:szCs w:val="24"/>
          <w:lang w:eastAsia="ru-RU"/>
        </w:rPr>
        <w:t>8. Ящик для ветоши;</w:t>
      </w:r>
    </w:p>
    <w:p w14:paraId="0399D4BF" w14:textId="77777777" w:rsidR="00E76322" w:rsidRPr="0024236F" w:rsidRDefault="00E76322" w:rsidP="00E76322">
      <w:pPr>
        <w:tabs>
          <w:tab w:val="left" w:pos="540"/>
        </w:tabs>
        <w:spacing w:after="0" w:line="240" w:lineRule="auto"/>
        <w:ind w:firstLine="539"/>
        <w:jc w:val="both"/>
        <w:rPr>
          <w:rFonts w:ascii="Times New Roman" w:hAnsi="Times New Roman"/>
          <w:sz w:val="24"/>
          <w:szCs w:val="24"/>
          <w:lang w:eastAsia="ru-RU"/>
        </w:rPr>
      </w:pPr>
      <w:r w:rsidRPr="0024236F">
        <w:rPr>
          <w:rFonts w:ascii="Times New Roman" w:hAnsi="Times New Roman"/>
          <w:sz w:val="24"/>
          <w:szCs w:val="24"/>
          <w:lang w:eastAsia="ru-RU"/>
        </w:rPr>
        <w:t xml:space="preserve">9. Стационарные стенды: </w:t>
      </w:r>
    </w:p>
    <w:p w14:paraId="3F8356A3" w14:textId="77777777" w:rsidR="00E76322" w:rsidRPr="0024236F" w:rsidRDefault="00E76322" w:rsidP="00E76322">
      <w:pPr>
        <w:tabs>
          <w:tab w:val="left" w:pos="540"/>
        </w:tabs>
        <w:spacing w:after="0" w:line="240" w:lineRule="auto"/>
        <w:ind w:firstLine="539"/>
        <w:jc w:val="both"/>
        <w:rPr>
          <w:rFonts w:ascii="Times New Roman" w:hAnsi="Times New Roman"/>
          <w:sz w:val="24"/>
          <w:szCs w:val="24"/>
          <w:lang w:eastAsia="ru-RU"/>
        </w:rPr>
      </w:pPr>
      <w:r w:rsidRPr="0024236F">
        <w:rPr>
          <w:rFonts w:ascii="Times New Roman" w:hAnsi="Times New Roman"/>
          <w:sz w:val="24"/>
          <w:szCs w:val="24"/>
          <w:lang w:eastAsia="ru-RU"/>
        </w:rPr>
        <w:t>* «Изделия учащихся»</w:t>
      </w:r>
    </w:p>
    <w:p w14:paraId="2C9F8E59" w14:textId="77777777" w:rsidR="00E76322" w:rsidRPr="0024236F" w:rsidRDefault="00E76322" w:rsidP="00E76322">
      <w:pPr>
        <w:tabs>
          <w:tab w:val="left" w:pos="540"/>
        </w:tabs>
        <w:spacing w:after="0" w:line="240" w:lineRule="auto"/>
        <w:ind w:firstLine="539"/>
        <w:jc w:val="both"/>
        <w:rPr>
          <w:rFonts w:ascii="Times New Roman" w:hAnsi="Times New Roman"/>
          <w:sz w:val="24"/>
          <w:szCs w:val="24"/>
          <w:lang w:eastAsia="ru-RU"/>
        </w:rPr>
      </w:pPr>
      <w:r w:rsidRPr="0024236F">
        <w:rPr>
          <w:rFonts w:ascii="Times New Roman" w:hAnsi="Times New Roman"/>
          <w:sz w:val="24"/>
          <w:szCs w:val="24"/>
          <w:lang w:eastAsia="ru-RU"/>
        </w:rPr>
        <w:t>* «Охрана труда и техника безопасности»</w:t>
      </w:r>
    </w:p>
    <w:p w14:paraId="0024ABBA" w14:textId="77777777" w:rsidR="00E76322" w:rsidRPr="0024236F" w:rsidRDefault="00E76322" w:rsidP="00E76322">
      <w:pPr>
        <w:tabs>
          <w:tab w:val="left" w:pos="540"/>
        </w:tabs>
        <w:spacing w:after="0" w:line="240" w:lineRule="auto"/>
        <w:ind w:firstLine="539"/>
        <w:jc w:val="both"/>
        <w:rPr>
          <w:rFonts w:ascii="Times New Roman" w:hAnsi="Times New Roman"/>
          <w:sz w:val="24"/>
          <w:szCs w:val="24"/>
          <w:lang w:eastAsia="ru-RU"/>
        </w:rPr>
      </w:pPr>
      <w:r w:rsidRPr="0024236F">
        <w:rPr>
          <w:rFonts w:ascii="Times New Roman" w:hAnsi="Times New Roman"/>
          <w:sz w:val="24"/>
          <w:szCs w:val="24"/>
          <w:lang w:eastAsia="ru-RU"/>
        </w:rPr>
        <w:t>* «Квалификационная характеристика слесаря 2-3 разряда»</w:t>
      </w:r>
    </w:p>
    <w:p w14:paraId="19DCA550" w14:textId="77777777" w:rsidR="00E76322" w:rsidRPr="0024236F" w:rsidRDefault="00E76322" w:rsidP="00E76322">
      <w:pPr>
        <w:tabs>
          <w:tab w:val="left" w:pos="540"/>
        </w:tabs>
        <w:spacing w:after="0" w:line="240" w:lineRule="auto"/>
        <w:ind w:firstLine="539"/>
        <w:jc w:val="both"/>
        <w:rPr>
          <w:rFonts w:ascii="Times New Roman" w:hAnsi="Times New Roman"/>
          <w:sz w:val="24"/>
          <w:szCs w:val="24"/>
          <w:lang w:eastAsia="ru-RU"/>
        </w:rPr>
      </w:pPr>
      <w:r w:rsidRPr="0024236F">
        <w:rPr>
          <w:rFonts w:ascii="Times New Roman" w:hAnsi="Times New Roman"/>
          <w:sz w:val="24"/>
          <w:szCs w:val="24"/>
          <w:lang w:eastAsia="ru-RU"/>
        </w:rPr>
        <w:lastRenderedPageBreak/>
        <w:t>* «Уголок группы»</w:t>
      </w:r>
    </w:p>
    <w:p w14:paraId="40BE9E05" w14:textId="77777777" w:rsidR="00E76322" w:rsidRPr="0024236F" w:rsidRDefault="00E76322" w:rsidP="00E76322">
      <w:pPr>
        <w:tabs>
          <w:tab w:val="left" w:pos="540"/>
        </w:tabs>
        <w:spacing w:after="0" w:line="240" w:lineRule="auto"/>
        <w:ind w:firstLine="539"/>
        <w:jc w:val="both"/>
        <w:rPr>
          <w:rFonts w:ascii="Times New Roman" w:hAnsi="Times New Roman"/>
          <w:sz w:val="24"/>
          <w:szCs w:val="24"/>
          <w:lang w:eastAsia="ru-RU"/>
        </w:rPr>
      </w:pPr>
      <w:r w:rsidRPr="0024236F">
        <w:rPr>
          <w:rFonts w:ascii="Times New Roman" w:hAnsi="Times New Roman"/>
          <w:sz w:val="24"/>
          <w:szCs w:val="24"/>
          <w:lang w:eastAsia="ru-RU"/>
        </w:rPr>
        <w:t>* «Основные виды обработки металлов».</w:t>
      </w:r>
    </w:p>
    <w:p w14:paraId="6BC0F140"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p>
    <w:p w14:paraId="63F40295" w14:textId="77777777" w:rsidR="00E76322" w:rsidRPr="0024236F" w:rsidRDefault="00E76322" w:rsidP="00E763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sz w:val="24"/>
          <w:szCs w:val="24"/>
          <w:lang w:eastAsia="ru-RU"/>
        </w:rPr>
      </w:pPr>
      <w:r w:rsidRPr="0024236F">
        <w:rPr>
          <w:rFonts w:ascii="Times New Roman" w:hAnsi="Times New Roman"/>
          <w:b/>
          <w:sz w:val="24"/>
          <w:szCs w:val="24"/>
          <w:lang w:eastAsia="ru-RU"/>
        </w:rPr>
        <w:t>3.3. Информационное обеспечение обучения</w:t>
      </w:r>
    </w:p>
    <w:p w14:paraId="23140258"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ru-RU"/>
        </w:rPr>
      </w:pPr>
      <w:r w:rsidRPr="0024236F">
        <w:rPr>
          <w:rFonts w:ascii="Times New Roman" w:hAnsi="Times New Roman"/>
          <w:b/>
          <w:bCs/>
          <w:sz w:val="24"/>
          <w:szCs w:val="24"/>
          <w:lang w:eastAsia="ru-RU"/>
        </w:rPr>
        <w:t>Перечень рекомендуемых учебных изданий, Интернет-ресурсов, дополнительной литературы</w:t>
      </w:r>
    </w:p>
    <w:p w14:paraId="51AAB93E"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4236F">
        <w:rPr>
          <w:rFonts w:ascii="Times New Roman" w:hAnsi="Times New Roman"/>
          <w:bCs/>
          <w:sz w:val="24"/>
          <w:szCs w:val="24"/>
          <w:lang w:eastAsia="ru-RU"/>
        </w:rPr>
        <w:t>Основные источники:</w:t>
      </w:r>
    </w:p>
    <w:p w14:paraId="1D91601C" w14:textId="77777777" w:rsidR="00E76322" w:rsidRPr="0024236F" w:rsidRDefault="00E76322" w:rsidP="00E76322">
      <w:pPr>
        <w:pStyle w:val="a5"/>
        <w:numPr>
          <w:ilvl w:val="0"/>
          <w:numId w:val="13"/>
        </w:numPr>
        <w:spacing w:after="0" w:line="240" w:lineRule="auto"/>
        <w:rPr>
          <w:rFonts w:ascii="Times New Roman" w:hAnsi="Times New Roman"/>
          <w:sz w:val="24"/>
          <w:szCs w:val="24"/>
          <w:lang w:eastAsia="ru-RU"/>
        </w:rPr>
      </w:pPr>
      <w:r w:rsidRPr="0024236F">
        <w:rPr>
          <w:rFonts w:ascii="Times New Roman" w:hAnsi="Times New Roman"/>
          <w:sz w:val="24"/>
          <w:szCs w:val="24"/>
          <w:lang w:eastAsia="ru-RU"/>
        </w:rPr>
        <w:t>Учебники «Основы слесарного дела». Макиенко. Издательский центр «Академия», 2008г.</w:t>
      </w:r>
    </w:p>
    <w:p w14:paraId="6D20CAD1" w14:textId="77777777" w:rsidR="00E76322" w:rsidRPr="0024236F" w:rsidRDefault="00E76322" w:rsidP="00E76322">
      <w:pPr>
        <w:pStyle w:val="a5"/>
        <w:numPr>
          <w:ilvl w:val="0"/>
          <w:numId w:val="13"/>
        </w:numPr>
        <w:spacing w:after="0" w:line="240" w:lineRule="auto"/>
        <w:rPr>
          <w:rFonts w:ascii="Times New Roman" w:hAnsi="Times New Roman"/>
          <w:sz w:val="24"/>
          <w:szCs w:val="24"/>
          <w:lang w:eastAsia="ru-RU"/>
        </w:rPr>
      </w:pPr>
      <w:r w:rsidRPr="0024236F">
        <w:rPr>
          <w:rFonts w:ascii="Times New Roman" w:hAnsi="Times New Roman"/>
          <w:sz w:val="24"/>
          <w:szCs w:val="24"/>
          <w:lang w:eastAsia="ru-RU"/>
        </w:rPr>
        <w:t>Учебники «Слесарно-сборочные работы». Б.С. Покровский. Издательский центр «Академия», 2008г.</w:t>
      </w:r>
    </w:p>
    <w:p w14:paraId="1E119A0E" w14:textId="77777777" w:rsidR="00E76322" w:rsidRPr="0024236F" w:rsidRDefault="00E76322" w:rsidP="00E76322">
      <w:pPr>
        <w:numPr>
          <w:ilvl w:val="0"/>
          <w:numId w:val="13"/>
        </w:numPr>
        <w:spacing w:after="0" w:line="240" w:lineRule="auto"/>
        <w:jc w:val="both"/>
        <w:rPr>
          <w:rFonts w:ascii="Times New Roman" w:hAnsi="Times New Roman"/>
          <w:bCs/>
          <w:sz w:val="24"/>
          <w:szCs w:val="24"/>
          <w:lang w:eastAsia="ru-RU"/>
        </w:rPr>
      </w:pPr>
      <w:r w:rsidRPr="0024236F">
        <w:rPr>
          <w:rFonts w:ascii="Times New Roman" w:hAnsi="Times New Roman"/>
          <w:sz w:val="24"/>
          <w:szCs w:val="24"/>
          <w:lang w:eastAsia="ru-RU"/>
        </w:rPr>
        <w:t xml:space="preserve">Учебники «Материаловедение и слесарное дело», Учебное пособие. (Ю.Т. Чумаченко. – Ростов- на Дону): Феникс, 2008г. </w:t>
      </w:r>
    </w:p>
    <w:p w14:paraId="244FD4BE" w14:textId="77777777" w:rsidR="00E76322" w:rsidRPr="0024236F" w:rsidRDefault="00E76322" w:rsidP="00E76322">
      <w:pPr>
        <w:numPr>
          <w:ilvl w:val="0"/>
          <w:numId w:val="13"/>
        </w:numPr>
        <w:spacing w:after="0" w:line="240" w:lineRule="auto"/>
        <w:jc w:val="both"/>
        <w:rPr>
          <w:rFonts w:ascii="Times New Roman" w:hAnsi="Times New Roman"/>
          <w:bCs/>
          <w:sz w:val="24"/>
          <w:szCs w:val="24"/>
          <w:lang w:eastAsia="ru-RU"/>
        </w:rPr>
      </w:pPr>
      <w:r w:rsidRPr="0024236F">
        <w:rPr>
          <w:rFonts w:ascii="Times New Roman" w:hAnsi="Times New Roman"/>
          <w:sz w:val="24"/>
          <w:szCs w:val="24"/>
          <w:lang w:eastAsia="ru-RU"/>
        </w:rPr>
        <w:t>Учебники «Слесарь. Практическое руководство» - Ростов-на Дону: «Феникс», 2008г. Е.А. Банников.</w:t>
      </w:r>
    </w:p>
    <w:p w14:paraId="25A145B5" w14:textId="77777777" w:rsidR="00E76322" w:rsidRPr="0024236F" w:rsidRDefault="00E76322" w:rsidP="00E76322">
      <w:pPr>
        <w:numPr>
          <w:ilvl w:val="0"/>
          <w:numId w:val="13"/>
        </w:numPr>
        <w:spacing w:after="0" w:line="240" w:lineRule="auto"/>
        <w:jc w:val="both"/>
        <w:rPr>
          <w:rFonts w:ascii="Times New Roman" w:hAnsi="Times New Roman"/>
          <w:bCs/>
          <w:sz w:val="24"/>
          <w:szCs w:val="24"/>
          <w:lang w:eastAsia="ru-RU"/>
        </w:rPr>
      </w:pPr>
      <w:r w:rsidRPr="0024236F">
        <w:rPr>
          <w:rFonts w:ascii="Times New Roman" w:hAnsi="Times New Roman"/>
          <w:sz w:val="24"/>
          <w:szCs w:val="24"/>
          <w:lang w:eastAsia="ru-RU"/>
        </w:rPr>
        <w:t xml:space="preserve">Учебники «Справочный дидактический материал по слесарному делу». В.Г. </w:t>
      </w:r>
      <w:proofErr w:type="spellStart"/>
      <w:r w:rsidRPr="0024236F">
        <w:rPr>
          <w:rFonts w:ascii="Times New Roman" w:hAnsi="Times New Roman"/>
          <w:sz w:val="24"/>
          <w:szCs w:val="24"/>
          <w:lang w:eastAsia="ru-RU"/>
        </w:rPr>
        <w:t>Патракеев</w:t>
      </w:r>
      <w:proofErr w:type="spellEnd"/>
      <w:r w:rsidRPr="0024236F">
        <w:rPr>
          <w:rFonts w:ascii="Times New Roman" w:hAnsi="Times New Roman"/>
          <w:sz w:val="24"/>
          <w:szCs w:val="24"/>
          <w:lang w:eastAsia="ru-RU"/>
        </w:rPr>
        <w:t xml:space="preserve">, И.В. </w:t>
      </w:r>
      <w:proofErr w:type="spellStart"/>
      <w:proofErr w:type="gramStart"/>
      <w:r w:rsidRPr="0024236F">
        <w:rPr>
          <w:rFonts w:ascii="Times New Roman" w:hAnsi="Times New Roman"/>
          <w:sz w:val="24"/>
          <w:szCs w:val="24"/>
          <w:lang w:eastAsia="ru-RU"/>
        </w:rPr>
        <w:t>Патракеев</w:t>
      </w:r>
      <w:proofErr w:type="spellEnd"/>
      <w:r w:rsidRPr="0024236F">
        <w:rPr>
          <w:rFonts w:ascii="Times New Roman" w:hAnsi="Times New Roman"/>
          <w:sz w:val="24"/>
          <w:szCs w:val="24"/>
          <w:lang w:eastAsia="ru-RU"/>
        </w:rPr>
        <w:t>.-</w:t>
      </w:r>
      <w:proofErr w:type="gramEnd"/>
      <w:r w:rsidRPr="0024236F">
        <w:rPr>
          <w:rFonts w:ascii="Times New Roman" w:hAnsi="Times New Roman"/>
          <w:sz w:val="24"/>
          <w:szCs w:val="24"/>
          <w:lang w:eastAsia="ru-RU"/>
        </w:rPr>
        <w:t xml:space="preserve"> М.: </w:t>
      </w:r>
      <w:proofErr w:type="spellStart"/>
      <w:r w:rsidRPr="0024236F">
        <w:rPr>
          <w:rFonts w:ascii="Times New Roman" w:hAnsi="Times New Roman"/>
          <w:sz w:val="24"/>
          <w:szCs w:val="24"/>
          <w:lang w:eastAsia="ru-RU"/>
        </w:rPr>
        <w:t>Гуманитар</w:t>
      </w:r>
      <w:proofErr w:type="spellEnd"/>
      <w:r w:rsidRPr="0024236F">
        <w:rPr>
          <w:rFonts w:ascii="Times New Roman" w:hAnsi="Times New Roman"/>
          <w:sz w:val="24"/>
          <w:szCs w:val="24"/>
          <w:lang w:eastAsia="ru-RU"/>
        </w:rPr>
        <w:t>. изд. центр ВЛАДОС, 2004г.</w:t>
      </w:r>
    </w:p>
    <w:p w14:paraId="36FBEB93" w14:textId="77777777" w:rsidR="00E76322" w:rsidRPr="0024236F" w:rsidRDefault="00E76322" w:rsidP="00E76322">
      <w:pPr>
        <w:numPr>
          <w:ilvl w:val="0"/>
          <w:numId w:val="13"/>
        </w:numPr>
        <w:spacing w:after="0" w:line="240" w:lineRule="auto"/>
        <w:jc w:val="both"/>
        <w:rPr>
          <w:rFonts w:ascii="Times New Roman" w:hAnsi="Times New Roman"/>
          <w:bCs/>
          <w:sz w:val="24"/>
          <w:szCs w:val="24"/>
          <w:lang w:eastAsia="ru-RU"/>
        </w:rPr>
      </w:pPr>
      <w:r w:rsidRPr="0024236F">
        <w:rPr>
          <w:rFonts w:ascii="Times New Roman" w:hAnsi="Times New Roman"/>
          <w:sz w:val="24"/>
          <w:szCs w:val="24"/>
          <w:lang w:eastAsia="ru-RU"/>
        </w:rPr>
        <w:t>Альбомы «Отделочные работы: иллюстрированное учебное пособие».</w:t>
      </w:r>
    </w:p>
    <w:p w14:paraId="7989306E" w14:textId="77777777" w:rsidR="00E76322" w:rsidRPr="0024236F" w:rsidRDefault="00E76322" w:rsidP="00E76322">
      <w:pPr>
        <w:spacing w:after="0" w:line="240" w:lineRule="auto"/>
        <w:ind w:left="720"/>
        <w:jc w:val="both"/>
        <w:rPr>
          <w:rFonts w:ascii="Times New Roman" w:hAnsi="Times New Roman"/>
          <w:sz w:val="24"/>
          <w:szCs w:val="24"/>
          <w:lang w:eastAsia="ru-RU"/>
        </w:rPr>
      </w:pPr>
      <w:r w:rsidRPr="0024236F">
        <w:rPr>
          <w:rFonts w:ascii="Times New Roman" w:hAnsi="Times New Roman"/>
          <w:sz w:val="24"/>
          <w:szCs w:val="24"/>
          <w:lang w:eastAsia="ru-RU"/>
        </w:rPr>
        <w:t>Издательский центр «Академия», 2007г.</w:t>
      </w:r>
    </w:p>
    <w:p w14:paraId="1F13D77C" w14:textId="77777777" w:rsidR="00E76322" w:rsidRPr="0024236F" w:rsidRDefault="00E76322" w:rsidP="00E76322">
      <w:pPr>
        <w:numPr>
          <w:ilvl w:val="0"/>
          <w:numId w:val="13"/>
        </w:numPr>
        <w:spacing w:after="0" w:line="240" w:lineRule="auto"/>
        <w:jc w:val="both"/>
        <w:rPr>
          <w:rFonts w:ascii="Times New Roman" w:hAnsi="Times New Roman"/>
          <w:sz w:val="24"/>
          <w:szCs w:val="24"/>
          <w:lang w:eastAsia="ru-RU"/>
        </w:rPr>
      </w:pPr>
      <w:r w:rsidRPr="0024236F">
        <w:rPr>
          <w:rFonts w:ascii="Times New Roman" w:hAnsi="Times New Roman"/>
          <w:sz w:val="24"/>
          <w:szCs w:val="24"/>
          <w:lang w:eastAsia="ru-RU"/>
        </w:rPr>
        <w:t>Видеофильмы по отдельным темам ПМ И ОПОП.</w:t>
      </w:r>
    </w:p>
    <w:p w14:paraId="573E7CB3" w14:textId="77777777" w:rsidR="00E76322" w:rsidRPr="0024236F" w:rsidRDefault="00E76322" w:rsidP="00E76322">
      <w:pPr>
        <w:numPr>
          <w:ilvl w:val="0"/>
          <w:numId w:val="13"/>
        </w:numPr>
        <w:spacing w:after="0" w:line="240" w:lineRule="auto"/>
        <w:jc w:val="both"/>
        <w:rPr>
          <w:rFonts w:ascii="Times New Roman" w:hAnsi="Times New Roman"/>
          <w:sz w:val="24"/>
          <w:szCs w:val="24"/>
          <w:lang w:eastAsia="ru-RU"/>
        </w:rPr>
      </w:pPr>
      <w:proofErr w:type="spellStart"/>
      <w:r w:rsidRPr="0024236F">
        <w:rPr>
          <w:rFonts w:ascii="Times New Roman" w:hAnsi="Times New Roman"/>
          <w:sz w:val="24"/>
          <w:szCs w:val="24"/>
          <w:lang w:eastAsia="ru-RU"/>
        </w:rPr>
        <w:t>Раздаточны</w:t>
      </w:r>
      <w:proofErr w:type="spellEnd"/>
      <w:r w:rsidRPr="0024236F">
        <w:rPr>
          <w:rFonts w:ascii="Times New Roman" w:hAnsi="Times New Roman"/>
          <w:sz w:val="24"/>
          <w:szCs w:val="24"/>
          <w:lang w:eastAsia="ru-RU"/>
        </w:rPr>
        <w:tab/>
        <w:t>й материал (карточки, тесты, вопросники и т.д.) по темам ПМ И ООП.</w:t>
      </w:r>
    </w:p>
    <w:p w14:paraId="1342B1E7" w14:textId="77777777" w:rsidR="00E76322" w:rsidRPr="0024236F" w:rsidRDefault="00E76322" w:rsidP="00E76322">
      <w:pPr>
        <w:spacing w:after="0" w:line="240" w:lineRule="auto"/>
        <w:ind w:left="360"/>
        <w:jc w:val="both"/>
        <w:rPr>
          <w:rFonts w:ascii="Times New Roman" w:hAnsi="Times New Roman"/>
          <w:bCs/>
          <w:sz w:val="24"/>
          <w:szCs w:val="24"/>
          <w:lang w:eastAsia="ru-RU"/>
        </w:rPr>
      </w:pPr>
      <w:r w:rsidRPr="0024236F">
        <w:rPr>
          <w:rFonts w:ascii="Times New Roman" w:hAnsi="Times New Roman"/>
          <w:bCs/>
          <w:sz w:val="24"/>
          <w:szCs w:val="24"/>
          <w:lang w:eastAsia="ru-RU"/>
        </w:rPr>
        <w:t>Дополнительные источники:</w:t>
      </w:r>
    </w:p>
    <w:p w14:paraId="00AF9A5A"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Cs/>
          <w:sz w:val="24"/>
          <w:szCs w:val="24"/>
          <w:lang w:eastAsia="ru-RU"/>
        </w:rPr>
      </w:pPr>
      <w:r w:rsidRPr="0024236F">
        <w:rPr>
          <w:rFonts w:ascii="Times New Roman" w:hAnsi="Times New Roman"/>
          <w:bCs/>
          <w:sz w:val="24"/>
          <w:szCs w:val="24"/>
          <w:lang w:eastAsia="ru-RU"/>
        </w:rPr>
        <w:t>1.Учебники и учебные пособия:</w:t>
      </w:r>
    </w:p>
    <w:p w14:paraId="6BC12158" w14:textId="77777777" w:rsidR="00E76322" w:rsidRPr="0024236F" w:rsidRDefault="00E76322" w:rsidP="00E76322">
      <w:pPr>
        <w:spacing w:after="0" w:line="240" w:lineRule="auto"/>
        <w:ind w:left="360"/>
        <w:jc w:val="both"/>
        <w:rPr>
          <w:rFonts w:ascii="Times New Roman" w:hAnsi="Times New Roman"/>
          <w:bCs/>
          <w:sz w:val="24"/>
          <w:szCs w:val="24"/>
          <w:lang w:eastAsia="ru-RU"/>
        </w:rPr>
      </w:pPr>
      <w:r w:rsidRPr="0024236F">
        <w:rPr>
          <w:rFonts w:ascii="Times New Roman" w:hAnsi="Times New Roman"/>
          <w:bCs/>
          <w:sz w:val="24"/>
          <w:szCs w:val="24"/>
          <w:lang w:eastAsia="ru-RU"/>
        </w:rPr>
        <w:t>2.Отечественные журналы:</w:t>
      </w:r>
    </w:p>
    <w:p w14:paraId="6B292514" w14:textId="77777777" w:rsidR="00E76322" w:rsidRPr="0024236F"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Cs/>
          <w:sz w:val="24"/>
          <w:szCs w:val="24"/>
          <w:lang w:eastAsia="ru-RU"/>
        </w:rPr>
      </w:pPr>
    </w:p>
    <w:p w14:paraId="24805C3D" w14:textId="77777777" w:rsidR="00E76322" w:rsidRPr="0024236F" w:rsidRDefault="00E76322" w:rsidP="00E763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caps/>
          <w:sz w:val="24"/>
          <w:szCs w:val="24"/>
          <w:lang w:eastAsia="ru-RU"/>
        </w:rPr>
      </w:pPr>
      <w:r w:rsidRPr="0024236F">
        <w:rPr>
          <w:rFonts w:ascii="Times New Roman" w:hAnsi="Times New Roman"/>
          <w:b/>
          <w:caps/>
          <w:sz w:val="24"/>
          <w:szCs w:val="24"/>
          <w:lang w:eastAsia="ru-RU"/>
        </w:rPr>
        <w:t>4. Контроль и оценка результатов освоения УЧЕБНОЙ Дисциплины</w:t>
      </w:r>
    </w:p>
    <w:p w14:paraId="6B5F6042" w14:textId="77777777" w:rsidR="00E76322" w:rsidRPr="0024236F" w:rsidRDefault="00E76322" w:rsidP="00E763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sz w:val="24"/>
          <w:szCs w:val="24"/>
          <w:lang w:eastAsia="ru-RU"/>
        </w:rPr>
      </w:pPr>
      <w:proofErr w:type="spellStart"/>
      <w:r w:rsidRPr="0024236F">
        <w:rPr>
          <w:rFonts w:ascii="Times New Roman" w:hAnsi="Times New Roman"/>
          <w:b/>
          <w:sz w:val="24"/>
          <w:szCs w:val="24"/>
          <w:lang w:eastAsia="ru-RU"/>
        </w:rPr>
        <w:t>Контрольи</w:t>
      </w:r>
      <w:proofErr w:type="spellEnd"/>
      <w:r w:rsidRPr="0024236F">
        <w:rPr>
          <w:rFonts w:ascii="Times New Roman" w:hAnsi="Times New Roman"/>
          <w:b/>
          <w:sz w:val="24"/>
          <w:szCs w:val="24"/>
          <w:lang w:eastAsia="ru-RU"/>
        </w:rPr>
        <w:t xml:space="preserve"> оценка</w:t>
      </w:r>
      <w:r w:rsidRPr="0024236F">
        <w:rPr>
          <w:rFonts w:ascii="Times New Roman" w:hAnsi="Times New Roman"/>
          <w:sz w:val="24"/>
          <w:szCs w:val="24"/>
          <w:lang w:eastAsia="ru-RU"/>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 Промежуточная аттестация </w:t>
      </w:r>
      <w:proofErr w:type="gramStart"/>
      <w:r w:rsidRPr="0024236F">
        <w:rPr>
          <w:rFonts w:ascii="Times New Roman" w:hAnsi="Times New Roman"/>
          <w:sz w:val="24"/>
          <w:szCs w:val="24"/>
          <w:lang w:eastAsia="ru-RU"/>
        </w:rPr>
        <w:t>проводится  в</w:t>
      </w:r>
      <w:proofErr w:type="gramEnd"/>
      <w:r w:rsidRPr="0024236F">
        <w:rPr>
          <w:rFonts w:ascii="Times New Roman" w:hAnsi="Times New Roman"/>
          <w:sz w:val="24"/>
          <w:szCs w:val="24"/>
          <w:lang w:eastAsia="ru-RU"/>
        </w:rPr>
        <w:t xml:space="preserve"> форме зачета.</w:t>
      </w:r>
    </w:p>
    <w:p w14:paraId="44FCA47C" w14:textId="77777777" w:rsidR="00E76322" w:rsidRPr="0024236F" w:rsidRDefault="00E76322" w:rsidP="00E76322">
      <w:pPr>
        <w:spacing w:after="0" w:line="240" w:lineRule="auto"/>
        <w:rPr>
          <w:rFonts w:ascii="Times New Roman" w:hAnsi="Times New Roman"/>
          <w:sz w:val="24"/>
          <w:szCs w:val="24"/>
          <w:lang w:eastAsia="ru-RU"/>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4860"/>
      </w:tblGrid>
      <w:tr w:rsidR="00E76322" w:rsidRPr="0024236F" w14:paraId="1E9B1D2B" w14:textId="77777777" w:rsidTr="00B77595">
        <w:trPr>
          <w:jc w:val="center"/>
        </w:trPr>
        <w:tc>
          <w:tcPr>
            <w:tcW w:w="5080" w:type="dxa"/>
            <w:vAlign w:val="center"/>
          </w:tcPr>
          <w:p w14:paraId="2B3F0117" w14:textId="77777777" w:rsidR="00E76322" w:rsidRPr="0024236F" w:rsidRDefault="00E76322" w:rsidP="00B77595">
            <w:pPr>
              <w:spacing w:after="0" w:line="240" w:lineRule="auto"/>
              <w:jc w:val="center"/>
              <w:rPr>
                <w:rFonts w:ascii="Times New Roman" w:hAnsi="Times New Roman"/>
                <w:b/>
                <w:bCs/>
                <w:sz w:val="24"/>
                <w:szCs w:val="24"/>
                <w:lang w:eastAsia="ru-RU"/>
              </w:rPr>
            </w:pPr>
            <w:r w:rsidRPr="0024236F">
              <w:rPr>
                <w:rFonts w:ascii="Times New Roman" w:hAnsi="Times New Roman"/>
                <w:b/>
                <w:bCs/>
                <w:sz w:val="24"/>
                <w:szCs w:val="24"/>
                <w:lang w:eastAsia="ru-RU"/>
              </w:rPr>
              <w:t>Результаты обучения</w:t>
            </w:r>
          </w:p>
          <w:p w14:paraId="2B19933E" w14:textId="77777777" w:rsidR="00E76322" w:rsidRPr="0024236F" w:rsidRDefault="00E76322" w:rsidP="00B77595">
            <w:pPr>
              <w:spacing w:after="0" w:line="240" w:lineRule="auto"/>
              <w:jc w:val="center"/>
              <w:rPr>
                <w:rFonts w:ascii="Times New Roman" w:hAnsi="Times New Roman"/>
                <w:b/>
                <w:bCs/>
                <w:sz w:val="24"/>
                <w:szCs w:val="24"/>
                <w:lang w:eastAsia="ru-RU"/>
              </w:rPr>
            </w:pPr>
            <w:r w:rsidRPr="0024236F">
              <w:rPr>
                <w:rFonts w:ascii="Times New Roman" w:hAnsi="Times New Roman"/>
                <w:b/>
                <w:bCs/>
                <w:sz w:val="24"/>
                <w:szCs w:val="24"/>
                <w:lang w:eastAsia="ru-RU"/>
              </w:rPr>
              <w:t>(</w:t>
            </w:r>
            <w:proofErr w:type="gramStart"/>
            <w:r w:rsidRPr="0024236F">
              <w:rPr>
                <w:rFonts w:ascii="Times New Roman" w:hAnsi="Times New Roman"/>
                <w:b/>
                <w:bCs/>
                <w:sz w:val="24"/>
                <w:szCs w:val="24"/>
                <w:lang w:eastAsia="ru-RU"/>
              </w:rPr>
              <w:t>освоенные</w:t>
            </w:r>
            <w:proofErr w:type="gramEnd"/>
            <w:r w:rsidRPr="0024236F">
              <w:rPr>
                <w:rFonts w:ascii="Times New Roman" w:hAnsi="Times New Roman"/>
                <w:b/>
                <w:bCs/>
                <w:sz w:val="24"/>
                <w:szCs w:val="24"/>
                <w:lang w:eastAsia="ru-RU"/>
              </w:rPr>
              <w:t xml:space="preserve"> умения, усвоенные знания)</w:t>
            </w:r>
          </w:p>
        </w:tc>
        <w:tc>
          <w:tcPr>
            <w:tcW w:w="4860" w:type="dxa"/>
            <w:vAlign w:val="center"/>
          </w:tcPr>
          <w:p w14:paraId="0F327ABB" w14:textId="77777777" w:rsidR="00E76322" w:rsidRPr="0024236F" w:rsidRDefault="00E76322" w:rsidP="00B77595">
            <w:pPr>
              <w:spacing w:after="0" w:line="240" w:lineRule="auto"/>
              <w:jc w:val="center"/>
              <w:rPr>
                <w:rFonts w:ascii="Times New Roman" w:hAnsi="Times New Roman"/>
                <w:b/>
                <w:bCs/>
                <w:sz w:val="24"/>
                <w:szCs w:val="24"/>
                <w:lang w:eastAsia="ru-RU"/>
              </w:rPr>
            </w:pPr>
            <w:r w:rsidRPr="0024236F">
              <w:rPr>
                <w:rFonts w:ascii="Times New Roman" w:hAnsi="Times New Roman"/>
                <w:b/>
                <w:sz w:val="24"/>
                <w:szCs w:val="24"/>
                <w:lang w:eastAsia="ru-RU"/>
              </w:rPr>
              <w:t xml:space="preserve">Формы и методы контроля и оценки результатов обучения </w:t>
            </w:r>
          </w:p>
        </w:tc>
      </w:tr>
      <w:tr w:rsidR="00E76322" w:rsidRPr="0024236F" w14:paraId="714FBCB4" w14:textId="77777777" w:rsidTr="00B77595">
        <w:trPr>
          <w:jc w:val="center"/>
        </w:trPr>
        <w:tc>
          <w:tcPr>
            <w:tcW w:w="5080" w:type="dxa"/>
          </w:tcPr>
          <w:p w14:paraId="3FBACE2B" w14:textId="77777777" w:rsidR="00E76322" w:rsidRPr="0024236F" w:rsidRDefault="00E76322" w:rsidP="00B77595">
            <w:pPr>
              <w:spacing w:after="0" w:line="240" w:lineRule="auto"/>
              <w:jc w:val="center"/>
              <w:rPr>
                <w:rFonts w:ascii="Times New Roman" w:hAnsi="Times New Roman"/>
                <w:bCs/>
                <w:i/>
                <w:sz w:val="24"/>
                <w:szCs w:val="24"/>
                <w:lang w:eastAsia="ru-RU"/>
              </w:rPr>
            </w:pPr>
            <w:r w:rsidRPr="0024236F">
              <w:rPr>
                <w:rFonts w:ascii="Times New Roman" w:hAnsi="Times New Roman"/>
                <w:bCs/>
                <w:i/>
                <w:sz w:val="24"/>
                <w:szCs w:val="24"/>
                <w:lang w:eastAsia="ru-RU"/>
              </w:rPr>
              <w:t>1</w:t>
            </w:r>
          </w:p>
        </w:tc>
        <w:tc>
          <w:tcPr>
            <w:tcW w:w="4860" w:type="dxa"/>
          </w:tcPr>
          <w:p w14:paraId="7C840F66" w14:textId="77777777" w:rsidR="00E76322" w:rsidRPr="0024236F" w:rsidRDefault="00E76322" w:rsidP="00B77595">
            <w:pPr>
              <w:spacing w:after="0" w:line="240" w:lineRule="auto"/>
              <w:jc w:val="center"/>
              <w:rPr>
                <w:rFonts w:ascii="Times New Roman" w:hAnsi="Times New Roman"/>
                <w:bCs/>
                <w:i/>
                <w:sz w:val="24"/>
                <w:szCs w:val="24"/>
                <w:lang w:eastAsia="ru-RU"/>
              </w:rPr>
            </w:pPr>
            <w:r w:rsidRPr="0024236F">
              <w:rPr>
                <w:rFonts w:ascii="Times New Roman" w:hAnsi="Times New Roman"/>
                <w:bCs/>
                <w:i/>
                <w:sz w:val="24"/>
                <w:szCs w:val="24"/>
                <w:lang w:eastAsia="ru-RU"/>
              </w:rPr>
              <w:t>2</w:t>
            </w:r>
          </w:p>
        </w:tc>
      </w:tr>
      <w:tr w:rsidR="00E76322" w:rsidRPr="0024236F" w14:paraId="1C48A3DF" w14:textId="77777777" w:rsidTr="00B77595">
        <w:trPr>
          <w:jc w:val="center"/>
        </w:trPr>
        <w:tc>
          <w:tcPr>
            <w:tcW w:w="5080" w:type="dxa"/>
          </w:tcPr>
          <w:p w14:paraId="1B0740F3" w14:textId="77777777" w:rsidR="00E76322" w:rsidRPr="0024236F" w:rsidRDefault="00E76322" w:rsidP="00B77595">
            <w:pPr>
              <w:spacing w:after="0" w:line="240" w:lineRule="auto"/>
              <w:rPr>
                <w:rFonts w:ascii="Times New Roman" w:hAnsi="Times New Roman"/>
                <w:b/>
                <w:bCs/>
                <w:sz w:val="24"/>
                <w:szCs w:val="24"/>
                <w:lang w:eastAsia="ru-RU"/>
              </w:rPr>
            </w:pPr>
            <w:r w:rsidRPr="0024236F">
              <w:rPr>
                <w:rFonts w:ascii="Times New Roman" w:hAnsi="Times New Roman"/>
                <w:b/>
                <w:bCs/>
                <w:sz w:val="24"/>
                <w:szCs w:val="24"/>
                <w:lang w:eastAsia="ru-RU"/>
              </w:rPr>
              <w:t xml:space="preserve">Умения: </w:t>
            </w:r>
          </w:p>
        </w:tc>
        <w:tc>
          <w:tcPr>
            <w:tcW w:w="4860" w:type="dxa"/>
          </w:tcPr>
          <w:p w14:paraId="005371FD" w14:textId="77777777" w:rsidR="00E76322" w:rsidRPr="0024236F" w:rsidRDefault="00E76322" w:rsidP="00B77595">
            <w:pPr>
              <w:spacing w:after="0" w:line="240" w:lineRule="auto"/>
              <w:rPr>
                <w:rFonts w:ascii="Times New Roman" w:hAnsi="Times New Roman"/>
                <w:b/>
                <w:bCs/>
                <w:sz w:val="24"/>
                <w:szCs w:val="24"/>
                <w:lang w:eastAsia="ru-RU"/>
              </w:rPr>
            </w:pPr>
          </w:p>
        </w:tc>
      </w:tr>
      <w:tr w:rsidR="00E76322" w:rsidRPr="0024236F" w14:paraId="075F5554" w14:textId="77777777" w:rsidTr="00B77595">
        <w:trPr>
          <w:jc w:val="center"/>
        </w:trPr>
        <w:tc>
          <w:tcPr>
            <w:tcW w:w="5080" w:type="dxa"/>
          </w:tcPr>
          <w:p w14:paraId="29C354E4"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proofErr w:type="gramStart"/>
            <w:r w:rsidRPr="0024236F">
              <w:rPr>
                <w:rFonts w:ascii="Times New Roman" w:hAnsi="Times New Roman"/>
                <w:bCs/>
                <w:sz w:val="24"/>
                <w:szCs w:val="24"/>
                <w:lang w:eastAsia="ru-RU"/>
              </w:rPr>
              <w:t>читать</w:t>
            </w:r>
            <w:proofErr w:type="gramEnd"/>
            <w:r w:rsidRPr="0024236F">
              <w:rPr>
                <w:rFonts w:ascii="Times New Roman" w:hAnsi="Times New Roman"/>
                <w:bCs/>
                <w:sz w:val="24"/>
                <w:szCs w:val="24"/>
                <w:lang w:eastAsia="ru-RU"/>
              </w:rPr>
              <w:t xml:space="preserve"> </w:t>
            </w:r>
            <w:proofErr w:type="spellStart"/>
            <w:r w:rsidRPr="0024236F">
              <w:rPr>
                <w:rFonts w:ascii="Times New Roman" w:hAnsi="Times New Roman"/>
                <w:bCs/>
                <w:sz w:val="24"/>
                <w:szCs w:val="24"/>
                <w:lang w:eastAsia="ru-RU"/>
              </w:rPr>
              <w:t>инструкционно</w:t>
            </w:r>
            <w:proofErr w:type="spellEnd"/>
            <w:r w:rsidRPr="0024236F">
              <w:rPr>
                <w:rFonts w:ascii="Times New Roman" w:hAnsi="Times New Roman"/>
                <w:bCs/>
                <w:sz w:val="24"/>
                <w:szCs w:val="24"/>
                <w:lang w:eastAsia="ru-RU"/>
              </w:rPr>
              <w:t>-технологическую документацию;</w:t>
            </w:r>
          </w:p>
          <w:p w14:paraId="459C7D81"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proofErr w:type="gramStart"/>
            <w:r w:rsidRPr="0024236F">
              <w:rPr>
                <w:rFonts w:ascii="Times New Roman" w:hAnsi="Times New Roman"/>
                <w:bCs/>
                <w:sz w:val="24"/>
                <w:szCs w:val="24"/>
                <w:lang w:eastAsia="ru-RU"/>
              </w:rPr>
              <w:t>составлять</w:t>
            </w:r>
            <w:proofErr w:type="gramEnd"/>
            <w:r w:rsidRPr="0024236F">
              <w:rPr>
                <w:rFonts w:ascii="Times New Roman" w:hAnsi="Times New Roman"/>
                <w:bCs/>
                <w:sz w:val="24"/>
                <w:szCs w:val="24"/>
                <w:lang w:eastAsia="ru-RU"/>
              </w:rPr>
              <w:t xml:space="preserve"> технологический процесс по чертежам;</w:t>
            </w:r>
          </w:p>
        </w:tc>
        <w:tc>
          <w:tcPr>
            <w:tcW w:w="4860" w:type="dxa"/>
          </w:tcPr>
          <w:p w14:paraId="1F878D11" w14:textId="77777777" w:rsidR="00E76322" w:rsidRPr="0024236F" w:rsidRDefault="00E76322" w:rsidP="00B77595">
            <w:pPr>
              <w:spacing w:after="0" w:line="240" w:lineRule="auto"/>
              <w:rPr>
                <w:rFonts w:ascii="Times New Roman" w:hAnsi="Times New Roman"/>
                <w:bCs/>
                <w:sz w:val="24"/>
                <w:szCs w:val="24"/>
                <w:lang w:eastAsia="ru-RU"/>
              </w:rPr>
            </w:pPr>
            <w:r w:rsidRPr="0024236F">
              <w:rPr>
                <w:rFonts w:ascii="Times New Roman" w:hAnsi="Times New Roman"/>
                <w:bCs/>
                <w:sz w:val="24"/>
                <w:szCs w:val="24"/>
                <w:lang w:eastAsia="ru-RU"/>
              </w:rPr>
              <w:t>Практические и лабораторные работы</w:t>
            </w:r>
          </w:p>
          <w:p w14:paraId="2E3B786E" w14:textId="77777777" w:rsidR="00E76322" w:rsidRPr="0024236F" w:rsidRDefault="00E76322" w:rsidP="00B77595">
            <w:pPr>
              <w:spacing w:after="0" w:line="240" w:lineRule="auto"/>
              <w:rPr>
                <w:rFonts w:ascii="Times New Roman" w:hAnsi="Times New Roman"/>
                <w:bCs/>
                <w:sz w:val="24"/>
                <w:szCs w:val="24"/>
                <w:lang w:eastAsia="ru-RU"/>
              </w:rPr>
            </w:pPr>
            <w:r w:rsidRPr="0024236F">
              <w:rPr>
                <w:rFonts w:ascii="Times New Roman" w:hAnsi="Times New Roman"/>
                <w:bCs/>
                <w:sz w:val="24"/>
                <w:szCs w:val="24"/>
                <w:lang w:eastAsia="ru-RU"/>
              </w:rPr>
              <w:t>Самостоятельная работа</w:t>
            </w:r>
          </w:p>
          <w:p w14:paraId="3A87D0BA" w14:textId="77777777" w:rsidR="00E76322" w:rsidRPr="0024236F" w:rsidRDefault="00E76322" w:rsidP="00B77595">
            <w:pPr>
              <w:spacing w:after="0" w:line="240" w:lineRule="auto"/>
              <w:rPr>
                <w:rFonts w:ascii="Times New Roman" w:hAnsi="Times New Roman"/>
                <w:b/>
                <w:bCs/>
                <w:sz w:val="24"/>
                <w:szCs w:val="24"/>
                <w:lang w:eastAsia="ru-RU"/>
              </w:rPr>
            </w:pPr>
            <w:r w:rsidRPr="0024236F">
              <w:rPr>
                <w:rFonts w:ascii="Times New Roman" w:hAnsi="Times New Roman"/>
                <w:bCs/>
                <w:sz w:val="24"/>
                <w:szCs w:val="24"/>
                <w:lang w:eastAsia="ru-RU"/>
              </w:rPr>
              <w:t>Контрольная работа</w:t>
            </w:r>
          </w:p>
        </w:tc>
      </w:tr>
      <w:tr w:rsidR="00E76322" w:rsidRPr="0024236F" w14:paraId="305D9556" w14:textId="77777777" w:rsidTr="00B77595">
        <w:trPr>
          <w:jc w:val="center"/>
        </w:trPr>
        <w:tc>
          <w:tcPr>
            <w:tcW w:w="5080" w:type="dxa"/>
          </w:tcPr>
          <w:p w14:paraId="6F591E40"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proofErr w:type="gramStart"/>
            <w:r w:rsidRPr="0024236F">
              <w:rPr>
                <w:rFonts w:ascii="Times New Roman" w:hAnsi="Times New Roman"/>
                <w:bCs/>
                <w:sz w:val="24"/>
                <w:szCs w:val="24"/>
                <w:lang w:eastAsia="ru-RU"/>
              </w:rPr>
              <w:t>составлять</w:t>
            </w:r>
            <w:proofErr w:type="gramEnd"/>
            <w:r w:rsidRPr="0024236F">
              <w:rPr>
                <w:rFonts w:ascii="Times New Roman" w:hAnsi="Times New Roman"/>
                <w:bCs/>
                <w:sz w:val="24"/>
                <w:szCs w:val="24"/>
                <w:lang w:eastAsia="ru-RU"/>
              </w:rPr>
              <w:t xml:space="preserve"> технологический процесс по чертежам;</w:t>
            </w:r>
          </w:p>
        </w:tc>
        <w:tc>
          <w:tcPr>
            <w:tcW w:w="4860" w:type="dxa"/>
          </w:tcPr>
          <w:p w14:paraId="48EA79EE" w14:textId="77777777" w:rsidR="00E76322" w:rsidRPr="0024236F" w:rsidRDefault="00E76322" w:rsidP="00B77595">
            <w:pPr>
              <w:spacing w:after="0" w:line="240" w:lineRule="auto"/>
              <w:rPr>
                <w:rFonts w:ascii="Times New Roman" w:hAnsi="Times New Roman"/>
                <w:bCs/>
                <w:sz w:val="24"/>
                <w:szCs w:val="24"/>
                <w:lang w:eastAsia="ru-RU"/>
              </w:rPr>
            </w:pPr>
            <w:r w:rsidRPr="0024236F">
              <w:rPr>
                <w:rFonts w:ascii="Times New Roman" w:hAnsi="Times New Roman"/>
                <w:bCs/>
                <w:sz w:val="24"/>
                <w:szCs w:val="24"/>
                <w:lang w:eastAsia="ru-RU"/>
              </w:rPr>
              <w:t>Практические и лабораторные работы</w:t>
            </w:r>
          </w:p>
          <w:p w14:paraId="665482E4" w14:textId="77777777" w:rsidR="00E76322" w:rsidRPr="0024236F" w:rsidRDefault="00E76322" w:rsidP="00B77595">
            <w:pPr>
              <w:spacing w:after="0" w:line="240" w:lineRule="auto"/>
              <w:rPr>
                <w:rFonts w:ascii="Times New Roman" w:hAnsi="Times New Roman"/>
                <w:bCs/>
                <w:sz w:val="24"/>
                <w:szCs w:val="24"/>
                <w:lang w:eastAsia="ru-RU"/>
              </w:rPr>
            </w:pPr>
            <w:r w:rsidRPr="0024236F">
              <w:rPr>
                <w:rFonts w:ascii="Times New Roman" w:hAnsi="Times New Roman"/>
                <w:bCs/>
                <w:sz w:val="24"/>
                <w:szCs w:val="24"/>
                <w:lang w:eastAsia="ru-RU"/>
              </w:rPr>
              <w:t>Самостоятельная работа</w:t>
            </w:r>
          </w:p>
          <w:p w14:paraId="532E4017" w14:textId="77777777" w:rsidR="00E76322" w:rsidRPr="0024236F" w:rsidRDefault="00E76322" w:rsidP="00B77595">
            <w:pPr>
              <w:spacing w:after="0" w:line="240" w:lineRule="auto"/>
              <w:rPr>
                <w:rFonts w:ascii="Times New Roman" w:hAnsi="Times New Roman"/>
                <w:b/>
                <w:bCs/>
                <w:sz w:val="24"/>
                <w:szCs w:val="24"/>
                <w:lang w:eastAsia="ru-RU"/>
              </w:rPr>
            </w:pPr>
            <w:r w:rsidRPr="0024236F">
              <w:rPr>
                <w:rFonts w:ascii="Times New Roman" w:hAnsi="Times New Roman"/>
                <w:bCs/>
                <w:sz w:val="24"/>
                <w:szCs w:val="24"/>
                <w:lang w:eastAsia="ru-RU"/>
              </w:rPr>
              <w:t xml:space="preserve">Контрольная работа </w:t>
            </w:r>
          </w:p>
        </w:tc>
      </w:tr>
      <w:tr w:rsidR="00E76322" w:rsidRPr="0024236F" w14:paraId="551C4150" w14:textId="77777777" w:rsidTr="00B77595">
        <w:trPr>
          <w:jc w:val="center"/>
        </w:trPr>
        <w:tc>
          <w:tcPr>
            <w:tcW w:w="5080" w:type="dxa"/>
          </w:tcPr>
          <w:p w14:paraId="1136DC10"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24236F">
              <w:rPr>
                <w:rFonts w:ascii="Times New Roman" w:hAnsi="Times New Roman"/>
                <w:b/>
                <w:bCs/>
                <w:sz w:val="24"/>
                <w:szCs w:val="24"/>
                <w:lang w:eastAsia="ru-RU"/>
              </w:rPr>
              <w:t>Знания:</w:t>
            </w:r>
          </w:p>
        </w:tc>
        <w:tc>
          <w:tcPr>
            <w:tcW w:w="4860" w:type="dxa"/>
          </w:tcPr>
          <w:p w14:paraId="00A500CC" w14:textId="77777777" w:rsidR="00E76322" w:rsidRPr="0024236F" w:rsidRDefault="00E76322" w:rsidP="00B77595">
            <w:pPr>
              <w:spacing w:after="0" w:line="240" w:lineRule="auto"/>
              <w:rPr>
                <w:rFonts w:ascii="Times New Roman" w:hAnsi="Times New Roman"/>
                <w:b/>
                <w:bCs/>
                <w:sz w:val="24"/>
                <w:szCs w:val="24"/>
                <w:lang w:eastAsia="ru-RU"/>
              </w:rPr>
            </w:pPr>
          </w:p>
        </w:tc>
      </w:tr>
      <w:tr w:rsidR="00E76322" w:rsidRPr="0024236F" w14:paraId="276D923B" w14:textId="77777777" w:rsidTr="00B77595">
        <w:trPr>
          <w:jc w:val="center"/>
        </w:trPr>
        <w:tc>
          <w:tcPr>
            <w:tcW w:w="5080" w:type="dxa"/>
          </w:tcPr>
          <w:p w14:paraId="3802848A"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24236F">
              <w:rPr>
                <w:rFonts w:ascii="Times New Roman" w:hAnsi="Times New Roman"/>
                <w:sz w:val="24"/>
                <w:szCs w:val="24"/>
                <w:lang w:eastAsia="ru-RU"/>
              </w:rPr>
              <w:t>основные</w:t>
            </w:r>
            <w:proofErr w:type="gramEnd"/>
            <w:r w:rsidRPr="0024236F">
              <w:rPr>
                <w:rFonts w:ascii="Times New Roman" w:hAnsi="Times New Roman"/>
                <w:sz w:val="24"/>
                <w:szCs w:val="24"/>
                <w:lang w:eastAsia="ru-RU"/>
              </w:rPr>
              <w:t xml:space="preserve"> понятия и определения технологических процессов изготовления</w:t>
            </w:r>
          </w:p>
          <w:p w14:paraId="53A36558"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24236F">
              <w:rPr>
                <w:rFonts w:ascii="Times New Roman" w:hAnsi="Times New Roman"/>
                <w:sz w:val="24"/>
                <w:szCs w:val="24"/>
                <w:lang w:eastAsia="ru-RU"/>
              </w:rPr>
              <w:t>деталей</w:t>
            </w:r>
            <w:proofErr w:type="gramEnd"/>
            <w:r w:rsidRPr="0024236F">
              <w:rPr>
                <w:rFonts w:ascii="Times New Roman" w:hAnsi="Times New Roman"/>
                <w:sz w:val="24"/>
                <w:szCs w:val="24"/>
                <w:lang w:eastAsia="ru-RU"/>
              </w:rPr>
              <w:t xml:space="preserve"> и изделий;</w:t>
            </w:r>
          </w:p>
          <w:p w14:paraId="3E73B830"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c>
          <w:tcPr>
            <w:tcW w:w="4860" w:type="dxa"/>
          </w:tcPr>
          <w:p w14:paraId="786DCD65" w14:textId="77777777" w:rsidR="00E76322" w:rsidRPr="0024236F" w:rsidRDefault="00E76322" w:rsidP="00B77595">
            <w:pPr>
              <w:spacing w:after="0" w:line="240" w:lineRule="auto"/>
              <w:rPr>
                <w:rFonts w:ascii="Times New Roman" w:hAnsi="Times New Roman"/>
                <w:b/>
                <w:bCs/>
                <w:sz w:val="24"/>
                <w:szCs w:val="24"/>
                <w:lang w:eastAsia="ru-RU"/>
              </w:rPr>
            </w:pPr>
            <w:proofErr w:type="gramStart"/>
            <w:r w:rsidRPr="0024236F">
              <w:rPr>
                <w:rFonts w:ascii="Times New Roman" w:hAnsi="Times New Roman"/>
                <w:bCs/>
                <w:sz w:val="24"/>
                <w:szCs w:val="24"/>
                <w:lang w:eastAsia="ru-RU"/>
              </w:rPr>
              <w:t>практические</w:t>
            </w:r>
            <w:proofErr w:type="gramEnd"/>
            <w:r w:rsidRPr="0024236F">
              <w:rPr>
                <w:rFonts w:ascii="Times New Roman" w:hAnsi="Times New Roman"/>
                <w:bCs/>
                <w:sz w:val="24"/>
                <w:szCs w:val="24"/>
                <w:lang w:eastAsia="ru-RU"/>
              </w:rPr>
              <w:t xml:space="preserve"> занятия, выполнение индивидуальных проектных заданий</w:t>
            </w:r>
          </w:p>
        </w:tc>
      </w:tr>
      <w:tr w:rsidR="00E76322" w:rsidRPr="0024236F" w14:paraId="29F398B3" w14:textId="77777777" w:rsidTr="00B77595">
        <w:trPr>
          <w:jc w:val="center"/>
        </w:trPr>
        <w:tc>
          <w:tcPr>
            <w:tcW w:w="5080" w:type="dxa"/>
          </w:tcPr>
          <w:p w14:paraId="318FA2B3"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proofErr w:type="gramStart"/>
            <w:r w:rsidRPr="0024236F">
              <w:rPr>
                <w:rFonts w:ascii="Times New Roman" w:hAnsi="Times New Roman"/>
                <w:bCs/>
                <w:sz w:val="24"/>
                <w:szCs w:val="24"/>
                <w:lang w:eastAsia="ru-RU"/>
              </w:rPr>
              <w:t>основы</w:t>
            </w:r>
            <w:proofErr w:type="gramEnd"/>
            <w:r w:rsidRPr="0024236F">
              <w:rPr>
                <w:rFonts w:ascii="Times New Roman" w:hAnsi="Times New Roman"/>
                <w:bCs/>
                <w:sz w:val="24"/>
                <w:szCs w:val="24"/>
                <w:lang w:eastAsia="ru-RU"/>
              </w:rPr>
              <w:t xml:space="preserve"> техники и технологии слесарной обработки;</w:t>
            </w:r>
          </w:p>
        </w:tc>
        <w:tc>
          <w:tcPr>
            <w:tcW w:w="4860" w:type="dxa"/>
          </w:tcPr>
          <w:p w14:paraId="6E616885" w14:textId="77777777" w:rsidR="00E76322" w:rsidRPr="0024236F" w:rsidRDefault="00E76322" w:rsidP="00B77595">
            <w:pPr>
              <w:spacing w:after="0" w:line="240" w:lineRule="auto"/>
              <w:jc w:val="both"/>
              <w:rPr>
                <w:rFonts w:ascii="Times New Roman" w:hAnsi="Times New Roman"/>
                <w:bCs/>
                <w:sz w:val="24"/>
                <w:szCs w:val="24"/>
                <w:lang w:eastAsia="ru-RU"/>
              </w:rPr>
            </w:pPr>
            <w:proofErr w:type="gramStart"/>
            <w:r w:rsidRPr="0024236F">
              <w:rPr>
                <w:rFonts w:ascii="Times New Roman" w:hAnsi="Times New Roman"/>
                <w:bCs/>
                <w:sz w:val="24"/>
                <w:szCs w:val="24"/>
                <w:lang w:eastAsia="ru-RU"/>
              </w:rPr>
              <w:t>контрольная</w:t>
            </w:r>
            <w:proofErr w:type="gramEnd"/>
            <w:r w:rsidRPr="0024236F">
              <w:rPr>
                <w:rFonts w:ascii="Times New Roman" w:hAnsi="Times New Roman"/>
                <w:bCs/>
                <w:sz w:val="24"/>
                <w:szCs w:val="24"/>
                <w:lang w:eastAsia="ru-RU"/>
              </w:rPr>
              <w:t xml:space="preserve"> работа, практические занятия, выполнение индивидуальных проектных заданий</w:t>
            </w:r>
          </w:p>
        </w:tc>
      </w:tr>
      <w:tr w:rsidR="00E76322" w:rsidRPr="0024236F" w14:paraId="07C86D64" w14:textId="77777777" w:rsidTr="00B77595">
        <w:trPr>
          <w:jc w:val="center"/>
        </w:trPr>
        <w:tc>
          <w:tcPr>
            <w:tcW w:w="5080" w:type="dxa"/>
          </w:tcPr>
          <w:p w14:paraId="0135D18A"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24236F">
              <w:rPr>
                <w:rFonts w:ascii="Times New Roman" w:hAnsi="Times New Roman"/>
                <w:sz w:val="24"/>
                <w:szCs w:val="24"/>
                <w:lang w:eastAsia="ru-RU"/>
              </w:rPr>
              <w:lastRenderedPageBreak/>
              <w:t>основы</w:t>
            </w:r>
            <w:proofErr w:type="gramEnd"/>
            <w:r w:rsidRPr="0024236F">
              <w:rPr>
                <w:rFonts w:ascii="Times New Roman" w:hAnsi="Times New Roman"/>
                <w:sz w:val="24"/>
                <w:szCs w:val="24"/>
                <w:lang w:eastAsia="ru-RU"/>
              </w:rPr>
              <w:t xml:space="preserve"> резания металлов в пределах выполняемой работы;</w:t>
            </w:r>
          </w:p>
        </w:tc>
        <w:tc>
          <w:tcPr>
            <w:tcW w:w="4860" w:type="dxa"/>
          </w:tcPr>
          <w:p w14:paraId="08B44BB1" w14:textId="77777777" w:rsidR="00E76322" w:rsidRPr="0024236F" w:rsidRDefault="00E76322" w:rsidP="00B77595">
            <w:pPr>
              <w:spacing w:after="0" w:line="240" w:lineRule="auto"/>
              <w:jc w:val="both"/>
              <w:rPr>
                <w:rFonts w:ascii="Times New Roman" w:hAnsi="Times New Roman"/>
                <w:bCs/>
                <w:sz w:val="24"/>
                <w:szCs w:val="24"/>
                <w:lang w:eastAsia="ru-RU"/>
              </w:rPr>
            </w:pPr>
            <w:r w:rsidRPr="0024236F">
              <w:rPr>
                <w:rFonts w:ascii="Times New Roman" w:hAnsi="Times New Roman"/>
                <w:bCs/>
                <w:sz w:val="24"/>
                <w:szCs w:val="24"/>
                <w:lang w:eastAsia="ru-RU"/>
              </w:rPr>
              <w:t xml:space="preserve"> </w:t>
            </w:r>
            <w:proofErr w:type="gramStart"/>
            <w:r w:rsidRPr="0024236F">
              <w:rPr>
                <w:rFonts w:ascii="Times New Roman" w:hAnsi="Times New Roman"/>
                <w:bCs/>
                <w:sz w:val="24"/>
                <w:szCs w:val="24"/>
                <w:lang w:eastAsia="ru-RU"/>
              </w:rPr>
              <w:t>выполнение</w:t>
            </w:r>
            <w:proofErr w:type="gramEnd"/>
            <w:r w:rsidRPr="0024236F">
              <w:rPr>
                <w:rFonts w:ascii="Times New Roman" w:hAnsi="Times New Roman"/>
                <w:bCs/>
                <w:sz w:val="24"/>
                <w:szCs w:val="24"/>
                <w:lang w:eastAsia="ru-RU"/>
              </w:rPr>
              <w:t xml:space="preserve"> индивидуальных проектных заданий</w:t>
            </w:r>
          </w:p>
        </w:tc>
      </w:tr>
      <w:tr w:rsidR="00E76322" w:rsidRPr="0024236F" w14:paraId="2560EEE3" w14:textId="77777777" w:rsidTr="00B77595">
        <w:trPr>
          <w:jc w:val="center"/>
        </w:trPr>
        <w:tc>
          <w:tcPr>
            <w:tcW w:w="5080" w:type="dxa"/>
          </w:tcPr>
          <w:p w14:paraId="2F195B20" w14:textId="77777777" w:rsidR="00E76322" w:rsidRPr="0024236F" w:rsidRDefault="00E76322" w:rsidP="00B77595">
            <w:pPr>
              <w:spacing w:after="0" w:line="240" w:lineRule="auto"/>
              <w:rPr>
                <w:rFonts w:ascii="Times New Roman" w:hAnsi="Times New Roman"/>
                <w:bCs/>
                <w:sz w:val="24"/>
                <w:szCs w:val="24"/>
                <w:lang w:eastAsia="ru-RU"/>
              </w:rPr>
            </w:pPr>
            <w:proofErr w:type="gramStart"/>
            <w:r w:rsidRPr="0024236F">
              <w:rPr>
                <w:rFonts w:ascii="Times New Roman" w:hAnsi="Times New Roman"/>
                <w:bCs/>
                <w:sz w:val="24"/>
                <w:szCs w:val="24"/>
                <w:lang w:eastAsia="ru-RU"/>
              </w:rPr>
              <w:t>основные</w:t>
            </w:r>
            <w:proofErr w:type="gramEnd"/>
            <w:r w:rsidRPr="0024236F">
              <w:rPr>
                <w:rFonts w:ascii="Times New Roman" w:hAnsi="Times New Roman"/>
                <w:bCs/>
                <w:sz w:val="24"/>
                <w:szCs w:val="24"/>
                <w:lang w:eastAsia="ru-RU"/>
              </w:rPr>
              <w:t xml:space="preserve"> сведения о механизмах, машинах, деталях машин, сопротивлении материалов;</w:t>
            </w:r>
          </w:p>
        </w:tc>
        <w:tc>
          <w:tcPr>
            <w:tcW w:w="4860" w:type="dxa"/>
          </w:tcPr>
          <w:p w14:paraId="7AC9A8E2" w14:textId="77777777" w:rsidR="00E76322" w:rsidRPr="0024236F" w:rsidRDefault="00E76322" w:rsidP="00B77595">
            <w:pPr>
              <w:spacing w:after="0" w:line="240" w:lineRule="auto"/>
              <w:jc w:val="both"/>
              <w:rPr>
                <w:rFonts w:ascii="Times New Roman" w:hAnsi="Times New Roman"/>
                <w:bCs/>
                <w:sz w:val="24"/>
                <w:szCs w:val="24"/>
                <w:lang w:eastAsia="ru-RU"/>
              </w:rPr>
            </w:pPr>
            <w:proofErr w:type="gramStart"/>
            <w:r w:rsidRPr="0024236F">
              <w:rPr>
                <w:rFonts w:ascii="Times New Roman" w:hAnsi="Times New Roman"/>
                <w:bCs/>
                <w:sz w:val="24"/>
                <w:szCs w:val="24"/>
                <w:lang w:eastAsia="ru-RU"/>
              </w:rPr>
              <w:t>контрольная</w:t>
            </w:r>
            <w:proofErr w:type="gramEnd"/>
            <w:r w:rsidRPr="0024236F">
              <w:rPr>
                <w:rFonts w:ascii="Times New Roman" w:hAnsi="Times New Roman"/>
                <w:bCs/>
                <w:sz w:val="24"/>
                <w:szCs w:val="24"/>
                <w:lang w:eastAsia="ru-RU"/>
              </w:rPr>
              <w:t xml:space="preserve"> работа, практические занятия, выполнение индивидуальных проектных заданий</w:t>
            </w:r>
          </w:p>
        </w:tc>
      </w:tr>
      <w:tr w:rsidR="00E76322" w:rsidRPr="0024236F" w14:paraId="300DBF49" w14:textId="77777777" w:rsidTr="00B77595">
        <w:trPr>
          <w:jc w:val="center"/>
        </w:trPr>
        <w:tc>
          <w:tcPr>
            <w:tcW w:w="5080" w:type="dxa"/>
          </w:tcPr>
          <w:p w14:paraId="12B9313E"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24236F">
              <w:rPr>
                <w:rFonts w:ascii="Times New Roman" w:hAnsi="Times New Roman"/>
                <w:sz w:val="24"/>
                <w:szCs w:val="24"/>
                <w:lang w:eastAsia="ru-RU"/>
              </w:rPr>
              <w:t>слесарные</w:t>
            </w:r>
            <w:proofErr w:type="gramEnd"/>
            <w:r w:rsidRPr="0024236F">
              <w:rPr>
                <w:rFonts w:ascii="Times New Roman" w:hAnsi="Times New Roman"/>
                <w:sz w:val="24"/>
                <w:szCs w:val="24"/>
                <w:lang w:eastAsia="ru-RU"/>
              </w:rPr>
              <w:t xml:space="preserve"> операции, их назначение, приемы и правила выполнения;</w:t>
            </w:r>
          </w:p>
        </w:tc>
        <w:tc>
          <w:tcPr>
            <w:tcW w:w="4860" w:type="dxa"/>
          </w:tcPr>
          <w:p w14:paraId="65A2C288" w14:textId="77777777" w:rsidR="00E76322" w:rsidRPr="0024236F" w:rsidRDefault="00E76322" w:rsidP="00B77595">
            <w:pPr>
              <w:spacing w:after="0" w:line="240" w:lineRule="auto"/>
              <w:jc w:val="both"/>
              <w:rPr>
                <w:rFonts w:ascii="Times New Roman" w:hAnsi="Times New Roman"/>
                <w:bCs/>
                <w:sz w:val="24"/>
                <w:szCs w:val="24"/>
                <w:lang w:eastAsia="ru-RU"/>
              </w:rPr>
            </w:pPr>
            <w:proofErr w:type="gramStart"/>
            <w:r w:rsidRPr="0024236F">
              <w:rPr>
                <w:rFonts w:ascii="Times New Roman" w:hAnsi="Times New Roman"/>
                <w:bCs/>
                <w:sz w:val="24"/>
                <w:szCs w:val="24"/>
                <w:lang w:eastAsia="ru-RU"/>
              </w:rPr>
              <w:t>практические</w:t>
            </w:r>
            <w:proofErr w:type="gramEnd"/>
            <w:r w:rsidRPr="0024236F">
              <w:rPr>
                <w:rFonts w:ascii="Times New Roman" w:hAnsi="Times New Roman"/>
                <w:bCs/>
                <w:sz w:val="24"/>
                <w:szCs w:val="24"/>
                <w:lang w:eastAsia="ru-RU"/>
              </w:rPr>
              <w:t xml:space="preserve"> занятия, выполнение индивидуальных проектных заданий</w:t>
            </w:r>
          </w:p>
        </w:tc>
      </w:tr>
      <w:tr w:rsidR="00E76322" w:rsidRPr="0024236F" w14:paraId="0CE9F901" w14:textId="77777777" w:rsidTr="00B77595">
        <w:trPr>
          <w:jc w:val="center"/>
        </w:trPr>
        <w:tc>
          <w:tcPr>
            <w:tcW w:w="5080" w:type="dxa"/>
          </w:tcPr>
          <w:p w14:paraId="1A70323B" w14:textId="77777777" w:rsidR="00E76322" w:rsidRPr="0024236F" w:rsidRDefault="00E76322" w:rsidP="00B77595">
            <w:pPr>
              <w:spacing w:after="0" w:line="240" w:lineRule="auto"/>
              <w:rPr>
                <w:rFonts w:ascii="Times New Roman" w:hAnsi="Times New Roman"/>
                <w:bCs/>
                <w:sz w:val="24"/>
                <w:szCs w:val="24"/>
                <w:lang w:eastAsia="ru-RU"/>
              </w:rPr>
            </w:pPr>
            <w:proofErr w:type="gramStart"/>
            <w:r w:rsidRPr="0024236F">
              <w:rPr>
                <w:rFonts w:ascii="Times New Roman" w:hAnsi="Times New Roman"/>
                <w:bCs/>
                <w:sz w:val="24"/>
                <w:szCs w:val="24"/>
                <w:lang w:eastAsia="ru-RU"/>
              </w:rPr>
              <w:t>технологический</w:t>
            </w:r>
            <w:proofErr w:type="gramEnd"/>
            <w:r w:rsidRPr="0024236F">
              <w:rPr>
                <w:rFonts w:ascii="Times New Roman" w:hAnsi="Times New Roman"/>
                <w:bCs/>
                <w:sz w:val="24"/>
                <w:szCs w:val="24"/>
                <w:lang w:eastAsia="ru-RU"/>
              </w:rPr>
              <w:t xml:space="preserve"> процесс слесарной обработки;</w:t>
            </w:r>
          </w:p>
        </w:tc>
        <w:tc>
          <w:tcPr>
            <w:tcW w:w="4860" w:type="dxa"/>
          </w:tcPr>
          <w:p w14:paraId="5D43CBB0" w14:textId="77777777" w:rsidR="00E76322" w:rsidRPr="0024236F" w:rsidRDefault="00E76322" w:rsidP="00B77595">
            <w:pPr>
              <w:spacing w:after="0" w:line="240" w:lineRule="auto"/>
              <w:jc w:val="both"/>
              <w:rPr>
                <w:rFonts w:ascii="Times New Roman" w:hAnsi="Times New Roman"/>
                <w:bCs/>
                <w:sz w:val="24"/>
                <w:szCs w:val="24"/>
                <w:lang w:eastAsia="ru-RU"/>
              </w:rPr>
            </w:pPr>
            <w:proofErr w:type="gramStart"/>
            <w:r w:rsidRPr="0024236F">
              <w:rPr>
                <w:rFonts w:ascii="Times New Roman" w:hAnsi="Times New Roman"/>
                <w:bCs/>
                <w:sz w:val="24"/>
                <w:szCs w:val="24"/>
                <w:lang w:eastAsia="ru-RU"/>
              </w:rPr>
              <w:t>контрольная</w:t>
            </w:r>
            <w:proofErr w:type="gramEnd"/>
            <w:r w:rsidRPr="0024236F">
              <w:rPr>
                <w:rFonts w:ascii="Times New Roman" w:hAnsi="Times New Roman"/>
                <w:bCs/>
                <w:sz w:val="24"/>
                <w:szCs w:val="24"/>
                <w:lang w:eastAsia="ru-RU"/>
              </w:rPr>
              <w:t xml:space="preserve"> работа, практические занятия, выполнение индивидуальных проектных заданий</w:t>
            </w:r>
          </w:p>
        </w:tc>
      </w:tr>
      <w:tr w:rsidR="00E76322" w:rsidRPr="0024236F" w14:paraId="4B048018" w14:textId="77777777" w:rsidTr="00B77595">
        <w:trPr>
          <w:jc w:val="center"/>
        </w:trPr>
        <w:tc>
          <w:tcPr>
            <w:tcW w:w="5080" w:type="dxa"/>
          </w:tcPr>
          <w:p w14:paraId="07025B95" w14:textId="77777777" w:rsidR="00E76322" w:rsidRPr="0024236F" w:rsidRDefault="00E76322" w:rsidP="00B77595">
            <w:pPr>
              <w:spacing w:after="0" w:line="240" w:lineRule="auto"/>
              <w:rPr>
                <w:rFonts w:ascii="Times New Roman" w:hAnsi="Times New Roman"/>
                <w:bCs/>
                <w:sz w:val="24"/>
                <w:szCs w:val="24"/>
                <w:lang w:eastAsia="ru-RU"/>
              </w:rPr>
            </w:pPr>
            <w:proofErr w:type="gramStart"/>
            <w:r w:rsidRPr="0024236F">
              <w:rPr>
                <w:rFonts w:ascii="Times New Roman" w:hAnsi="Times New Roman"/>
                <w:bCs/>
                <w:sz w:val="24"/>
                <w:szCs w:val="24"/>
                <w:lang w:eastAsia="ru-RU"/>
              </w:rPr>
              <w:t>слесарный</w:t>
            </w:r>
            <w:proofErr w:type="gramEnd"/>
            <w:r w:rsidRPr="0024236F">
              <w:rPr>
                <w:rFonts w:ascii="Times New Roman" w:hAnsi="Times New Roman"/>
                <w:bCs/>
                <w:sz w:val="24"/>
                <w:szCs w:val="24"/>
                <w:lang w:eastAsia="ru-RU"/>
              </w:rPr>
              <w:t xml:space="preserve"> инструмент и приспособления, их устройство, назначение и правила применения;</w:t>
            </w:r>
          </w:p>
        </w:tc>
        <w:tc>
          <w:tcPr>
            <w:tcW w:w="4860" w:type="dxa"/>
          </w:tcPr>
          <w:p w14:paraId="008009CC" w14:textId="77777777" w:rsidR="00E76322" w:rsidRPr="0024236F" w:rsidRDefault="00E76322" w:rsidP="00B77595">
            <w:pPr>
              <w:spacing w:after="0" w:line="240" w:lineRule="auto"/>
              <w:jc w:val="both"/>
              <w:rPr>
                <w:rFonts w:ascii="Times New Roman" w:hAnsi="Times New Roman"/>
                <w:bCs/>
                <w:sz w:val="24"/>
                <w:szCs w:val="24"/>
                <w:lang w:eastAsia="ru-RU"/>
              </w:rPr>
            </w:pPr>
            <w:proofErr w:type="gramStart"/>
            <w:r w:rsidRPr="0024236F">
              <w:rPr>
                <w:rFonts w:ascii="Times New Roman" w:hAnsi="Times New Roman"/>
                <w:bCs/>
                <w:sz w:val="24"/>
                <w:szCs w:val="24"/>
                <w:lang w:eastAsia="ru-RU"/>
              </w:rPr>
              <w:t>контрольная</w:t>
            </w:r>
            <w:proofErr w:type="gramEnd"/>
            <w:r w:rsidRPr="0024236F">
              <w:rPr>
                <w:rFonts w:ascii="Times New Roman" w:hAnsi="Times New Roman"/>
                <w:bCs/>
                <w:sz w:val="24"/>
                <w:szCs w:val="24"/>
                <w:lang w:eastAsia="ru-RU"/>
              </w:rPr>
              <w:t xml:space="preserve"> работа, практические занятия, выполнение индивидуальных проектных заданий</w:t>
            </w:r>
          </w:p>
        </w:tc>
      </w:tr>
      <w:tr w:rsidR="00E76322" w:rsidRPr="0024236F" w14:paraId="4F27105B" w14:textId="77777777" w:rsidTr="00B77595">
        <w:trPr>
          <w:jc w:val="center"/>
        </w:trPr>
        <w:tc>
          <w:tcPr>
            <w:tcW w:w="5080" w:type="dxa"/>
          </w:tcPr>
          <w:p w14:paraId="06B30046" w14:textId="77777777" w:rsidR="00E76322" w:rsidRPr="0024236F" w:rsidRDefault="00E76322" w:rsidP="00B77595">
            <w:pPr>
              <w:spacing w:after="0" w:line="240" w:lineRule="auto"/>
              <w:rPr>
                <w:rFonts w:ascii="Times New Roman" w:hAnsi="Times New Roman"/>
                <w:bCs/>
                <w:sz w:val="24"/>
                <w:szCs w:val="24"/>
                <w:lang w:eastAsia="ru-RU"/>
              </w:rPr>
            </w:pPr>
            <w:proofErr w:type="gramStart"/>
            <w:r w:rsidRPr="0024236F">
              <w:rPr>
                <w:rFonts w:ascii="Times New Roman" w:hAnsi="Times New Roman"/>
                <w:bCs/>
                <w:sz w:val="24"/>
                <w:szCs w:val="24"/>
                <w:lang w:eastAsia="ru-RU"/>
              </w:rPr>
              <w:t>правила</w:t>
            </w:r>
            <w:proofErr w:type="gramEnd"/>
            <w:r w:rsidRPr="0024236F">
              <w:rPr>
                <w:rFonts w:ascii="Times New Roman" w:hAnsi="Times New Roman"/>
                <w:bCs/>
                <w:sz w:val="24"/>
                <w:szCs w:val="24"/>
                <w:lang w:eastAsia="ru-RU"/>
              </w:rPr>
              <w:t xml:space="preserve"> заточки и доводки слесарного инструмента;</w:t>
            </w:r>
          </w:p>
        </w:tc>
        <w:tc>
          <w:tcPr>
            <w:tcW w:w="4860" w:type="dxa"/>
          </w:tcPr>
          <w:p w14:paraId="1C1E3D6C" w14:textId="77777777" w:rsidR="00E76322" w:rsidRPr="0024236F" w:rsidRDefault="00E76322" w:rsidP="00B77595">
            <w:pPr>
              <w:spacing w:after="0" w:line="240" w:lineRule="auto"/>
              <w:jc w:val="both"/>
              <w:rPr>
                <w:rFonts w:ascii="Times New Roman" w:hAnsi="Times New Roman"/>
                <w:b/>
                <w:bCs/>
                <w:i/>
                <w:sz w:val="24"/>
                <w:szCs w:val="24"/>
                <w:lang w:eastAsia="ru-RU"/>
              </w:rPr>
            </w:pPr>
            <w:proofErr w:type="gramStart"/>
            <w:r w:rsidRPr="0024236F">
              <w:rPr>
                <w:rFonts w:ascii="Times New Roman" w:hAnsi="Times New Roman"/>
                <w:bCs/>
                <w:sz w:val="24"/>
                <w:szCs w:val="24"/>
                <w:lang w:eastAsia="ru-RU"/>
              </w:rPr>
              <w:t>контрольная</w:t>
            </w:r>
            <w:proofErr w:type="gramEnd"/>
            <w:r w:rsidRPr="0024236F">
              <w:rPr>
                <w:rFonts w:ascii="Times New Roman" w:hAnsi="Times New Roman"/>
                <w:bCs/>
                <w:sz w:val="24"/>
                <w:szCs w:val="24"/>
                <w:lang w:eastAsia="ru-RU"/>
              </w:rPr>
              <w:t xml:space="preserve"> работа, практические занятия, выполнение индивидуальных проектных заданий</w:t>
            </w:r>
          </w:p>
        </w:tc>
      </w:tr>
      <w:tr w:rsidR="00E76322" w:rsidRPr="0024236F" w14:paraId="5E9412BA" w14:textId="77777777" w:rsidTr="00B77595">
        <w:trPr>
          <w:jc w:val="center"/>
        </w:trPr>
        <w:tc>
          <w:tcPr>
            <w:tcW w:w="5080" w:type="dxa"/>
          </w:tcPr>
          <w:p w14:paraId="28AB4EC6"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24236F">
              <w:rPr>
                <w:rFonts w:ascii="Times New Roman" w:hAnsi="Times New Roman"/>
                <w:sz w:val="24"/>
                <w:szCs w:val="24"/>
                <w:lang w:eastAsia="ru-RU"/>
              </w:rPr>
              <w:t>технологическую</w:t>
            </w:r>
            <w:proofErr w:type="gramEnd"/>
            <w:r w:rsidRPr="0024236F">
              <w:rPr>
                <w:rFonts w:ascii="Times New Roman" w:hAnsi="Times New Roman"/>
                <w:sz w:val="24"/>
                <w:szCs w:val="24"/>
                <w:lang w:eastAsia="ru-RU"/>
              </w:rPr>
              <w:t xml:space="preserve"> документацию на выполняемые работы, ее виды и содержание;</w:t>
            </w:r>
          </w:p>
        </w:tc>
        <w:tc>
          <w:tcPr>
            <w:tcW w:w="4860" w:type="dxa"/>
          </w:tcPr>
          <w:p w14:paraId="4EF9C1FE" w14:textId="77777777" w:rsidR="00E76322" w:rsidRPr="0024236F" w:rsidRDefault="00E76322" w:rsidP="00B77595">
            <w:pPr>
              <w:spacing w:after="0" w:line="240" w:lineRule="auto"/>
              <w:jc w:val="both"/>
              <w:rPr>
                <w:rFonts w:ascii="Times New Roman" w:hAnsi="Times New Roman"/>
                <w:b/>
                <w:bCs/>
                <w:i/>
                <w:sz w:val="24"/>
                <w:szCs w:val="24"/>
                <w:lang w:eastAsia="ru-RU"/>
              </w:rPr>
            </w:pPr>
            <w:proofErr w:type="gramStart"/>
            <w:r w:rsidRPr="0024236F">
              <w:rPr>
                <w:rFonts w:ascii="Times New Roman" w:hAnsi="Times New Roman"/>
                <w:bCs/>
                <w:sz w:val="24"/>
                <w:szCs w:val="24"/>
                <w:lang w:eastAsia="ru-RU"/>
              </w:rPr>
              <w:t>контрольная</w:t>
            </w:r>
            <w:proofErr w:type="gramEnd"/>
            <w:r w:rsidRPr="0024236F">
              <w:rPr>
                <w:rFonts w:ascii="Times New Roman" w:hAnsi="Times New Roman"/>
                <w:bCs/>
                <w:sz w:val="24"/>
                <w:szCs w:val="24"/>
                <w:lang w:eastAsia="ru-RU"/>
              </w:rPr>
              <w:t xml:space="preserve"> работа, практические занятия, выполнение индивидуальных проектных заданий</w:t>
            </w:r>
          </w:p>
        </w:tc>
      </w:tr>
      <w:tr w:rsidR="00E76322" w:rsidRPr="0024236F" w14:paraId="0CBB9699" w14:textId="77777777" w:rsidTr="00B77595">
        <w:trPr>
          <w:jc w:val="center"/>
        </w:trPr>
        <w:tc>
          <w:tcPr>
            <w:tcW w:w="5080" w:type="dxa"/>
          </w:tcPr>
          <w:p w14:paraId="719F4129"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24236F">
              <w:rPr>
                <w:rFonts w:ascii="Times New Roman" w:hAnsi="Times New Roman"/>
                <w:sz w:val="24"/>
                <w:szCs w:val="24"/>
                <w:lang w:eastAsia="ru-RU"/>
              </w:rPr>
              <w:t>правила</w:t>
            </w:r>
            <w:proofErr w:type="gramEnd"/>
            <w:r w:rsidRPr="0024236F">
              <w:rPr>
                <w:rFonts w:ascii="Times New Roman" w:hAnsi="Times New Roman"/>
                <w:sz w:val="24"/>
                <w:szCs w:val="24"/>
                <w:lang w:eastAsia="ru-RU"/>
              </w:rPr>
              <w:t xml:space="preserve"> и приемы сборки деталей под сварку;</w:t>
            </w:r>
          </w:p>
        </w:tc>
        <w:tc>
          <w:tcPr>
            <w:tcW w:w="4860" w:type="dxa"/>
          </w:tcPr>
          <w:p w14:paraId="0593A8B3" w14:textId="77777777" w:rsidR="00E76322" w:rsidRPr="0024236F" w:rsidRDefault="00E76322" w:rsidP="00B77595">
            <w:pPr>
              <w:spacing w:after="0" w:line="240" w:lineRule="auto"/>
              <w:jc w:val="both"/>
              <w:rPr>
                <w:rFonts w:ascii="Times New Roman" w:hAnsi="Times New Roman"/>
                <w:b/>
                <w:bCs/>
                <w:i/>
                <w:sz w:val="24"/>
                <w:szCs w:val="24"/>
                <w:lang w:eastAsia="ru-RU"/>
              </w:rPr>
            </w:pPr>
            <w:proofErr w:type="gramStart"/>
            <w:r w:rsidRPr="0024236F">
              <w:rPr>
                <w:rFonts w:ascii="Times New Roman" w:hAnsi="Times New Roman"/>
                <w:bCs/>
                <w:sz w:val="24"/>
                <w:szCs w:val="24"/>
                <w:lang w:eastAsia="ru-RU"/>
              </w:rPr>
              <w:t>практические</w:t>
            </w:r>
            <w:proofErr w:type="gramEnd"/>
            <w:r w:rsidRPr="0024236F">
              <w:rPr>
                <w:rFonts w:ascii="Times New Roman" w:hAnsi="Times New Roman"/>
                <w:bCs/>
                <w:sz w:val="24"/>
                <w:szCs w:val="24"/>
                <w:lang w:eastAsia="ru-RU"/>
              </w:rPr>
              <w:t xml:space="preserve"> занятия, выполнение индивидуальных проектных заданий</w:t>
            </w:r>
          </w:p>
        </w:tc>
      </w:tr>
      <w:tr w:rsidR="00E76322" w:rsidRPr="0024236F" w14:paraId="01B0A206" w14:textId="77777777" w:rsidTr="00B77595">
        <w:trPr>
          <w:jc w:val="center"/>
        </w:trPr>
        <w:tc>
          <w:tcPr>
            <w:tcW w:w="5080" w:type="dxa"/>
          </w:tcPr>
          <w:p w14:paraId="138D2E92"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24236F">
              <w:rPr>
                <w:rFonts w:ascii="Times New Roman" w:hAnsi="Times New Roman"/>
                <w:sz w:val="24"/>
                <w:szCs w:val="24"/>
                <w:lang w:eastAsia="ru-RU"/>
              </w:rPr>
              <w:t>технологические</w:t>
            </w:r>
            <w:proofErr w:type="gramEnd"/>
            <w:r w:rsidRPr="0024236F">
              <w:rPr>
                <w:rFonts w:ascii="Times New Roman" w:hAnsi="Times New Roman"/>
                <w:sz w:val="24"/>
                <w:szCs w:val="24"/>
                <w:lang w:eastAsia="ru-RU"/>
              </w:rPr>
              <w:t xml:space="preserve"> процессы и технические условия на сборку, разборку, ремонт, </w:t>
            </w:r>
            <w:proofErr w:type="spellStart"/>
            <w:r w:rsidRPr="0024236F">
              <w:rPr>
                <w:rFonts w:ascii="Times New Roman" w:hAnsi="Times New Roman"/>
                <w:sz w:val="24"/>
                <w:szCs w:val="24"/>
                <w:lang w:eastAsia="ru-RU"/>
              </w:rPr>
              <w:t>подналадку</w:t>
            </w:r>
            <w:proofErr w:type="spellEnd"/>
            <w:r w:rsidRPr="0024236F">
              <w:rPr>
                <w:rFonts w:ascii="Times New Roman" w:hAnsi="Times New Roman"/>
                <w:sz w:val="24"/>
                <w:szCs w:val="24"/>
                <w:lang w:eastAsia="ru-RU"/>
              </w:rPr>
              <w:t xml:space="preserve"> узлов, сборочных единиц и механизмов, испытания и приемку;</w:t>
            </w:r>
          </w:p>
        </w:tc>
        <w:tc>
          <w:tcPr>
            <w:tcW w:w="4860" w:type="dxa"/>
          </w:tcPr>
          <w:p w14:paraId="2A40595A" w14:textId="77777777" w:rsidR="00E76322" w:rsidRPr="0024236F" w:rsidRDefault="00E76322" w:rsidP="00B77595">
            <w:pPr>
              <w:spacing w:after="0" w:line="240" w:lineRule="auto"/>
              <w:jc w:val="both"/>
              <w:rPr>
                <w:rFonts w:ascii="Times New Roman" w:hAnsi="Times New Roman"/>
                <w:b/>
                <w:bCs/>
                <w:i/>
                <w:sz w:val="24"/>
                <w:szCs w:val="24"/>
                <w:lang w:eastAsia="ru-RU"/>
              </w:rPr>
            </w:pPr>
            <w:proofErr w:type="gramStart"/>
            <w:r w:rsidRPr="0024236F">
              <w:rPr>
                <w:rFonts w:ascii="Times New Roman" w:hAnsi="Times New Roman"/>
                <w:bCs/>
                <w:sz w:val="24"/>
                <w:szCs w:val="24"/>
                <w:lang w:eastAsia="ru-RU"/>
              </w:rPr>
              <w:t>контрольная</w:t>
            </w:r>
            <w:proofErr w:type="gramEnd"/>
            <w:r w:rsidRPr="0024236F">
              <w:rPr>
                <w:rFonts w:ascii="Times New Roman" w:hAnsi="Times New Roman"/>
                <w:bCs/>
                <w:sz w:val="24"/>
                <w:szCs w:val="24"/>
                <w:lang w:eastAsia="ru-RU"/>
              </w:rPr>
              <w:t xml:space="preserve"> работа, практические занятия, выполнение индивидуальных проектных заданий</w:t>
            </w:r>
          </w:p>
        </w:tc>
      </w:tr>
      <w:tr w:rsidR="00E76322" w:rsidRPr="0024236F" w14:paraId="0FB2EA9B" w14:textId="77777777" w:rsidTr="00B77595">
        <w:trPr>
          <w:jc w:val="center"/>
        </w:trPr>
        <w:tc>
          <w:tcPr>
            <w:tcW w:w="5080" w:type="dxa"/>
          </w:tcPr>
          <w:p w14:paraId="704468DD"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24236F">
              <w:rPr>
                <w:rFonts w:ascii="Times New Roman" w:hAnsi="Times New Roman"/>
                <w:sz w:val="24"/>
                <w:szCs w:val="24"/>
                <w:lang w:eastAsia="ru-RU"/>
              </w:rPr>
              <w:t>подъемно</w:t>
            </w:r>
            <w:proofErr w:type="gramEnd"/>
            <w:r w:rsidRPr="0024236F">
              <w:rPr>
                <w:rFonts w:ascii="Times New Roman" w:hAnsi="Times New Roman"/>
                <w:sz w:val="24"/>
                <w:szCs w:val="24"/>
                <w:lang w:eastAsia="ru-RU"/>
              </w:rPr>
              <w:t>-транспортное оборудование, его виды и назначение;</w:t>
            </w:r>
          </w:p>
        </w:tc>
        <w:tc>
          <w:tcPr>
            <w:tcW w:w="4860" w:type="dxa"/>
          </w:tcPr>
          <w:p w14:paraId="0B77D855" w14:textId="77777777" w:rsidR="00E76322" w:rsidRPr="0024236F" w:rsidRDefault="00E76322" w:rsidP="00B77595">
            <w:pPr>
              <w:spacing w:after="0" w:line="240" w:lineRule="auto"/>
              <w:jc w:val="both"/>
              <w:rPr>
                <w:rFonts w:ascii="Times New Roman" w:hAnsi="Times New Roman"/>
                <w:b/>
                <w:bCs/>
                <w:i/>
                <w:sz w:val="24"/>
                <w:szCs w:val="24"/>
                <w:lang w:eastAsia="ru-RU"/>
              </w:rPr>
            </w:pPr>
            <w:proofErr w:type="gramStart"/>
            <w:r w:rsidRPr="0024236F">
              <w:rPr>
                <w:rFonts w:ascii="Times New Roman" w:hAnsi="Times New Roman"/>
                <w:bCs/>
                <w:sz w:val="24"/>
                <w:szCs w:val="24"/>
                <w:lang w:eastAsia="ru-RU"/>
              </w:rPr>
              <w:t>контрольная</w:t>
            </w:r>
            <w:proofErr w:type="gramEnd"/>
            <w:r w:rsidRPr="0024236F">
              <w:rPr>
                <w:rFonts w:ascii="Times New Roman" w:hAnsi="Times New Roman"/>
                <w:bCs/>
                <w:sz w:val="24"/>
                <w:szCs w:val="24"/>
                <w:lang w:eastAsia="ru-RU"/>
              </w:rPr>
              <w:t xml:space="preserve"> работа, практические занятия, выполнение индивидуальных проектных заданий</w:t>
            </w:r>
          </w:p>
        </w:tc>
      </w:tr>
      <w:tr w:rsidR="00E76322" w:rsidRPr="0024236F" w14:paraId="14254377" w14:textId="77777777" w:rsidTr="00B77595">
        <w:trPr>
          <w:jc w:val="center"/>
        </w:trPr>
        <w:tc>
          <w:tcPr>
            <w:tcW w:w="5080" w:type="dxa"/>
          </w:tcPr>
          <w:p w14:paraId="5DDEF8D9"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24236F">
              <w:rPr>
                <w:rFonts w:ascii="Times New Roman" w:hAnsi="Times New Roman"/>
                <w:sz w:val="24"/>
                <w:szCs w:val="24"/>
                <w:lang w:eastAsia="ru-RU"/>
              </w:rPr>
              <w:t>правила</w:t>
            </w:r>
            <w:proofErr w:type="gramEnd"/>
            <w:r w:rsidRPr="0024236F">
              <w:rPr>
                <w:rFonts w:ascii="Times New Roman" w:hAnsi="Times New Roman"/>
                <w:sz w:val="24"/>
                <w:szCs w:val="24"/>
                <w:lang w:eastAsia="ru-RU"/>
              </w:rPr>
              <w:t xml:space="preserve"> эксплуатации грузоподъемных средств и механизмов, управляемых с пола.</w:t>
            </w:r>
          </w:p>
        </w:tc>
        <w:tc>
          <w:tcPr>
            <w:tcW w:w="4860" w:type="dxa"/>
          </w:tcPr>
          <w:p w14:paraId="4DFD940B" w14:textId="77777777" w:rsidR="00E76322" w:rsidRPr="0024236F" w:rsidRDefault="00E76322" w:rsidP="00B77595">
            <w:pPr>
              <w:spacing w:after="0" w:line="240" w:lineRule="auto"/>
              <w:jc w:val="both"/>
              <w:rPr>
                <w:rFonts w:ascii="Times New Roman" w:hAnsi="Times New Roman"/>
                <w:b/>
                <w:bCs/>
                <w:i/>
                <w:sz w:val="24"/>
                <w:szCs w:val="24"/>
                <w:lang w:eastAsia="ru-RU"/>
              </w:rPr>
            </w:pPr>
            <w:r w:rsidRPr="0024236F">
              <w:rPr>
                <w:rFonts w:ascii="Times New Roman" w:hAnsi="Times New Roman"/>
                <w:bCs/>
                <w:sz w:val="24"/>
                <w:szCs w:val="24"/>
                <w:lang w:eastAsia="ru-RU"/>
              </w:rPr>
              <w:t>Контрольная работа, практические занятия, выполнение индивидуальных проектных заданий</w:t>
            </w:r>
          </w:p>
        </w:tc>
      </w:tr>
      <w:tr w:rsidR="00E76322" w:rsidRPr="0024236F" w14:paraId="38CB2DC4" w14:textId="77777777" w:rsidTr="00B77595">
        <w:trPr>
          <w:jc w:val="center"/>
        </w:trPr>
        <w:tc>
          <w:tcPr>
            <w:tcW w:w="5080" w:type="dxa"/>
          </w:tcPr>
          <w:p w14:paraId="7499DB0F"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24236F">
              <w:rPr>
                <w:rFonts w:ascii="Times New Roman" w:hAnsi="Times New Roman"/>
                <w:sz w:val="24"/>
                <w:szCs w:val="24"/>
                <w:lang w:eastAsia="ru-RU"/>
              </w:rPr>
              <w:t>основные</w:t>
            </w:r>
            <w:proofErr w:type="gramEnd"/>
            <w:r w:rsidRPr="0024236F">
              <w:rPr>
                <w:rFonts w:ascii="Times New Roman" w:hAnsi="Times New Roman"/>
                <w:sz w:val="24"/>
                <w:szCs w:val="24"/>
                <w:lang w:eastAsia="ru-RU"/>
              </w:rPr>
              <w:t xml:space="preserve"> виды слесарных работ, технологию их проведения, применяемые инструменты и приспособления;</w:t>
            </w:r>
          </w:p>
        </w:tc>
        <w:tc>
          <w:tcPr>
            <w:tcW w:w="4860" w:type="dxa"/>
          </w:tcPr>
          <w:p w14:paraId="4D75BC72" w14:textId="77777777" w:rsidR="00E76322" w:rsidRPr="0024236F" w:rsidRDefault="00E76322" w:rsidP="00B77595">
            <w:pPr>
              <w:spacing w:after="0" w:line="240" w:lineRule="auto"/>
              <w:jc w:val="both"/>
              <w:rPr>
                <w:rFonts w:ascii="Times New Roman" w:hAnsi="Times New Roman"/>
                <w:b/>
                <w:bCs/>
                <w:i/>
                <w:sz w:val="24"/>
                <w:szCs w:val="24"/>
                <w:lang w:eastAsia="ru-RU"/>
              </w:rPr>
            </w:pPr>
            <w:proofErr w:type="gramStart"/>
            <w:r w:rsidRPr="0024236F">
              <w:rPr>
                <w:rFonts w:ascii="Times New Roman" w:hAnsi="Times New Roman"/>
                <w:bCs/>
                <w:sz w:val="24"/>
                <w:szCs w:val="24"/>
                <w:lang w:eastAsia="ru-RU"/>
              </w:rPr>
              <w:t>контрольная</w:t>
            </w:r>
            <w:proofErr w:type="gramEnd"/>
            <w:r w:rsidRPr="0024236F">
              <w:rPr>
                <w:rFonts w:ascii="Times New Roman" w:hAnsi="Times New Roman"/>
                <w:bCs/>
                <w:sz w:val="24"/>
                <w:szCs w:val="24"/>
                <w:lang w:eastAsia="ru-RU"/>
              </w:rPr>
              <w:t xml:space="preserve"> работа, практические занятия, выполнение индивидуальных проектных заданий</w:t>
            </w:r>
          </w:p>
        </w:tc>
      </w:tr>
      <w:tr w:rsidR="00E76322" w:rsidRPr="0024236F" w14:paraId="495AC75F" w14:textId="77777777" w:rsidTr="00B77595">
        <w:trPr>
          <w:jc w:val="center"/>
        </w:trPr>
        <w:tc>
          <w:tcPr>
            <w:tcW w:w="5080" w:type="dxa"/>
          </w:tcPr>
          <w:p w14:paraId="65A79590" w14:textId="77777777" w:rsidR="00E76322" w:rsidRPr="0024236F"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c>
          <w:tcPr>
            <w:tcW w:w="4860" w:type="dxa"/>
          </w:tcPr>
          <w:p w14:paraId="69219B96" w14:textId="77777777" w:rsidR="00E76322" w:rsidRPr="0024236F" w:rsidRDefault="00E76322" w:rsidP="00B77595">
            <w:pPr>
              <w:spacing w:after="0" w:line="240" w:lineRule="auto"/>
              <w:jc w:val="both"/>
              <w:rPr>
                <w:rFonts w:ascii="Times New Roman" w:hAnsi="Times New Roman"/>
                <w:bCs/>
                <w:sz w:val="24"/>
                <w:szCs w:val="24"/>
                <w:lang w:eastAsia="ru-RU"/>
              </w:rPr>
            </w:pPr>
            <w:proofErr w:type="gramStart"/>
            <w:r w:rsidRPr="0024236F">
              <w:rPr>
                <w:rFonts w:ascii="Times New Roman" w:hAnsi="Times New Roman"/>
                <w:bCs/>
                <w:sz w:val="24"/>
                <w:szCs w:val="24"/>
                <w:lang w:eastAsia="ru-RU"/>
              </w:rPr>
              <w:t>зачет</w:t>
            </w:r>
            <w:proofErr w:type="gramEnd"/>
          </w:p>
        </w:tc>
      </w:tr>
    </w:tbl>
    <w:p w14:paraId="3A9F6758" w14:textId="77777777" w:rsidR="00E76322" w:rsidRPr="0024236F" w:rsidRDefault="00E76322" w:rsidP="00E76322">
      <w:pPr>
        <w:rPr>
          <w:rFonts w:ascii="Times New Roman" w:hAnsi="Times New Roman"/>
          <w:sz w:val="24"/>
          <w:szCs w:val="24"/>
        </w:rPr>
      </w:pPr>
    </w:p>
    <w:p w14:paraId="104C8106" w14:textId="77777777" w:rsidR="00E76322" w:rsidRPr="0024236F" w:rsidRDefault="00E76322" w:rsidP="00E76322">
      <w:pPr>
        <w:rPr>
          <w:rFonts w:ascii="Times New Roman" w:hAnsi="Times New Roman"/>
          <w:sz w:val="24"/>
          <w:szCs w:val="24"/>
        </w:rPr>
      </w:pPr>
    </w:p>
    <w:p w14:paraId="61FE85CA" w14:textId="77777777" w:rsidR="00E76322" w:rsidRPr="00E56A35" w:rsidRDefault="00E76322" w:rsidP="00E76322">
      <w:pPr>
        <w:rPr>
          <w:sz w:val="28"/>
          <w:szCs w:val="28"/>
        </w:rPr>
      </w:pPr>
    </w:p>
    <w:p w14:paraId="7C5F8293"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77214CB1"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538815EA"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26BD9657"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523D4366"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134F77F3"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6AB95B39"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63ED9184"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2BF45FCD"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590C160F"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3FB72E71"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717D7B97"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tbl>
      <w:tblPr>
        <w:tblW w:w="10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199"/>
        <w:gridCol w:w="4577"/>
        <w:gridCol w:w="2691"/>
      </w:tblGrid>
      <w:tr w:rsidR="00E76322" w:rsidRPr="00977954" w14:paraId="1AE4EEAE" w14:textId="77777777" w:rsidTr="00B77595">
        <w:trPr>
          <w:trHeight w:val="637"/>
        </w:trPr>
        <w:tc>
          <w:tcPr>
            <w:tcW w:w="3198" w:type="dxa"/>
            <w:tcBorders>
              <w:top w:val="single" w:sz="6" w:space="0" w:color="000000"/>
              <w:left w:val="single" w:sz="6" w:space="0" w:color="000000"/>
              <w:bottom w:val="single" w:sz="6" w:space="0" w:color="000000"/>
              <w:right w:val="single" w:sz="6" w:space="0" w:color="000000"/>
            </w:tcBorders>
          </w:tcPr>
          <w:p w14:paraId="75FB4830" w14:textId="77777777" w:rsidR="00E76322" w:rsidRPr="00977954" w:rsidRDefault="00E76322" w:rsidP="00B77595">
            <w:pPr>
              <w:widowControl w:val="0"/>
              <w:spacing w:after="0" w:line="240" w:lineRule="auto"/>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01</w:t>
            </w:r>
            <w:r w:rsidRPr="00977954">
              <w:rPr>
                <w:rFonts w:ascii="Times New Roman" w:eastAsia="Times New Roman" w:hAnsi="Times New Roman" w:cs="Times New Roman"/>
                <w:sz w:val="24"/>
                <w:szCs w:val="24"/>
                <w:lang w:eastAsia="ru-RU"/>
              </w:rPr>
              <w:tab/>
              <w:t>Выбирать способы решения задач профессиональной деятельности, применительно к различным контекстам</w:t>
            </w:r>
          </w:p>
          <w:p w14:paraId="440D4EDA" w14:textId="77777777" w:rsidR="00E76322" w:rsidRPr="00977954" w:rsidRDefault="00E76322" w:rsidP="00B77595">
            <w:pPr>
              <w:widowControl w:val="0"/>
              <w:spacing w:after="0" w:line="240" w:lineRule="auto"/>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ab/>
            </w:r>
          </w:p>
          <w:p w14:paraId="4D96CCF3" w14:textId="77777777" w:rsidR="00E76322" w:rsidRPr="00977954" w:rsidRDefault="00E76322" w:rsidP="00B77595">
            <w:pPr>
              <w:widowControl w:val="0"/>
              <w:spacing w:after="0" w:line="240" w:lineRule="auto"/>
              <w:rPr>
                <w:rFonts w:ascii="Times New Roman" w:eastAsia="Times New Roman" w:hAnsi="Times New Roman" w:cs="Times New Roman"/>
                <w:sz w:val="24"/>
                <w:szCs w:val="24"/>
                <w:lang w:eastAsia="ru-RU"/>
              </w:rPr>
            </w:pPr>
          </w:p>
        </w:tc>
        <w:tc>
          <w:tcPr>
            <w:tcW w:w="4576" w:type="dxa"/>
            <w:tcBorders>
              <w:top w:val="single" w:sz="6" w:space="0" w:color="000000"/>
              <w:left w:val="single" w:sz="6" w:space="0" w:color="000000"/>
              <w:bottom w:val="single" w:sz="6" w:space="0" w:color="000000"/>
              <w:right w:val="single" w:sz="6" w:space="0" w:color="000000"/>
            </w:tcBorders>
            <w:hideMark/>
          </w:tcPr>
          <w:p w14:paraId="2D415242" w14:textId="77777777" w:rsidR="00E76322" w:rsidRPr="00977954" w:rsidRDefault="00E76322" w:rsidP="00B77595">
            <w:pPr>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распознавание</w:t>
            </w:r>
            <w:proofErr w:type="gramEnd"/>
            <w:r w:rsidRPr="00977954">
              <w:rPr>
                <w:rFonts w:ascii="Times New Roman" w:eastAsia="Times New Roman" w:hAnsi="Times New Roman" w:cs="Times New Roman"/>
                <w:bCs/>
                <w:sz w:val="24"/>
                <w:szCs w:val="24"/>
                <w:lang w:eastAsia="ru-RU"/>
              </w:rPr>
              <w:t xml:space="preserve"> задачи и/или проблемы в профессиональном и/или социальном контексте; анализ задачи и/или проблемы и выделение её составной части; определение этапов решения задачи; выявление и эффективное нахождение информации, необходимой для решения задачи и/или проблемы;</w:t>
            </w:r>
          </w:p>
          <w:p w14:paraId="3DFD687F" w14:textId="77777777" w:rsidR="00E76322" w:rsidRPr="00977954" w:rsidRDefault="00E76322" w:rsidP="00B77595">
            <w:pPr>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составление</w:t>
            </w:r>
            <w:proofErr w:type="gramEnd"/>
            <w:r w:rsidRPr="00977954">
              <w:rPr>
                <w:rFonts w:ascii="Times New Roman" w:eastAsia="Times New Roman" w:hAnsi="Times New Roman" w:cs="Times New Roman"/>
                <w:bCs/>
                <w:sz w:val="24"/>
                <w:szCs w:val="24"/>
                <w:lang w:eastAsia="ru-RU"/>
              </w:rPr>
              <w:t xml:space="preserve"> плана действия; определение необходимых ресурсов;</w:t>
            </w:r>
          </w:p>
          <w:p w14:paraId="3D9EA4A8" w14:textId="77777777" w:rsidR="00E76322" w:rsidRPr="00977954" w:rsidRDefault="00E76322" w:rsidP="00B77595">
            <w:pPr>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владение</w:t>
            </w:r>
            <w:proofErr w:type="gramEnd"/>
            <w:r w:rsidRPr="00977954">
              <w:rPr>
                <w:rFonts w:ascii="Times New Roman" w:eastAsia="Times New Roman" w:hAnsi="Times New Roman" w:cs="Times New Roman"/>
                <w:bCs/>
                <w:sz w:val="24"/>
                <w:szCs w:val="24"/>
                <w:lang w:eastAsia="ru-RU"/>
              </w:rPr>
              <w:t xml:space="preserve"> актуальными методами работы в профессиональной и смежных сферах; реализация составленного плана; оценивание результата и последствия своих действий (самостоятельно или с помощью наставника)</w:t>
            </w:r>
          </w:p>
        </w:tc>
        <w:tc>
          <w:tcPr>
            <w:tcW w:w="2690" w:type="dxa"/>
            <w:vMerge w:val="restart"/>
            <w:tcBorders>
              <w:top w:val="single" w:sz="6" w:space="0" w:color="000000"/>
              <w:left w:val="single" w:sz="6" w:space="0" w:color="000000"/>
              <w:bottom w:val="single" w:sz="6" w:space="0" w:color="000000"/>
              <w:right w:val="single" w:sz="6" w:space="0" w:color="000000"/>
            </w:tcBorders>
          </w:tcPr>
          <w:p w14:paraId="0A1F96AE"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r w:rsidRPr="00977954">
              <w:rPr>
                <w:rFonts w:ascii="Times New Roman" w:eastAsia="Times New Roman" w:hAnsi="Times New Roman" w:cs="Times New Roman"/>
                <w:bCs/>
                <w:i/>
                <w:iCs/>
                <w:sz w:val="24"/>
                <w:szCs w:val="24"/>
                <w:lang w:eastAsia="ru-RU"/>
              </w:rPr>
              <w:t>Интерпретация результатов наблюдений за деятельностью обучающегося в процессе освоения образовательной программы. Решение ситуационных задач.</w:t>
            </w:r>
          </w:p>
          <w:p w14:paraId="78E435EC"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r w:rsidRPr="00977954">
              <w:rPr>
                <w:rFonts w:ascii="Times New Roman" w:eastAsia="Times New Roman" w:hAnsi="Times New Roman" w:cs="Times New Roman"/>
                <w:bCs/>
                <w:i/>
                <w:iCs/>
                <w:sz w:val="24"/>
                <w:szCs w:val="24"/>
                <w:lang w:eastAsia="ru-RU"/>
              </w:rPr>
              <w:t>Деловые игры и т.д.</w:t>
            </w:r>
          </w:p>
          <w:p w14:paraId="65F59F16"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433810A4" w14:textId="77777777" w:rsidTr="00B77595">
        <w:trPr>
          <w:trHeight w:val="637"/>
        </w:trPr>
        <w:tc>
          <w:tcPr>
            <w:tcW w:w="3198" w:type="dxa"/>
            <w:tcBorders>
              <w:top w:val="single" w:sz="6" w:space="0" w:color="000000"/>
              <w:left w:val="single" w:sz="6" w:space="0" w:color="000000"/>
              <w:bottom w:val="single" w:sz="6" w:space="0" w:color="000000"/>
              <w:right w:val="single" w:sz="6" w:space="0" w:color="000000"/>
            </w:tcBorders>
          </w:tcPr>
          <w:p w14:paraId="5BA53AF6"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p w14:paraId="6CD3E095"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p>
        </w:tc>
        <w:tc>
          <w:tcPr>
            <w:tcW w:w="4576" w:type="dxa"/>
            <w:tcBorders>
              <w:top w:val="single" w:sz="6" w:space="0" w:color="000000"/>
              <w:left w:val="single" w:sz="6" w:space="0" w:color="000000"/>
              <w:bottom w:val="single" w:sz="6" w:space="0" w:color="000000"/>
              <w:right w:val="single" w:sz="6" w:space="0" w:color="000000"/>
            </w:tcBorders>
            <w:hideMark/>
          </w:tcPr>
          <w:p w14:paraId="175B9F94" w14:textId="77777777" w:rsidR="00E76322" w:rsidRPr="00977954" w:rsidRDefault="00E76322" w:rsidP="00B77595">
            <w:pPr>
              <w:spacing w:after="0" w:line="240" w:lineRule="auto"/>
              <w:jc w:val="both"/>
              <w:rPr>
                <w:rFonts w:ascii="Times New Roman" w:eastAsia="Times New Roman" w:hAnsi="Times New Roman" w:cs="Times New Roman"/>
                <w:bCs/>
                <w:color w:val="000000"/>
                <w:sz w:val="24"/>
                <w:szCs w:val="24"/>
                <w:lang w:eastAsia="ru-RU"/>
              </w:rPr>
            </w:pPr>
            <w:proofErr w:type="gramStart"/>
            <w:r w:rsidRPr="00977954">
              <w:rPr>
                <w:rFonts w:ascii="Times New Roman" w:eastAsia="Times New Roman" w:hAnsi="Times New Roman" w:cs="Times New Roman"/>
                <w:iCs/>
                <w:color w:val="000000"/>
                <w:sz w:val="24"/>
                <w:szCs w:val="24"/>
                <w:lang w:eastAsia="ru-RU"/>
              </w:rPr>
              <w:t>определение</w:t>
            </w:r>
            <w:proofErr w:type="gramEnd"/>
            <w:r w:rsidRPr="00977954">
              <w:rPr>
                <w:rFonts w:ascii="Times New Roman" w:eastAsia="Times New Roman" w:hAnsi="Times New Roman" w:cs="Times New Roman"/>
                <w:iCs/>
                <w:color w:val="000000"/>
                <w:sz w:val="24"/>
                <w:szCs w:val="24"/>
                <w:lang w:eastAsia="ru-RU"/>
              </w:rPr>
              <w:t xml:space="preserve"> задачи для поиска информации; определение необходимых источников информации; планирование процесса поиска; структурирование получаемой информации; выделение наиболее значимой в перечне информации; оценивание практической значимости результатов поиска; оформление результата поиска</w:t>
            </w: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3105B686"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16CF97FE" w14:textId="77777777" w:rsidTr="00B77595">
        <w:trPr>
          <w:trHeight w:val="637"/>
        </w:trPr>
        <w:tc>
          <w:tcPr>
            <w:tcW w:w="3198" w:type="dxa"/>
            <w:tcBorders>
              <w:top w:val="single" w:sz="6" w:space="0" w:color="000000"/>
              <w:left w:val="single" w:sz="6" w:space="0" w:color="000000"/>
              <w:bottom w:val="single" w:sz="6" w:space="0" w:color="000000"/>
              <w:right w:val="single" w:sz="6" w:space="0" w:color="000000"/>
            </w:tcBorders>
          </w:tcPr>
          <w:p w14:paraId="58E334E0"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w:t>
            </w:r>
          </w:p>
          <w:p w14:paraId="1F70524A"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p>
        </w:tc>
        <w:tc>
          <w:tcPr>
            <w:tcW w:w="4576" w:type="dxa"/>
            <w:tcBorders>
              <w:top w:val="single" w:sz="6" w:space="0" w:color="000000"/>
              <w:left w:val="single" w:sz="6" w:space="0" w:color="000000"/>
              <w:bottom w:val="single" w:sz="6" w:space="0" w:color="000000"/>
              <w:right w:val="single" w:sz="6" w:space="0" w:color="000000"/>
            </w:tcBorders>
            <w:hideMark/>
          </w:tcPr>
          <w:p w14:paraId="33119D5A" w14:textId="77777777" w:rsidR="00E76322" w:rsidRPr="00977954" w:rsidRDefault="00E76322" w:rsidP="00B77595">
            <w:pPr>
              <w:spacing w:after="0" w:line="240" w:lineRule="auto"/>
              <w:jc w:val="both"/>
              <w:rPr>
                <w:rFonts w:ascii="Times New Roman" w:eastAsia="Times New Roman" w:hAnsi="Times New Roman" w:cs="Times New Roman"/>
                <w:bCs/>
                <w:color w:val="000000"/>
                <w:sz w:val="24"/>
                <w:szCs w:val="24"/>
                <w:lang w:eastAsia="ru-RU"/>
              </w:rPr>
            </w:pPr>
            <w:proofErr w:type="gramStart"/>
            <w:r w:rsidRPr="00977954">
              <w:rPr>
                <w:rFonts w:ascii="Times New Roman" w:eastAsia="Times New Roman" w:hAnsi="Times New Roman" w:cs="Times New Roman"/>
                <w:bCs/>
                <w:iCs/>
                <w:color w:val="000000"/>
                <w:sz w:val="24"/>
                <w:szCs w:val="24"/>
                <w:lang w:eastAsia="ru-RU"/>
              </w:rPr>
              <w:t>определение</w:t>
            </w:r>
            <w:proofErr w:type="gramEnd"/>
            <w:r w:rsidRPr="00977954">
              <w:rPr>
                <w:rFonts w:ascii="Times New Roman" w:eastAsia="Times New Roman" w:hAnsi="Times New Roman" w:cs="Times New Roman"/>
                <w:bCs/>
                <w:iCs/>
                <w:color w:val="000000"/>
                <w:sz w:val="24"/>
                <w:szCs w:val="24"/>
                <w:lang w:eastAsia="ru-RU"/>
              </w:rPr>
              <w:t xml:space="preserve"> актуальности нормативно-правовой документации в профессиональной деятельности; </w:t>
            </w:r>
            <w:r w:rsidRPr="00977954">
              <w:rPr>
                <w:rFonts w:ascii="Times New Roman" w:eastAsia="Times New Roman" w:hAnsi="Times New Roman" w:cs="Times New Roman"/>
                <w:color w:val="000000"/>
                <w:sz w:val="24"/>
                <w:szCs w:val="24"/>
                <w:lang w:eastAsia="ru-RU"/>
              </w:rPr>
              <w:t>применение современной научной профессиональной терминологии; определение и выстраивание траектории профессионального развития и самообразования</w:t>
            </w: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45CE4F93"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069B57C5" w14:textId="77777777" w:rsidTr="00B77595">
        <w:trPr>
          <w:trHeight w:val="637"/>
        </w:trPr>
        <w:tc>
          <w:tcPr>
            <w:tcW w:w="3198" w:type="dxa"/>
            <w:tcBorders>
              <w:top w:val="single" w:sz="6" w:space="0" w:color="000000"/>
              <w:left w:val="single" w:sz="6" w:space="0" w:color="000000"/>
              <w:bottom w:val="single" w:sz="6" w:space="0" w:color="000000"/>
              <w:right w:val="single" w:sz="6" w:space="0" w:color="000000"/>
            </w:tcBorders>
            <w:hideMark/>
          </w:tcPr>
          <w:p w14:paraId="350699BB"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04</w:t>
            </w:r>
            <w:r w:rsidRPr="00977954">
              <w:rPr>
                <w:rFonts w:ascii="Times New Roman" w:eastAsia="Times New Roman" w:hAnsi="Times New Roman" w:cs="Times New Roman"/>
                <w:sz w:val="24"/>
                <w:szCs w:val="24"/>
                <w:lang w:eastAsia="ru-RU"/>
              </w:rPr>
              <w:tab/>
              <w:t>Работать в коллективе и команде, эффективно взаимодействовать с коллегами, руководством, клиентами</w:t>
            </w:r>
          </w:p>
        </w:tc>
        <w:tc>
          <w:tcPr>
            <w:tcW w:w="4576" w:type="dxa"/>
            <w:tcBorders>
              <w:top w:val="single" w:sz="6" w:space="0" w:color="000000"/>
              <w:left w:val="single" w:sz="6" w:space="0" w:color="000000"/>
              <w:bottom w:val="single" w:sz="6" w:space="0" w:color="000000"/>
              <w:right w:val="single" w:sz="6" w:space="0" w:color="000000"/>
            </w:tcBorders>
            <w:hideMark/>
          </w:tcPr>
          <w:p w14:paraId="59446616" w14:textId="77777777" w:rsidR="00E76322" w:rsidRPr="00977954" w:rsidRDefault="00E76322" w:rsidP="00B77595">
            <w:pPr>
              <w:spacing w:after="0" w:line="240" w:lineRule="auto"/>
              <w:jc w:val="both"/>
              <w:rPr>
                <w:rFonts w:ascii="Times New Roman" w:eastAsia="Times New Roman" w:hAnsi="Times New Roman" w:cs="Times New Roman"/>
                <w:bCs/>
                <w:color w:val="000000"/>
                <w:sz w:val="24"/>
                <w:szCs w:val="24"/>
                <w:lang w:eastAsia="ru-RU"/>
              </w:rPr>
            </w:pPr>
            <w:proofErr w:type="gramStart"/>
            <w:r w:rsidRPr="00977954">
              <w:rPr>
                <w:rFonts w:ascii="Times New Roman" w:eastAsia="Times New Roman" w:hAnsi="Times New Roman" w:cs="Times New Roman"/>
                <w:bCs/>
                <w:color w:val="000000"/>
                <w:sz w:val="24"/>
                <w:szCs w:val="24"/>
                <w:lang w:eastAsia="ru-RU"/>
              </w:rPr>
              <w:t>организация</w:t>
            </w:r>
            <w:proofErr w:type="gramEnd"/>
            <w:r w:rsidRPr="00977954">
              <w:rPr>
                <w:rFonts w:ascii="Times New Roman" w:eastAsia="Times New Roman" w:hAnsi="Times New Roman" w:cs="Times New Roman"/>
                <w:bCs/>
                <w:color w:val="000000"/>
                <w:sz w:val="24"/>
                <w:szCs w:val="24"/>
                <w:lang w:eastAsia="ru-RU"/>
              </w:rPr>
              <w:t xml:space="preserve"> работы коллектива и команды; взаимодействие с коллегами, руководством, клиентами в ходе профессиональной деятельности</w:t>
            </w: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300D3AF3"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395E314F" w14:textId="77777777" w:rsidTr="00B77595">
        <w:trPr>
          <w:trHeight w:val="637"/>
        </w:trPr>
        <w:tc>
          <w:tcPr>
            <w:tcW w:w="3198" w:type="dxa"/>
            <w:tcBorders>
              <w:top w:val="single" w:sz="6" w:space="0" w:color="000000"/>
              <w:left w:val="single" w:sz="6" w:space="0" w:color="000000"/>
              <w:bottom w:val="single" w:sz="6" w:space="0" w:color="000000"/>
              <w:right w:val="single" w:sz="6" w:space="0" w:color="000000"/>
            </w:tcBorders>
            <w:hideMark/>
          </w:tcPr>
          <w:p w14:paraId="1082CBBA"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4576" w:type="dxa"/>
            <w:tcBorders>
              <w:top w:val="single" w:sz="6" w:space="0" w:color="000000"/>
              <w:left w:val="single" w:sz="6" w:space="0" w:color="000000"/>
              <w:bottom w:val="single" w:sz="6" w:space="0" w:color="000000"/>
              <w:right w:val="single" w:sz="6" w:space="0" w:color="000000"/>
            </w:tcBorders>
            <w:hideMark/>
          </w:tcPr>
          <w:p w14:paraId="04CE6A07"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iCs/>
                <w:color w:val="000000"/>
                <w:sz w:val="24"/>
                <w:szCs w:val="24"/>
                <w:lang w:eastAsia="ru-RU"/>
              </w:rPr>
              <w:t>грамотное</w:t>
            </w:r>
            <w:proofErr w:type="gramEnd"/>
            <w:r w:rsidRPr="00977954">
              <w:rPr>
                <w:rFonts w:ascii="Times New Roman" w:eastAsia="Times New Roman" w:hAnsi="Times New Roman" w:cs="Times New Roman"/>
                <w:iCs/>
                <w:color w:val="000000"/>
                <w:sz w:val="24"/>
                <w:szCs w:val="24"/>
                <w:lang w:eastAsia="ru-RU"/>
              </w:rPr>
              <w:t xml:space="preserve"> </w:t>
            </w:r>
            <w:proofErr w:type="spellStart"/>
            <w:r w:rsidRPr="00977954">
              <w:rPr>
                <w:rFonts w:ascii="Times New Roman" w:eastAsia="Times New Roman" w:hAnsi="Times New Roman" w:cs="Times New Roman"/>
                <w:bCs/>
                <w:color w:val="000000"/>
                <w:sz w:val="24"/>
                <w:szCs w:val="24"/>
                <w:lang w:eastAsia="ru-RU"/>
              </w:rPr>
              <w:t>излагание</w:t>
            </w:r>
            <w:proofErr w:type="spellEnd"/>
            <w:r w:rsidRPr="00977954">
              <w:rPr>
                <w:rFonts w:ascii="Times New Roman" w:eastAsia="Times New Roman" w:hAnsi="Times New Roman" w:cs="Times New Roman"/>
                <w:bCs/>
                <w:color w:val="000000"/>
                <w:sz w:val="24"/>
                <w:szCs w:val="24"/>
                <w:lang w:eastAsia="ru-RU"/>
              </w:rPr>
              <w:t xml:space="preserve"> своих мыслей и оформление документов по профессиональной тематике на государственном языке, </w:t>
            </w:r>
            <w:r w:rsidRPr="00977954">
              <w:rPr>
                <w:rFonts w:ascii="Times New Roman" w:eastAsia="Times New Roman" w:hAnsi="Times New Roman" w:cs="Times New Roman"/>
                <w:iCs/>
                <w:color w:val="000000"/>
                <w:sz w:val="24"/>
                <w:szCs w:val="24"/>
                <w:lang w:eastAsia="ru-RU"/>
              </w:rPr>
              <w:t>проявление толерантности в рабочем коллективе</w:t>
            </w: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7DC63EA5"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541B4D0C" w14:textId="77777777" w:rsidTr="00B77595">
        <w:trPr>
          <w:trHeight w:val="637"/>
        </w:trPr>
        <w:tc>
          <w:tcPr>
            <w:tcW w:w="3198" w:type="dxa"/>
            <w:tcBorders>
              <w:top w:val="single" w:sz="6" w:space="0" w:color="000000"/>
              <w:left w:val="single" w:sz="6" w:space="0" w:color="000000"/>
              <w:bottom w:val="single" w:sz="6" w:space="0" w:color="000000"/>
              <w:right w:val="single" w:sz="6" w:space="0" w:color="000000"/>
            </w:tcBorders>
            <w:hideMark/>
          </w:tcPr>
          <w:p w14:paraId="6D9676CB"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06</w:t>
            </w:r>
            <w:r w:rsidRPr="00977954">
              <w:rPr>
                <w:rFonts w:ascii="Times New Roman" w:eastAsia="Times New Roman" w:hAnsi="Times New Roman" w:cs="Times New Roman"/>
                <w:sz w:val="24"/>
                <w:szCs w:val="24"/>
                <w:lang w:eastAsia="ru-RU"/>
              </w:rPr>
              <w:tab/>
              <w:t xml:space="preserve">Проявлять гражданско-патриотическую позицию, </w:t>
            </w:r>
            <w:r w:rsidRPr="00977954">
              <w:rPr>
                <w:rFonts w:ascii="Times New Roman" w:eastAsia="Times New Roman" w:hAnsi="Times New Roman" w:cs="Times New Roman"/>
                <w:sz w:val="24"/>
                <w:szCs w:val="24"/>
                <w:lang w:eastAsia="ru-RU"/>
              </w:rPr>
              <w:lastRenderedPageBreak/>
              <w:t>демонстрировать осознанное поведение на основе традиционных общечеловеческих ценностей</w:t>
            </w:r>
          </w:p>
        </w:tc>
        <w:tc>
          <w:tcPr>
            <w:tcW w:w="4576" w:type="dxa"/>
            <w:tcBorders>
              <w:top w:val="single" w:sz="6" w:space="0" w:color="000000"/>
              <w:left w:val="single" w:sz="6" w:space="0" w:color="000000"/>
              <w:bottom w:val="single" w:sz="6" w:space="0" w:color="000000"/>
              <w:right w:val="single" w:sz="6" w:space="0" w:color="000000"/>
            </w:tcBorders>
            <w:hideMark/>
          </w:tcPr>
          <w:p w14:paraId="40583472"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lastRenderedPageBreak/>
              <w:t>описание</w:t>
            </w:r>
            <w:proofErr w:type="gramEnd"/>
            <w:r w:rsidRPr="00977954">
              <w:rPr>
                <w:rFonts w:ascii="Times New Roman" w:eastAsia="Times New Roman" w:hAnsi="Times New Roman" w:cs="Times New Roman"/>
                <w:bCs/>
                <w:sz w:val="24"/>
                <w:szCs w:val="24"/>
                <w:lang w:eastAsia="ru-RU"/>
              </w:rPr>
              <w:t xml:space="preserve"> значимости своей профессии, сущности гражданско-патриотической позиции, общечеловеческих ценностей; </w:t>
            </w:r>
            <w:r w:rsidRPr="00977954">
              <w:rPr>
                <w:rFonts w:ascii="Times New Roman" w:eastAsia="Times New Roman" w:hAnsi="Times New Roman" w:cs="Times New Roman"/>
                <w:bCs/>
                <w:sz w:val="24"/>
                <w:szCs w:val="24"/>
                <w:lang w:eastAsia="ru-RU"/>
              </w:rPr>
              <w:lastRenderedPageBreak/>
              <w:t>значимости профессиональной деятельности по профессии</w:t>
            </w: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12E0C612"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10697BE3" w14:textId="77777777" w:rsidTr="00B77595">
        <w:trPr>
          <w:trHeight w:val="637"/>
        </w:trPr>
        <w:tc>
          <w:tcPr>
            <w:tcW w:w="3198" w:type="dxa"/>
            <w:tcBorders>
              <w:top w:val="single" w:sz="6" w:space="0" w:color="000000"/>
              <w:left w:val="single" w:sz="6" w:space="0" w:color="000000"/>
              <w:bottom w:val="single" w:sz="6" w:space="0" w:color="000000"/>
              <w:right w:val="single" w:sz="6" w:space="0" w:color="000000"/>
            </w:tcBorders>
          </w:tcPr>
          <w:p w14:paraId="36679B27"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lastRenderedPageBreak/>
              <w:t>ОК 07Содействовать сохранению окружающей среды, ресурсосбережению, эффективно действовать в чрезвычайных ситуациях</w:t>
            </w:r>
          </w:p>
          <w:p w14:paraId="3FB8002F"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p>
          <w:p w14:paraId="10EBDCD3" w14:textId="77777777" w:rsidR="00E76322" w:rsidRPr="00977954" w:rsidRDefault="00E76322" w:rsidP="00B77595">
            <w:pPr>
              <w:spacing w:after="0" w:line="240" w:lineRule="auto"/>
              <w:jc w:val="both"/>
              <w:rPr>
                <w:rFonts w:ascii="Times New Roman" w:eastAsia="Times New Roman" w:hAnsi="Times New Roman" w:cs="Times New Roman"/>
                <w:sz w:val="24"/>
                <w:szCs w:val="24"/>
                <w:lang w:eastAsia="ru-RU"/>
              </w:rPr>
            </w:pPr>
          </w:p>
        </w:tc>
        <w:tc>
          <w:tcPr>
            <w:tcW w:w="4576" w:type="dxa"/>
            <w:tcBorders>
              <w:top w:val="single" w:sz="6" w:space="0" w:color="000000"/>
              <w:left w:val="single" w:sz="6" w:space="0" w:color="000000"/>
              <w:bottom w:val="single" w:sz="6" w:space="0" w:color="000000"/>
              <w:right w:val="single" w:sz="6" w:space="0" w:color="000000"/>
            </w:tcBorders>
            <w:hideMark/>
          </w:tcPr>
          <w:p w14:paraId="438344A6"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соблюдение</w:t>
            </w:r>
            <w:proofErr w:type="gramEnd"/>
            <w:r w:rsidRPr="00977954">
              <w:rPr>
                <w:rFonts w:ascii="Times New Roman" w:eastAsia="Times New Roman" w:hAnsi="Times New Roman" w:cs="Times New Roman"/>
                <w:bCs/>
                <w:sz w:val="24"/>
                <w:szCs w:val="24"/>
                <w:lang w:eastAsia="ru-RU"/>
              </w:rPr>
              <w:t xml:space="preserve"> норм экологической безопасности; определение направления ресурсосбережения в рамках профессиональной деятельности по профессии ,</w:t>
            </w:r>
          </w:p>
          <w:p w14:paraId="1DED5E69"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знание</w:t>
            </w:r>
            <w:proofErr w:type="gramEnd"/>
            <w:r w:rsidRPr="00977954">
              <w:rPr>
                <w:rFonts w:ascii="Times New Roman" w:eastAsia="Times New Roman" w:hAnsi="Times New Roman" w:cs="Times New Roman"/>
                <w:bCs/>
                <w:sz w:val="24"/>
                <w:szCs w:val="24"/>
                <w:lang w:eastAsia="ru-RU"/>
              </w:rPr>
              <w:t xml:space="preserve"> правил экологической безопасности при ведении профессиональной деятельности; основных ресурсов, задействованных в профессиональной деятельности; путей обеспечения </w:t>
            </w:r>
            <w:proofErr w:type="spellStart"/>
            <w:r w:rsidRPr="00977954">
              <w:rPr>
                <w:rFonts w:ascii="Times New Roman" w:eastAsia="Times New Roman" w:hAnsi="Times New Roman" w:cs="Times New Roman"/>
                <w:bCs/>
                <w:sz w:val="24"/>
                <w:szCs w:val="24"/>
                <w:lang w:eastAsia="ru-RU"/>
              </w:rPr>
              <w:t>ресурсосбережениями</w:t>
            </w:r>
            <w:proofErr w:type="spellEnd"/>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364BAE46"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6E7C58E8" w14:textId="77777777" w:rsidTr="00B77595">
        <w:trPr>
          <w:trHeight w:val="637"/>
        </w:trPr>
        <w:tc>
          <w:tcPr>
            <w:tcW w:w="3198" w:type="dxa"/>
            <w:tcBorders>
              <w:top w:val="single" w:sz="6" w:space="0" w:color="000000"/>
              <w:left w:val="single" w:sz="6" w:space="0" w:color="000000"/>
              <w:bottom w:val="single" w:sz="6" w:space="0" w:color="000000"/>
              <w:right w:val="single" w:sz="6" w:space="0" w:color="000000"/>
            </w:tcBorders>
          </w:tcPr>
          <w:p w14:paraId="39C27FBE"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14:paraId="75AB726A" w14:textId="77777777" w:rsidR="00E76322" w:rsidRPr="00977954" w:rsidRDefault="00E76322" w:rsidP="00B77595">
            <w:pPr>
              <w:spacing w:after="0" w:line="240" w:lineRule="auto"/>
              <w:jc w:val="both"/>
              <w:rPr>
                <w:rFonts w:ascii="Times New Roman" w:eastAsia="Times New Roman" w:hAnsi="Times New Roman" w:cs="Times New Roman"/>
                <w:sz w:val="24"/>
                <w:szCs w:val="24"/>
                <w:lang w:eastAsia="ru-RU"/>
              </w:rPr>
            </w:pPr>
          </w:p>
        </w:tc>
        <w:tc>
          <w:tcPr>
            <w:tcW w:w="4576" w:type="dxa"/>
            <w:tcBorders>
              <w:top w:val="single" w:sz="6" w:space="0" w:color="000000"/>
              <w:left w:val="single" w:sz="6" w:space="0" w:color="000000"/>
              <w:bottom w:val="single" w:sz="6" w:space="0" w:color="000000"/>
              <w:right w:val="single" w:sz="6" w:space="0" w:color="000000"/>
            </w:tcBorders>
            <w:hideMark/>
          </w:tcPr>
          <w:p w14:paraId="4D5136E8"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использование</w:t>
            </w:r>
            <w:proofErr w:type="gramEnd"/>
            <w:r w:rsidRPr="00977954">
              <w:rPr>
                <w:rFonts w:ascii="Times New Roman" w:eastAsia="Times New Roman" w:hAnsi="Times New Roman" w:cs="Times New Roman"/>
                <w:bCs/>
                <w:sz w:val="24"/>
                <w:szCs w:val="24"/>
                <w:lang w:eastAsia="ru-RU"/>
              </w:rPr>
              <w:t xml:space="preserve"> физкультурно-оздоровительной деятельности для укрепления здоровья, достижение жизненных и профессиональных целей; применение рациональных приемов двигательных функций в профессиональной деятельности;</w:t>
            </w:r>
          </w:p>
          <w:p w14:paraId="3FB4396C"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использование</w:t>
            </w:r>
            <w:proofErr w:type="gramEnd"/>
            <w:r w:rsidRPr="00977954">
              <w:rPr>
                <w:rFonts w:ascii="Times New Roman" w:eastAsia="Times New Roman" w:hAnsi="Times New Roman" w:cs="Times New Roman"/>
                <w:bCs/>
                <w:sz w:val="24"/>
                <w:szCs w:val="24"/>
                <w:lang w:eastAsia="ru-RU"/>
              </w:rPr>
              <w:t xml:space="preserve"> средств профилактики перенапряжения, характерных для данной профессии </w:t>
            </w:r>
          </w:p>
          <w:p w14:paraId="000BC798"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977954">
              <w:rPr>
                <w:rFonts w:ascii="Times New Roman" w:eastAsia="Times New Roman" w:hAnsi="Times New Roman" w:cs="Times New Roman"/>
                <w:bCs/>
                <w:sz w:val="24"/>
                <w:szCs w:val="24"/>
                <w:lang w:eastAsia="ru-RU"/>
              </w:rPr>
              <w:t>знание</w:t>
            </w:r>
            <w:proofErr w:type="gramEnd"/>
            <w:r w:rsidRPr="00977954">
              <w:rPr>
                <w:rFonts w:ascii="Times New Roman" w:eastAsia="Times New Roman" w:hAnsi="Times New Roman" w:cs="Times New Roman"/>
                <w:bCs/>
                <w:sz w:val="24"/>
                <w:szCs w:val="24"/>
                <w:lang w:eastAsia="ru-RU"/>
              </w:rPr>
              <w:t xml:space="preserve"> роли физической культуры в общекультурном, профессиональном и социальном развитии человека; основ здорового образа жизни; условий профессиональной деятельности и зон риска физического здоровья для профессии; средств профилактики перенапряжения</w:t>
            </w: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5EF4C026"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057AD890" w14:textId="77777777" w:rsidTr="00B77595">
        <w:trPr>
          <w:trHeight w:val="637"/>
        </w:trPr>
        <w:tc>
          <w:tcPr>
            <w:tcW w:w="3198" w:type="dxa"/>
            <w:tcBorders>
              <w:top w:val="single" w:sz="6" w:space="0" w:color="000000"/>
              <w:left w:val="single" w:sz="6" w:space="0" w:color="000000"/>
              <w:bottom w:val="single" w:sz="6" w:space="0" w:color="000000"/>
              <w:right w:val="single" w:sz="6" w:space="0" w:color="000000"/>
            </w:tcBorders>
          </w:tcPr>
          <w:p w14:paraId="336BA15C"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ОК 09Использовать информационные технологии в профессиональной деятельности</w:t>
            </w:r>
          </w:p>
          <w:p w14:paraId="431A219C" w14:textId="77777777" w:rsidR="00E76322" w:rsidRPr="00977954" w:rsidRDefault="00E76322" w:rsidP="00B77595">
            <w:pPr>
              <w:spacing w:after="0" w:line="240" w:lineRule="auto"/>
              <w:jc w:val="both"/>
              <w:rPr>
                <w:rFonts w:ascii="Times New Roman" w:eastAsia="Times New Roman" w:hAnsi="Times New Roman" w:cs="Times New Roman"/>
                <w:i/>
                <w:iCs/>
                <w:sz w:val="24"/>
                <w:szCs w:val="24"/>
                <w:lang w:eastAsia="ru-RU"/>
              </w:rPr>
            </w:pPr>
          </w:p>
        </w:tc>
        <w:tc>
          <w:tcPr>
            <w:tcW w:w="4576" w:type="dxa"/>
            <w:tcBorders>
              <w:top w:val="single" w:sz="6" w:space="0" w:color="000000"/>
              <w:left w:val="single" w:sz="6" w:space="0" w:color="000000"/>
              <w:bottom w:val="single" w:sz="6" w:space="0" w:color="000000"/>
              <w:right w:val="single" w:sz="6" w:space="0" w:color="000000"/>
            </w:tcBorders>
            <w:hideMark/>
          </w:tcPr>
          <w:p w14:paraId="5C8839AF" w14:textId="77777777" w:rsidR="00E76322" w:rsidRPr="00977954" w:rsidRDefault="00E76322" w:rsidP="00B77595">
            <w:pPr>
              <w:suppressAutoHyphens/>
              <w:spacing w:after="0" w:line="240" w:lineRule="auto"/>
              <w:jc w:val="both"/>
              <w:rPr>
                <w:rFonts w:ascii="Times New Roman" w:eastAsia="Times New Roman" w:hAnsi="Times New Roman" w:cs="Times New Roman"/>
                <w:iCs/>
                <w:color w:val="000000"/>
                <w:sz w:val="24"/>
                <w:szCs w:val="24"/>
                <w:lang w:eastAsia="ru-RU"/>
              </w:rPr>
            </w:pPr>
            <w:proofErr w:type="gramStart"/>
            <w:r w:rsidRPr="00977954">
              <w:rPr>
                <w:rFonts w:ascii="Times New Roman" w:eastAsia="Times New Roman" w:hAnsi="Times New Roman" w:cs="Times New Roman"/>
                <w:bCs/>
                <w:iCs/>
                <w:color w:val="000000"/>
                <w:sz w:val="24"/>
                <w:szCs w:val="24"/>
                <w:lang w:eastAsia="ru-RU"/>
              </w:rPr>
              <w:t>применение</w:t>
            </w:r>
            <w:proofErr w:type="gramEnd"/>
            <w:r w:rsidRPr="00977954">
              <w:rPr>
                <w:rFonts w:ascii="Times New Roman" w:eastAsia="Times New Roman" w:hAnsi="Times New Roman" w:cs="Times New Roman"/>
                <w:bCs/>
                <w:iCs/>
                <w:color w:val="000000"/>
                <w:sz w:val="24"/>
                <w:szCs w:val="24"/>
                <w:lang w:eastAsia="ru-RU"/>
              </w:rPr>
              <w:t xml:space="preserve"> средств информационных технологий для решения профессиональных задач; использование современного программного обеспечения. знание современных средств и устройств информатизации; порядка их применения и программного обеспечения в профессиональной деятельности</w:t>
            </w: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7119CA82"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977954" w14:paraId="0B69C3C4" w14:textId="77777777" w:rsidTr="00B77595">
        <w:trPr>
          <w:trHeight w:val="637"/>
        </w:trPr>
        <w:tc>
          <w:tcPr>
            <w:tcW w:w="3198" w:type="dxa"/>
            <w:tcBorders>
              <w:top w:val="single" w:sz="6" w:space="0" w:color="000000"/>
              <w:left w:val="single" w:sz="6" w:space="0" w:color="000000"/>
              <w:bottom w:val="single" w:sz="6" w:space="0" w:color="000000"/>
              <w:right w:val="single" w:sz="6" w:space="0" w:color="000000"/>
            </w:tcBorders>
            <w:hideMark/>
          </w:tcPr>
          <w:p w14:paraId="54D2BF30"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t xml:space="preserve">ОК 10Пользоваться профессиональной </w:t>
            </w:r>
          </w:p>
          <w:p w14:paraId="33FD7B17" w14:textId="77777777" w:rsidR="00E76322" w:rsidRPr="00977954" w:rsidRDefault="00E76322" w:rsidP="00B77595">
            <w:pPr>
              <w:spacing w:after="0" w:line="240" w:lineRule="auto"/>
              <w:jc w:val="both"/>
              <w:rPr>
                <w:rFonts w:ascii="Times New Roman" w:eastAsia="Times New Roman" w:hAnsi="Times New Roman" w:cs="Times New Roman"/>
                <w:i/>
                <w:iCs/>
                <w:sz w:val="24"/>
                <w:szCs w:val="24"/>
                <w:lang w:eastAsia="ru-RU"/>
              </w:rPr>
            </w:pPr>
            <w:proofErr w:type="gramStart"/>
            <w:r w:rsidRPr="00977954">
              <w:rPr>
                <w:rFonts w:ascii="Times New Roman" w:eastAsia="Times New Roman" w:hAnsi="Times New Roman" w:cs="Times New Roman"/>
                <w:sz w:val="24"/>
                <w:szCs w:val="24"/>
                <w:lang w:eastAsia="ru-RU"/>
              </w:rPr>
              <w:t>документацией</w:t>
            </w:r>
            <w:proofErr w:type="gramEnd"/>
            <w:r w:rsidRPr="00977954">
              <w:rPr>
                <w:rFonts w:ascii="Times New Roman" w:eastAsia="Times New Roman" w:hAnsi="Times New Roman" w:cs="Times New Roman"/>
                <w:sz w:val="24"/>
                <w:szCs w:val="24"/>
                <w:lang w:eastAsia="ru-RU"/>
              </w:rPr>
              <w:t xml:space="preserve"> на государственном и иностранном языках</w:t>
            </w:r>
          </w:p>
        </w:tc>
        <w:tc>
          <w:tcPr>
            <w:tcW w:w="4576" w:type="dxa"/>
            <w:tcBorders>
              <w:top w:val="single" w:sz="6" w:space="0" w:color="000000"/>
              <w:left w:val="single" w:sz="6" w:space="0" w:color="000000"/>
              <w:bottom w:val="single" w:sz="6" w:space="0" w:color="000000"/>
              <w:right w:val="single" w:sz="6" w:space="0" w:color="000000"/>
            </w:tcBorders>
            <w:hideMark/>
          </w:tcPr>
          <w:p w14:paraId="1E67F55A" w14:textId="77777777" w:rsidR="00E76322" w:rsidRPr="00977954" w:rsidRDefault="00E76322" w:rsidP="00B77595">
            <w:pPr>
              <w:suppressAutoHyphens/>
              <w:spacing w:after="0" w:line="240" w:lineRule="auto"/>
              <w:jc w:val="both"/>
              <w:rPr>
                <w:rFonts w:ascii="Times New Roman" w:eastAsia="Times New Roman" w:hAnsi="Times New Roman" w:cs="Times New Roman"/>
                <w:iCs/>
                <w:color w:val="000000"/>
                <w:sz w:val="24"/>
                <w:szCs w:val="24"/>
                <w:lang w:eastAsia="ru-RU"/>
              </w:rPr>
            </w:pPr>
            <w:proofErr w:type="gramStart"/>
            <w:r w:rsidRPr="00977954">
              <w:rPr>
                <w:rFonts w:ascii="Times New Roman" w:eastAsia="Times New Roman" w:hAnsi="Times New Roman" w:cs="Times New Roman"/>
                <w:iCs/>
                <w:color w:val="000000"/>
                <w:sz w:val="24"/>
                <w:szCs w:val="24"/>
                <w:lang w:eastAsia="ru-RU"/>
              </w:rPr>
              <w:t>понимание</w:t>
            </w:r>
            <w:proofErr w:type="gramEnd"/>
            <w:r w:rsidRPr="00977954">
              <w:rPr>
                <w:rFonts w:ascii="Times New Roman" w:eastAsia="Times New Roman" w:hAnsi="Times New Roman" w:cs="Times New Roman"/>
                <w:iCs/>
                <w:color w:val="000000"/>
                <w:sz w:val="24"/>
                <w:szCs w:val="24"/>
                <w:lang w:eastAsia="ru-RU"/>
              </w:rPr>
              <w:t xml:space="preserve"> общего смысла четко произнесенных высказываний на известные темы (профессиональные и бытовые), понимание текстов на базовые профессиональные темы; участие в диалогах на знакомые общие и профессиональные темы; умение строить простые высказывания о себе и о своей профессиональной деятельности; краткое </w:t>
            </w:r>
            <w:r w:rsidRPr="00977954">
              <w:rPr>
                <w:rFonts w:ascii="Times New Roman" w:eastAsia="Times New Roman" w:hAnsi="Times New Roman" w:cs="Times New Roman"/>
                <w:iCs/>
                <w:color w:val="000000"/>
                <w:sz w:val="24"/>
                <w:szCs w:val="24"/>
                <w:lang w:eastAsia="ru-RU"/>
              </w:rPr>
              <w:lastRenderedPageBreak/>
              <w:t>обоснование и объяснение своих действий (текущие и планируемые); написание простых связных сообщений на знакомые или интересующие профессиональные темы</w:t>
            </w:r>
          </w:p>
        </w:tc>
        <w:tc>
          <w:tcPr>
            <w:tcW w:w="2690" w:type="dxa"/>
            <w:tcBorders>
              <w:top w:val="single" w:sz="6" w:space="0" w:color="000000"/>
              <w:left w:val="single" w:sz="6" w:space="0" w:color="000000"/>
              <w:bottom w:val="single" w:sz="6" w:space="0" w:color="000000"/>
              <w:right w:val="single" w:sz="6" w:space="0" w:color="000000"/>
            </w:tcBorders>
            <w:hideMark/>
          </w:tcPr>
          <w:p w14:paraId="153C48ED"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r w:rsidRPr="00977954">
              <w:rPr>
                <w:rFonts w:ascii="Times New Roman" w:eastAsia="Times New Roman" w:hAnsi="Times New Roman" w:cs="Times New Roman"/>
                <w:bCs/>
                <w:i/>
                <w:iCs/>
                <w:sz w:val="24"/>
                <w:szCs w:val="24"/>
                <w:lang w:eastAsia="ru-RU"/>
              </w:rPr>
              <w:lastRenderedPageBreak/>
              <w:t xml:space="preserve"> Интерпретация результатов наблюдений за деятельностью обучающегося в процессе освоения образовательной программы. Решение ситуационных задач.</w:t>
            </w:r>
          </w:p>
          <w:p w14:paraId="44C66DA9"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r w:rsidRPr="00977954">
              <w:rPr>
                <w:rFonts w:ascii="Times New Roman" w:eastAsia="Times New Roman" w:hAnsi="Times New Roman" w:cs="Times New Roman"/>
                <w:bCs/>
                <w:i/>
                <w:iCs/>
                <w:sz w:val="24"/>
                <w:szCs w:val="24"/>
                <w:lang w:eastAsia="ru-RU"/>
              </w:rPr>
              <w:lastRenderedPageBreak/>
              <w:t>Деловые игры и т.д.</w:t>
            </w:r>
          </w:p>
        </w:tc>
      </w:tr>
      <w:tr w:rsidR="00E76322" w:rsidRPr="00977954" w14:paraId="29BD1EC0" w14:textId="77777777" w:rsidTr="00B77595">
        <w:trPr>
          <w:trHeight w:val="637"/>
        </w:trPr>
        <w:tc>
          <w:tcPr>
            <w:tcW w:w="3198" w:type="dxa"/>
            <w:tcBorders>
              <w:top w:val="single" w:sz="6" w:space="0" w:color="000000"/>
              <w:left w:val="single" w:sz="6" w:space="0" w:color="000000"/>
              <w:bottom w:val="single" w:sz="6" w:space="0" w:color="000000"/>
              <w:right w:val="single" w:sz="6" w:space="0" w:color="000000"/>
            </w:tcBorders>
          </w:tcPr>
          <w:p w14:paraId="7387E1BC" w14:textId="77777777" w:rsidR="00E76322" w:rsidRPr="00977954"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977954">
              <w:rPr>
                <w:rFonts w:ascii="Times New Roman" w:eastAsia="Times New Roman" w:hAnsi="Times New Roman" w:cs="Times New Roman"/>
                <w:sz w:val="24"/>
                <w:szCs w:val="24"/>
                <w:lang w:eastAsia="ru-RU"/>
              </w:rPr>
              <w:lastRenderedPageBreak/>
              <w:t>ОК 11Планировать предпринимательскую деятельность в профессиональной сфере</w:t>
            </w:r>
          </w:p>
          <w:p w14:paraId="3EEBD797" w14:textId="77777777" w:rsidR="00E76322" w:rsidRPr="00977954" w:rsidRDefault="00E76322" w:rsidP="00B77595">
            <w:pPr>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 </w:t>
            </w:r>
          </w:p>
        </w:tc>
        <w:tc>
          <w:tcPr>
            <w:tcW w:w="4576" w:type="dxa"/>
            <w:tcBorders>
              <w:top w:val="single" w:sz="6" w:space="0" w:color="000000"/>
              <w:left w:val="single" w:sz="6" w:space="0" w:color="000000"/>
              <w:bottom w:val="single" w:sz="6" w:space="0" w:color="000000"/>
              <w:right w:val="single" w:sz="6" w:space="0" w:color="000000"/>
            </w:tcBorders>
            <w:hideMark/>
          </w:tcPr>
          <w:p w14:paraId="78BAA414" w14:textId="77777777" w:rsidR="00E76322" w:rsidRPr="00977954"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r w:rsidRPr="00977954">
              <w:rPr>
                <w:rFonts w:ascii="Times New Roman" w:eastAsia="Times New Roman" w:hAnsi="Times New Roman" w:cs="Times New Roman"/>
                <w:bCs/>
                <w:color w:val="000000"/>
                <w:sz w:val="24"/>
                <w:szCs w:val="24"/>
                <w:lang w:eastAsia="ru-RU"/>
              </w:rPr>
              <w:t xml:space="preserve">Выявление достоинств и недостатков коммерческой идеи; презентация идеи открытия собственного дела в профессиональной деятельности; оформление бизнес-плана; </w:t>
            </w:r>
            <w:r w:rsidRPr="00977954">
              <w:rPr>
                <w:rFonts w:ascii="Times New Roman" w:eastAsia="Times New Roman" w:hAnsi="Times New Roman" w:cs="Times New Roman"/>
                <w:iCs/>
                <w:color w:val="000000"/>
                <w:sz w:val="24"/>
                <w:szCs w:val="24"/>
                <w:lang w:eastAsia="ru-RU"/>
              </w:rPr>
              <w:t>определение инвестиционной привлекательности коммерческих идей в рамках профессиональной деятельности; презентация бизнес-идеи; определение источников финансирования</w:t>
            </w:r>
          </w:p>
        </w:tc>
        <w:tc>
          <w:tcPr>
            <w:tcW w:w="2690" w:type="dxa"/>
            <w:tcBorders>
              <w:top w:val="single" w:sz="6" w:space="0" w:color="000000"/>
              <w:left w:val="single" w:sz="6" w:space="0" w:color="000000"/>
              <w:bottom w:val="single" w:sz="6" w:space="0" w:color="000000"/>
              <w:right w:val="single" w:sz="6" w:space="0" w:color="000000"/>
            </w:tcBorders>
            <w:hideMark/>
          </w:tcPr>
          <w:p w14:paraId="2B358682"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r w:rsidRPr="00977954">
              <w:rPr>
                <w:rFonts w:ascii="Times New Roman" w:eastAsia="Times New Roman" w:hAnsi="Times New Roman" w:cs="Times New Roman"/>
                <w:bCs/>
                <w:i/>
                <w:iCs/>
                <w:sz w:val="24"/>
                <w:szCs w:val="24"/>
                <w:lang w:eastAsia="ru-RU"/>
              </w:rPr>
              <w:t xml:space="preserve"> Интерпретация результатов наблюдений за деятельностью обучающегося в процессе освоения образовательной программы. Решение ситуационных задач.</w:t>
            </w:r>
          </w:p>
          <w:p w14:paraId="3F75EACA" w14:textId="77777777" w:rsidR="00E76322" w:rsidRPr="00977954" w:rsidRDefault="00E76322" w:rsidP="00B77595">
            <w:pPr>
              <w:spacing w:after="0" w:line="240" w:lineRule="auto"/>
              <w:rPr>
                <w:rFonts w:ascii="Times New Roman" w:eastAsia="Times New Roman" w:hAnsi="Times New Roman" w:cs="Times New Roman"/>
                <w:bCs/>
                <w:i/>
                <w:iCs/>
                <w:sz w:val="24"/>
                <w:szCs w:val="24"/>
                <w:lang w:eastAsia="ru-RU"/>
              </w:rPr>
            </w:pPr>
            <w:r w:rsidRPr="00977954">
              <w:rPr>
                <w:rFonts w:ascii="Times New Roman" w:eastAsia="Times New Roman" w:hAnsi="Times New Roman" w:cs="Times New Roman"/>
                <w:bCs/>
                <w:i/>
                <w:iCs/>
                <w:sz w:val="24"/>
                <w:szCs w:val="24"/>
                <w:lang w:eastAsia="ru-RU"/>
              </w:rPr>
              <w:t>Деловые игры и т.д.</w:t>
            </w:r>
          </w:p>
        </w:tc>
      </w:tr>
    </w:tbl>
    <w:p w14:paraId="57517DA5" w14:textId="77777777" w:rsidR="00E76322" w:rsidRPr="00977954" w:rsidRDefault="00E76322" w:rsidP="00E76322">
      <w:pPr>
        <w:rPr>
          <w:rFonts w:ascii="Times New Roman" w:hAnsi="Times New Roman" w:cs="Times New Roman"/>
          <w:sz w:val="24"/>
          <w:szCs w:val="24"/>
        </w:rPr>
      </w:pPr>
    </w:p>
    <w:p w14:paraId="6C4E113C" w14:textId="77777777" w:rsidR="00E76322" w:rsidRPr="00977954"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09F81307"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0CFE9A22"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1E6BD2BC"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29803B9B"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377B83D3"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187CF951"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0D754CBB"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680D4D2A"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61563D0A"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4470A158"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2FEA7859"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5117BDD5"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16DA6382"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53281E82"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4527487A"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0F1455B4"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1A2884A7"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1F75BF3B"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0335F5A2"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481CE7FF"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17FCF88F"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5ED8450A"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29DD683A"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2DF43983"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0D4F1229"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2D7871E2"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00B5AD6B"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54CA8BD4"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7963396D"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6E9F081A"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6606B0E0"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29BC5CB7"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3A3D9C11"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68990BDE"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14:paraId="52693FBB"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13FF70DF" w14:textId="77777777" w:rsidR="00E76322"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2C05EEA9"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7AA186FB"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21C4573A"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04531248"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01F10F34"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17E0F677"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53CACA06" w14:textId="2F5A3D56" w:rsidR="00B05FDB" w:rsidRDefault="00B05FDB" w:rsidP="00B05FDB">
      <w:pPr>
        <w:framePr w:w="12274" w:h="16954" w:wrap="around" w:vAnchor="text" w:hAnchor="margin" w:x="2" w:y="1"/>
        <w:jc w:val="center"/>
        <w:rPr>
          <w:sz w:val="0"/>
          <w:szCs w:val="0"/>
        </w:rPr>
      </w:pPr>
      <w:r>
        <w:lastRenderedPageBreak/>
        <w:fldChar w:fldCharType="begin"/>
      </w:r>
      <w:r>
        <w:instrText xml:space="preserve"> INCLUDEPICTURE  "C:\\Users\\User\\Desktop\\проф.обучение титул\\media\\image5.jpeg" \* MERGEFORMATINET </w:instrText>
      </w:r>
      <w:r>
        <w:fldChar w:fldCharType="separate"/>
      </w:r>
      <w:r>
        <w:pict w14:anchorId="7D8433F9">
          <v:shape id="_x0000_i1031" type="#_x0000_t75" style="width:467.25pt;height:645pt">
            <v:imagedata r:id="rId22" r:href="rId23"/>
          </v:shape>
        </w:pict>
      </w:r>
      <w:r>
        <w:fldChar w:fldCharType="end"/>
      </w:r>
    </w:p>
    <w:p w14:paraId="2C5BEC08"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5D7AAD3F"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46552885"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4C005FF7"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456E64EA"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37224B36"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39AC272A"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1C675A37"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43FCAF4C"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4FDDBCBE"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089E9F77"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485854EC"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7FBEC084"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53EC7F8A"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32E5A714"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2F476ADB"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61DB1D10"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2DF6CFEC"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709353CB"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5F028263"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7E5102AD"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04E0AA93"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39FC8977"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28327FAF"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3459342B"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5D33160F"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0BE21F62" w14:textId="77777777" w:rsidR="00B05FDB" w:rsidRDefault="00B05FDB"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4999D3F5" w14:textId="77777777" w:rsidR="00E76322" w:rsidRPr="00F03335" w:rsidRDefault="00E76322" w:rsidP="00E76322">
      <w:pPr>
        <w:suppressAutoHyphens/>
        <w:spacing w:after="0" w:line="240" w:lineRule="auto"/>
        <w:jc w:val="both"/>
        <w:rPr>
          <w:rFonts w:ascii="Times New Roman" w:hAnsi="Times New Roman"/>
          <w:b/>
          <w:sz w:val="24"/>
          <w:szCs w:val="24"/>
          <w:lang w:eastAsia="ru-RU"/>
        </w:rPr>
      </w:pPr>
    </w:p>
    <w:p w14:paraId="2D6539A5" w14:textId="77777777" w:rsidR="00E76322" w:rsidRPr="00F03335" w:rsidRDefault="00E76322" w:rsidP="00E76322">
      <w:pPr>
        <w:suppressAutoHyphens/>
        <w:spacing w:after="0" w:line="240" w:lineRule="auto"/>
        <w:jc w:val="both"/>
        <w:rPr>
          <w:rFonts w:ascii="Times New Roman" w:hAnsi="Times New Roman"/>
          <w:sz w:val="24"/>
          <w:szCs w:val="24"/>
          <w:lang w:eastAsia="ru-RU"/>
        </w:rPr>
      </w:pPr>
      <w:r w:rsidRPr="00F03335">
        <w:rPr>
          <w:rFonts w:ascii="Times New Roman" w:hAnsi="Times New Roman"/>
          <w:b/>
          <w:sz w:val="24"/>
          <w:szCs w:val="24"/>
          <w:lang w:eastAsia="ru-RU"/>
        </w:rPr>
        <w:t>Организация-разработчик:</w:t>
      </w:r>
      <w:r w:rsidRPr="00F03335">
        <w:rPr>
          <w:rFonts w:ascii="Times New Roman" w:hAnsi="Times New Roman"/>
          <w:sz w:val="24"/>
          <w:szCs w:val="24"/>
          <w:lang w:eastAsia="ru-RU"/>
        </w:rPr>
        <w:t xml:space="preserve"> МИНИСТЕРСТВО ПРОСВЕЩЕНИЯ РОССИЙСКОЙ ФЕДЕРАЦИИ ФЕДЕРАЛЬНОЕ ГОСУДАРСТВЕННОЕ БЮДЖЕТНОЕ ПРОФЕССИОНАЛЬНОЕ ОБРАЗОВАТЕЛЬНОЕ УЧРЕЖДЕНИЕ «ОРЛОВСКОЕ СПЕЦИАЛЬНОЕ УЧЕБНО-ВОСПИТАТЕЛЬНОЕ </w:t>
      </w:r>
      <w:proofErr w:type="gramStart"/>
      <w:r w:rsidRPr="00F03335">
        <w:rPr>
          <w:rFonts w:ascii="Times New Roman" w:hAnsi="Times New Roman"/>
          <w:sz w:val="24"/>
          <w:szCs w:val="24"/>
          <w:lang w:eastAsia="ru-RU"/>
        </w:rPr>
        <w:t>УЧРЕЖДЕНИЕ  ТИПА</w:t>
      </w:r>
      <w:proofErr w:type="gramEnd"/>
      <w:r w:rsidRPr="00F03335">
        <w:rPr>
          <w:rFonts w:ascii="Times New Roman" w:hAnsi="Times New Roman"/>
          <w:sz w:val="24"/>
          <w:szCs w:val="24"/>
          <w:lang w:eastAsia="ru-RU"/>
        </w:rPr>
        <w:t>»</w:t>
      </w:r>
    </w:p>
    <w:p w14:paraId="1F61280A"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p>
    <w:p w14:paraId="6D49CAD7"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lang w:eastAsia="ru-RU"/>
        </w:rPr>
      </w:pPr>
      <w:r w:rsidRPr="00F03335">
        <w:rPr>
          <w:rFonts w:ascii="Times New Roman" w:hAnsi="Times New Roman"/>
          <w:b/>
          <w:sz w:val="24"/>
          <w:szCs w:val="24"/>
          <w:lang w:eastAsia="ru-RU"/>
        </w:rPr>
        <w:t>Разработчик:</w:t>
      </w:r>
    </w:p>
    <w:p w14:paraId="42F797AF"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proofErr w:type="spellStart"/>
      <w:r w:rsidRPr="00F03335">
        <w:rPr>
          <w:rFonts w:ascii="Times New Roman" w:hAnsi="Times New Roman"/>
          <w:sz w:val="24"/>
          <w:szCs w:val="24"/>
          <w:lang w:eastAsia="ru-RU"/>
        </w:rPr>
        <w:t>Солодянкин</w:t>
      </w:r>
      <w:proofErr w:type="spellEnd"/>
      <w:r w:rsidRPr="00F03335">
        <w:rPr>
          <w:rFonts w:ascii="Times New Roman" w:hAnsi="Times New Roman"/>
          <w:sz w:val="24"/>
          <w:szCs w:val="24"/>
          <w:lang w:eastAsia="ru-RU"/>
        </w:rPr>
        <w:t xml:space="preserve"> Владимир Николаевич, преподаватель Орловского СУВУ</w:t>
      </w:r>
    </w:p>
    <w:p w14:paraId="2F82FEE6"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4F798DBA"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053F000D"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5CF1A047"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3C9EAE6B"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2E96048E"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4C399294"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57B90D2F"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713BA09C"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178D6707"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26B62FD1"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36552836"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7BF47DCC"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6D8B07AC"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09B24866"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17902EB9"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115D357E"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3FD9E4C9"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252ACDD6"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762743E9"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5B65322F"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54432EAF"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3062C1D9"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57B3663E"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18662C25"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22B85631"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14CF6BF9"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746DDE96"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360103FF"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60032FDE"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75503681"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2147F16B"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600567C4"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4A6AB87F"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7B34C85C"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32F764AA"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57DD8F52"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69D01427"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6EA2146D"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5AF687E4"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3EC81E0E"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5590D56B" w14:textId="77777777" w:rsidR="00B05FDB" w:rsidRDefault="00B05FDB" w:rsidP="00E76322">
      <w:pPr>
        <w:tabs>
          <w:tab w:val="left" w:pos="6420"/>
        </w:tabs>
        <w:suppressAutoHyphens/>
        <w:spacing w:after="0" w:line="240" w:lineRule="auto"/>
        <w:rPr>
          <w:rFonts w:ascii="Times New Roman" w:hAnsi="Times New Roman"/>
          <w:sz w:val="24"/>
          <w:szCs w:val="24"/>
          <w:lang w:eastAsia="ru-RU"/>
        </w:rPr>
      </w:pPr>
    </w:p>
    <w:p w14:paraId="30584B6E" w14:textId="77777777" w:rsidR="00B05FDB" w:rsidRPr="00F03335" w:rsidRDefault="00B05FDB" w:rsidP="00E76322">
      <w:pPr>
        <w:tabs>
          <w:tab w:val="left" w:pos="6420"/>
        </w:tabs>
        <w:suppressAutoHyphens/>
        <w:spacing w:after="0" w:line="240" w:lineRule="auto"/>
        <w:rPr>
          <w:rFonts w:ascii="Times New Roman" w:hAnsi="Times New Roman"/>
          <w:sz w:val="24"/>
          <w:szCs w:val="24"/>
          <w:lang w:eastAsia="ru-RU"/>
        </w:rPr>
      </w:pPr>
      <w:bookmarkStart w:id="1" w:name="_GoBack"/>
      <w:bookmarkEnd w:id="1"/>
    </w:p>
    <w:p w14:paraId="1E35CBF7" w14:textId="77777777" w:rsidR="00E76322" w:rsidRPr="00F03335" w:rsidRDefault="00E76322" w:rsidP="00E763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sz w:val="24"/>
          <w:szCs w:val="24"/>
          <w:lang w:eastAsia="ru-RU"/>
        </w:rPr>
      </w:pPr>
      <w:r w:rsidRPr="00F03335">
        <w:rPr>
          <w:rFonts w:ascii="Times New Roman" w:eastAsia="Times New Roman" w:hAnsi="Times New Roman"/>
          <w:sz w:val="24"/>
          <w:szCs w:val="24"/>
          <w:lang w:eastAsia="ru-RU"/>
        </w:rPr>
        <w:lastRenderedPageBreak/>
        <w:t>СОДЕРЖАНИЕ</w:t>
      </w:r>
    </w:p>
    <w:p w14:paraId="10DE8425"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bl>
      <w:tblPr>
        <w:tblW w:w="0" w:type="auto"/>
        <w:tblLook w:val="01E0" w:firstRow="1" w:lastRow="1" w:firstColumn="1" w:lastColumn="1" w:noHBand="0" w:noVBand="0"/>
      </w:tblPr>
      <w:tblGrid>
        <w:gridCol w:w="7496"/>
        <w:gridCol w:w="1859"/>
      </w:tblGrid>
      <w:tr w:rsidR="00E76322" w:rsidRPr="00F03335" w14:paraId="4600385A" w14:textId="77777777" w:rsidTr="00B77595">
        <w:tc>
          <w:tcPr>
            <w:tcW w:w="7668" w:type="dxa"/>
          </w:tcPr>
          <w:p w14:paraId="438048DF" w14:textId="77777777" w:rsidR="00E76322" w:rsidRPr="00F03335" w:rsidRDefault="00E76322" w:rsidP="00B77595">
            <w:pPr>
              <w:keepNext/>
              <w:autoSpaceDE w:val="0"/>
              <w:autoSpaceDN w:val="0"/>
              <w:spacing w:after="0" w:line="240" w:lineRule="auto"/>
              <w:ind w:left="284"/>
              <w:jc w:val="both"/>
              <w:outlineLvl w:val="0"/>
              <w:rPr>
                <w:rFonts w:ascii="Times New Roman" w:eastAsia="Times New Roman" w:hAnsi="Times New Roman"/>
                <w:caps/>
                <w:sz w:val="24"/>
                <w:szCs w:val="24"/>
                <w:lang w:eastAsia="ru-RU"/>
              </w:rPr>
            </w:pPr>
          </w:p>
        </w:tc>
        <w:tc>
          <w:tcPr>
            <w:tcW w:w="1903" w:type="dxa"/>
            <w:hideMark/>
          </w:tcPr>
          <w:p w14:paraId="2B786D27" w14:textId="77777777" w:rsidR="00E76322" w:rsidRPr="00F03335" w:rsidRDefault="00E76322" w:rsidP="00B77595">
            <w:pPr>
              <w:spacing w:after="0" w:line="240" w:lineRule="auto"/>
              <w:jc w:val="center"/>
              <w:rPr>
                <w:rFonts w:ascii="Times New Roman" w:eastAsia="Times New Roman" w:hAnsi="Times New Roman"/>
                <w:sz w:val="24"/>
                <w:szCs w:val="24"/>
                <w:lang w:eastAsia="ru-RU"/>
              </w:rPr>
            </w:pPr>
            <w:r w:rsidRPr="00F03335">
              <w:rPr>
                <w:rFonts w:ascii="Times New Roman" w:eastAsia="Times New Roman" w:hAnsi="Times New Roman"/>
                <w:sz w:val="24"/>
                <w:szCs w:val="24"/>
                <w:lang w:eastAsia="ru-RU"/>
              </w:rPr>
              <w:t>стр.</w:t>
            </w:r>
          </w:p>
        </w:tc>
      </w:tr>
      <w:tr w:rsidR="00E76322" w:rsidRPr="00F03335" w14:paraId="038DDE74" w14:textId="77777777" w:rsidTr="00B77595">
        <w:tc>
          <w:tcPr>
            <w:tcW w:w="7668" w:type="dxa"/>
          </w:tcPr>
          <w:p w14:paraId="117E9D9B" w14:textId="77777777" w:rsidR="00E76322" w:rsidRPr="00F03335" w:rsidRDefault="00E76322" w:rsidP="00B77595">
            <w:pPr>
              <w:keepNext/>
              <w:numPr>
                <w:ilvl w:val="0"/>
                <w:numId w:val="14"/>
              </w:numPr>
              <w:autoSpaceDE w:val="0"/>
              <w:autoSpaceDN w:val="0"/>
              <w:spacing w:after="0" w:line="240" w:lineRule="auto"/>
              <w:jc w:val="both"/>
              <w:outlineLvl w:val="0"/>
              <w:rPr>
                <w:rFonts w:ascii="Times New Roman" w:eastAsia="Times New Roman" w:hAnsi="Times New Roman"/>
                <w:caps/>
                <w:sz w:val="24"/>
                <w:szCs w:val="24"/>
                <w:lang w:eastAsia="ru-RU"/>
              </w:rPr>
            </w:pPr>
            <w:r w:rsidRPr="00F03335">
              <w:rPr>
                <w:rFonts w:ascii="Times New Roman" w:eastAsia="Times New Roman" w:hAnsi="Times New Roman"/>
                <w:caps/>
                <w:sz w:val="24"/>
                <w:szCs w:val="24"/>
                <w:lang w:eastAsia="ru-RU"/>
              </w:rPr>
              <w:t>ПАСПОРТ рабочей ПРОГРАММЫ УЧЕБНОЙ ДИСЦИПЛИНЫ</w:t>
            </w:r>
          </w:p>
          <w:p w14:paraId="4170ECAB" w14:textId="77777777" w:rsidR="00E76322" w:rsidRPr="00F03335" w:rsidRDefault="00E76322" w:rsidP="00B77595">
            <w:pPr>
              <w:spacing w:after="0" w:line="240" w:lineRule="auto"/>
              <w:rPr>
                <w:rFonts w:ascii="Times New Roman" w:eastAsia="Times New Roman" w:hAnsi="Times New Roman"/>
                <w:sz w:val="24"/>
                <w:szCs w:val="24"/>
                <w:lang w:eastAsia="ru-RU"/>
              </w:rPr>
            </w:pPr>
          </w:p>
        </w:tc>
        <w:tc>
          <w:tcPr>
            <w:tcW w:w="1903" w:type="dxa"/>
            <w:hideMark/>
          </w:tcPr>
          <w:p w14:paraId="24344027" w14:textId="77777777" w:rsidR="00E76322" w:rsidRPr="00F03335" w:rsidRDefault="00E76322" w:rsidP="00B77595">
            <w:pPr>
              <w:spacing w:after="0" w:line="240" w:lineRule="auto"/>
              <w:jc w:val="center"/>
              <w:rPr>
                <w:rFonts w:ascii="Times New Roman" w:eastAsia="Times New Roman" w:hAnsi="Times New Roman"/>
                <w:sz w:val="24"/>
                <w:szCs w:val="24"/>
                <w:lang w:eastAsia="ru-RU"/>
              </w:rPr>
            </w:pPr>
            <w:r w:rsidRPr="00F03335">
              <w:rPr>
                <w:rFonts w:ascii="Times New Roman" w:eastAsia="Times New Roman" w:hAnsi="Times New Roman"/>
                <w:sz w:val="24"/>
                <w:szCs w:val="24"/>
                <w:lang w:eastAsia="ru-RU"/>
              </w:rPr>
              <w:t>4</w:t>
            </w:r>
          </w:p>
        </w:tc>
      </w:tr>
      <w:tr w:rsidR="00E76322" w:rsidRPr="00F03335" w14:paraId="52DA1D06" w14:textId="77777777" w:rsidTr="00B77595">
        <w:tc>
          <w:tcPr>
            <w:tcW w:w="7668" w:type="dxa"/>
          </w:tcPr>
          <w:p w14:paraId="749BCA26" w14:textId="77777777" w:rsidR="00E76322" w:rsidRPr="00F03335" w:rsidRDefault="00E76322" w:rsidP="00B77595">
            <w:pPr>
              <w:keepNext/>
              <w:numPr>
                <w:ilvl w:val="0"/>
                <w:numId w:val="14"/>
              </w:numPr>
              <w:autoSpaceDE w:val="0"/>
              <w:autoSpaceDN w:val="0"/>
              <w:spacing w:after="0" w:line="240" w:lineRule="auto"/>
              <w:jc w:val="both"/>
              <w:outlineLvl w:val="0"/>
              <w:rPr>
                <w:rFonts w:ascii="Times New Roman" w:eastAsia="Times New Roman" w:hAnsi="Times New Roman"/>
                <w:caps/>
                <w:sz w:val="24"/>
                <w:szCs w:val="24"/>
                <w:lang w:eastAsia="ru-RU"/>
              </w:rPr>
            </w:pPr>
            <w:r w:rsidRPr="00F03335">
              <w:rPr>
                <w:rFonts w:ascii="Times New Roman" w:eastAsia="Times New Roman" w:hAnsi="Times New Roman"/>
                <w:caps/>
                <w:sz w:val="24"/>
                <w:szCs w:val="24"/>
                <w:lang w:eastAsia="ru-RU"/>
              </w:rPr>
              <w:t>СТРУКТУРА и содержание УЧЕБНОЙ ДИСЦИПЛИНЫ</w:t>
            </w:r>
          </w:p>
          <w:p w14:paraId="17A714FC" w14:textId="77777777" w:rsidR="00E76322" w:rsidRPr="00F03335" w:rsidRDefault="00E76322" w:rsidP="00B77595">
            <w:pPr>
              <w:keepNext/>
              <w:autoSpaceDE w:val="0"/>
              <w:autoSpaceDN w:val="0"/>
              <w:spacing w:after="0" w:line="240" w:lineRule="auto"/>
              <w:ind w:left="284"/>
              <w:jc w:val="both"/>
              <w:outlineLvl w:val="0"/>
              <w:rPr>
                <w:rFonts w:ascii="Times New Roman" w:eastAsia="Times New Roman" w:hAnsi="Times New Roman"/>
                <w:caps/>
                <w:sz w:val="24"/>
                <w:szCs w:val="24"/>
                <w:lang w:eastAsia="ru-RU"/>
              </w:rPr>
            </w:pPr>
          </w:p>
        </w:tc>
        <w:tc>
          <w:tcPr>
            <w:tcW w:w="1903" w:type="dxa"/>
            <w:hideMark/>
          </w:tcPr>
          <w:p w14:paraId="7FDCC0B7" w14:textId="77777777" w:rsidR="00E76322" w:rsidRPr="00F03335" w:rsidRDefault="00E76322" w:rsidP="00B77595">
            <w:pPr>
              <w:spacing w:after="0" w:line="240" w:lineRule="auto"/>
              <w:jc w:val="center"/>
              <w:rPr>
                <w:rFonts w:ascii="Times New Roman" w:eastAsia="Times New Roman" w:hAnsi="Times New Roman"/>
                <w:sz w:val="24"/>
                <w:szCs w:val="24"/>
                <w:lang w:eastAsia="ru-RU"/>
              </w:rPr>
            </w:pPr>
            <w:r w:rsidRPr="00F03335">
              <w:rPr>
                <w:rFonts w:ascii="Times New Roman" w:eastAsia="Times New Roman" w:hAnsi="Times New Roman"/>
                <w:sz w:val="24"/>
                <w:szCs w:val="24"/>
                <w:lang w:eastAsia="ru-RU"/>
              </w:rPr>
              <w:t>6</w:t>
            </w:r>
          </w:p>
        </w:tc>
      </w:tr>
      <w:tr w:rsidR="00E76322" w:rsidRPr="00F03335" w14:paraId="7F15FEDA" w14:textId="77777777" w:rsidTr="00B77595">
        <w:trPr>
          <w:trHeight w:val="670"/>
        </w:trPr>
        <w:tc>
          <w:tcPr>
            <w:tcW w:w="7668" w:type="dxa"/>
          </w:tcPr>
          <w:p w14:paraId="1498426E" w14:textId="77777777" w:rsidR="00E76322" w:rsidRPr="00F03335" w:rsidRDefault="00E76322" w:rsidP="00B77595">
            <w:pPr>
              <w:keepNext/>
              <w:numPr>
                <w:ilvl w:val="0"/>
                <w:numId w:val="14"/>
              </w:numPr>
              <w:autoSpaceDE w:val="0"/>
              <w:autoSpaceDN w:val="0"/>
              <w:spacing w:after="0" w:line="240" w:lineRule="auto"/>
              <w:jc w:val="both"/>
              <w:outlineLvl w:val="0"/>
              <w:rPr>
                <w:rFonts w:ascii="Times New Roman" w:eastAsia="Times New Roman" w:hAnsi="Times New Roman"/>
                <w:caps/>
                <w:sz w:val="24"/>
                <w:szCs w:val="24"/>
                <w:lang w:eastAsia="ru-RU"/>
              </w:rPr>
            </w:pPr>
            <w:r w:rsidRPr="00F03335">
              <w:rPr>
                <w:rFonts w:ascii="Times New Roman" w:eastAsia="Times New Roman" w:hAnsi="Times New Roman"/>
                <w:caps/>
                <w:sz w:val="24"/>
                <w:szCs w:val="24"/>
                <w:lang w:eastAsia="ru-RU"/>
              </w:rPr>
              <w:t xml:space="preserve">условия </w:t>
            </w:r>
            <w:proofErr w:type="gramStart"/>
            <w:r w:rsidRPr="00F03335">
              <w:rPr>
                <w:rFonts w:ascii="Times New Roman" w:eastAsia="Times New Roman" w:hAnsi="Times New Roman"/>
                <w:caps/>
                <w:sz w:val="24"/>
                <w:szCs w:val="24"/>
                <w:lang w:eastAsia="ru-RU"/>
              </w:rPr>
              <w:t>реализации  учебной</w:t>
            </w:r>
            <w:proofErr w:type="gramEnd"/>
            <w:r w:rsidRPr="00F03335">
              <w:rPr>
                <w:rFonts w:ascii="Times New Roman" w:eastAsia="Times New Roman" w:hAnsi="Times New Roman"/>
                <w:caps/>
                <w:sz w:val="24"/>
                <w:szCs w:val="24"/>
                <w:lang w:eastAsia="ru-RU"/>
              </w:rPr>
              <w:t xml:space="preserve"> дисциплины</w:t>
            </w:r>
          </w:p>
          <w:p w14:paraId="303921DF" w14:textId="77777777" w:rsidR="00E76322" w:rsidRPr="00F03335" w:rsidRDefault="00E76322" w:rsidP="00B77595">
            <w:pPr>
              <w:keepNext/>
              <w:tabs>
                <w:tab w:val="num" w:pos="0"/>
              </w:tabs>
              <w:autoSpaceDE w:val="0"/>
              <w:autoSpaceDN w:val="0"/>
              <w:spacing w:after="0" w:line="240" w:lineRule="auto"/>
              <w:ind w:left="284" w:firstLine="284"/>
              <w:jc w:val="both"/>
              <w:outlineLvl w:val="0"/>
              <w:rPr>
                <w:rFonts w:ascii="Times New Roman" w:eastAsia="Times New Roman" w:hAnsi="Times New Roman"/>
                <w:caps/>
                <w:sz w:val="24"/>
                <w:szCs w:val="24"/>
                <w:lang w:eastAsia="ru-RU"/>
              </w:rPr>
            </w:pPr>
          </w:p>
        </w:tc>
        <w:tc>
          <w:tcPr>
            <w:tcW w:w="1903" w:type="dxa"/>
            <w:hideMark/>
          </w:tcPr>
          <w:p w14:paraId="1AD52C6D" w14:textId="77777777" w:rsidR="00E76322" w:rsidRPr="00F03335" w:rsidRDefault="00E76322" w:rsidP="00B77595">
            <w:pPr>
              <w:spacing w:after="0" w:line="240" w:lineRule="auto"/>
              <w:jc w:val="center"/>
              <w:rPr>
                <w:rFonts w:ascii="Times New Roman" w:eastAsia="Times New Roman" w:hAnsi="Times New Roman"/>
                <w:sz w:val="24"/>
                <w:szCs w:val="24"/>
                <w:lang w:eastAsia="ru-RU"/>
              </w:rPr>
            </w:pPr>
            <w:r w:rsidRPr="00F03335">
              <w:rPr>
                <w:rFonts w:ascii="Times New Roman" w:eastAsia="Times New Roman" w:hAnsi="Times New Roman"/>
                <w:sz w:val="24"/>
                <w:szCs w:val="24"/>
                <w:lang w:eastAsia="ru-RU"/>
              </w:rPr>
              <w:t>10</w:t>
            </w:r>
          </w:p>
        </w:tc>
      </w:tr>
      <w:tr w:rsidR="00E76322" w:rsidRPr="00F03335" w14:paraId="7959AE78" w14:textId="77777777" w:rsidTr="00B77595">
        <w:tc>
          <w:tcPr>
            <w:tcW w:w="7668" w:type="dxa"/>
          </w:tcPr>
          <w:p w14:paraId="09DEE650" w14:textId="77777777" w:rsidR="00E76322" w:rsidRPr="00F03335" w:rsidRDefault="00E76322" w:rsidP="00B77595">
            <w:pPr>
              <w:keepNext/>
              <w:numPr>
                <w:ilvl w:val="0"/>
                <w:numId w:val="14"/>
              </w:numPr>
              <w:autoSpaceDE w:val="0"/>
              <w:autoSpaceDN w:val="0"/>
              <w:spacing w:after="0" w:line="240" w:lineRule="auto"/>
              <w:jc w:val="both"/>
              <w:outlineLvl w:val="0"/>
              <w:rPr>
                <w:rFonts w:ascii="Times New Roman" w:eastAsia="Times New Roman" w:hAnsi="Times New Roman"/>
                <w:caps/>
                <w:sz w:val="24"/>
                <w:szCs w:val="24"/>
                <w:lang w:eastAsia="ru-RU"/>
              </w:rPr>
            </w:pPr>
            <w:r w:rsidRPr="00F03335">
              <w:rPr>
                <w:rFonts w:ascii="Times New Roman" w:eastAsia="Times New Roman" w:hAnsi="Times New Roman"/>
                <w:caps/>
                <w:sz w:val="24"/>
                <w:szCs w:val="24"/>
                <w:lang w:eastAsia="ru-RU"/>
              </w:rPr>
              <w:t>Контроль и оценка результатов Освоения учебной дисциплины</w:t>
            </w:r>
          </w:p>
          <w:p w14:paraId="47363AF1" w14:textId="77777777" w:rsidR="00E76322" w:rsidRPr="00F03335" w:rsidRDefault="00E76322" w:rsidP="00B77595">
            <w:pPr>
              <w:keepNext/>
              <w:autoSpaceDE w:val="0"/>
              <w:autoSpaceDN w:val="0"/>
              <w:spacing w:after="0" w:line="240" w:lineRule="auto"/>
              <w:ind w:left="284"/>
              <w:jc w:val="both"/>
              <w:outlineLvl w:val="0"/>
              <w:rPr>
                <w:rFonts w:ascii="Times New Roman" w:eastAsia="Times New Roman" w:hAnsi="Times New Roman"/>
                <w:caps/>
                <w:sz w:val="24"/>
                <w:szCs w:val="24"/>
                <w:lang w:eastAsia="ru-RU"/>
              </w:rPr>
            </w:pPr>
          </w:p>
        </w:tc>
        <w:tc>
          <w:tcPr>
            <w:tcW w:w="1903" w:type="dxa"/>
            <w:hideMark/>
          </w:tcPr>
          <w:p w14:paraId="06800C04" w14:textId="77777777" w:rsidR="00E76322" w:rsidRPr="00F03335" w:rsidRDefault="00E76322" w:rsidP="00B77595">
            <w:pPr>
              <w:spacing w:after="0" w:line="240" w:lineRule="auto"/>
              <w:jc w:val="center"/>
              <w:rPr>
                <w:rFonts w:ascii="Times New Roman" w:eastAsia="Times New Roman" w:hAnsi="Times New Roman"/>
                <w:sz w:val="24"/>
                <w:szCs w:val="24"/>
                <w:lang w:eastAsia="ru-RU"/>
              </w:rPr>
            </w:pPr>
            <w:r w:rsidRPr="00F03335">
              <w:rPr>
                <w:rFonts w:ascii="Times New Roman" w:eastAsia="Times New Roman" w:hAnsi="Times New Roman"/>
                <w:sz w:val="24"/>
                <w:szCs w:val="24"/>
                <w:lang w:eastAsia="ru-RU"/>
              </w:rPr>
              <w:t>11</w:t>
            </w:r>
          </w:p>
        </w:tc>
      </w:tr>
    </w:tbl>
    <w:p w14:paraId="00873A91"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5EDE81A6"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1920A742"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14BD47C6"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3C7744A2"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4690BC30"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39906643"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73AFF699"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409438C1"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1152109E"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14544256"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7F8194E9"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293AAD46"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4B162F5F"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2D241A4B"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5D116D5C"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009D5285"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2E73619A"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1B742E03"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5315D8A2"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08248F24"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7D94106C"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3446EFDA"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206C5856"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7785A26C"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5CB4F880"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25AE3CAA"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285A0A65"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214D86DB"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363B41F2"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1A5DB835"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1870942F"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31F19B21"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1CD9027A"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4C40D2B8"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6DE0B2DC"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603A8FD7" w14:textId="77777777" w:rsidR="00E76322" w:rsidRDefault="00E76322" w:rsidP="00E76322">
      <w:pPr>
        <w:tabs>
          <w:tab w:val="left" w:pos="6420"/>
        </w:tabs>
        <w:suppressAutoHyphens/>
        <w:spacing w:after="0" w:line="240" w:lineRule="auto"/>
        <w:rPr>
          <w:rFonts w:ascii="Times New Roman" w:hAnsi="Times New Roman"/>
          <w:sz w:val="24"/>
          <w:szCs w:val="24"/>
          <w:lang w:eastAsia="ru-RU"/>
        </w:rPr>
      </w:pPr>
    </w:p>
    <w:p w14:paraId="41AD16ED" w14:textId="77777777" w:rsidR="00E76322" w:rsidRPr="00F03335" w:rsidRDefault="00E76322" w:rsidP="00E76322">
      <w:pPr>
        <w:tabs>
          <w:tab w:val="left" w:pos="6420"/>
        </w:tabs>
        <w:suppressAutoHyphens/>
        <w:spacing w:after="0" w:line="240" w:lineRule="auto"/>
        <w:rPr>
          <w:rFonts w:ascii="Times New Roman" w:hAnsi="Times New Roman"/>
          <w:sz w:val="24"/>
          <w:szCs w:val="24"/>
          <w:lang w:eastAsia="ru-RU"/>
        </w:rPr>
      </w:pPr>
    </w:p>
    <w:p w14:paraId="28556A8D" w14:textId="77777777" w:rsidR="00E76322" w:rsidRPr="00F03335" w:rsidRDefault="00E76322" w:rsidP="00E76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lastRenderedPageBreak/>
        <w:t>1</w:t>
      </w:r>
      <w:r w:rsidRPr="00F03335">
        <w:rPr>
          <w:rFonts w:ascii="Times New Roman" w:eastAsia="Times New Roman" w:hAnsi="Times New Roman" w:cs="Times New Roman"/>
          <w:b/>
          <w:caps/>
          <w:sz w:val="24"/>
          <w:szCs w:val="24"/>
          <w:lang w:eastAsia="ru-RU"/>
        </w:rPr>
        <w:t>. паспорт рабочей ПРОГРАММЫ УЧЕБНОЙ ДИСЦИПЛИНЫ</w:t>
      </w:r>
    </w:p>
    <w:p w14:paraId="6FE55EA3" w14:textId="77777777" w:rsidR="00E76322" w:rsidRPr="00F03335" w:rsidRDefault="00E76322" w:rsidP="00E76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F03335">
        <w:rPr>
          <w:rFonts w:ascii="Times New Roman" w:eastAsia="Times New Roman" w:hAnsi="Times New Roman" w:cs="Times New Roman"/>
          <w:b/>
          <w:caps/>
          <w:sz w:val="24"/>
          <w:szCs w:val="24"/>
          <w:lang w:eastAsia="ru-RU"/>
        </w:rPr>
        <w:t xml:space="preserve">ОП </w:t>
      </w:r>
      <w:proofErr w:type="gramStart"/>
      <w:r>
        <w:rPr>
          <w:rFonts w:ascii="Times New Roman" w:eastAsia="Times New Roman" w:hAnsi="Times New Roman" w:cs="Times New Roman"/>
          <w:b/>
          <w:caps/>
          <w:sz w:val="24"/>
          <w:szCs w:val="24"/>
          <w:lang w:eastAsia="ru-RU"/>
        </w:rPr>
        <w:t xml:space="preserve">05 </w:t>
      </w:r>
      <w:r w:rsidRPr="00F03335">
        <w:rPr>
          <w:rFonts w:ascii="Times New Roman" w:eastAsia="Times New Roman" w:hAnsi="Times New Roman" w:cs="Times New Roman"/>
          <w:b/>
          <w:caps/>
          <w:sz w:val="24"/>
          <w:szCs w:val="24"/>
          <w:lang w:eastAsia="ru-RU"/>
        </w:rPr>
        <w:t>.охрана</w:t>
      </w:r>
      <w:proofErr w:type="gramEnd"/>
      <w:r w:rsidRPr="00F03335">
        <w:rPr>
          <w:rFonts w:ascii="Times New Roman" w:eastAsia="Times New Roman" w:hAnsi="Times New Roman" w:cs="Times New Roman"/>
          <w:b/>
          <w:caps/>
          <w:sz w:val="24"/>
          <w:szCs w:val="24"/>
          <w:lang w:eastAsia="ru-RU"/>
        </w:rPr>
        <w:t xml:space="preserve"> труда</w:t>
      </w:r>
    </w:p>
    <w:p w14:paraId="4D6C94FD"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F03335">
        <w:rPr>
          <w:rFonts w:ascii="Times New Roman" w:eastAsia="Times New Roman" w:hAnsi="Times New Roman" w:cs="Times New Roman"/>
          <w:b/>
          <w:sz w:val="24"/>
          <w:szCs w:val="24"/>
          <w:lang w:eastAsia="ru-RU"/>
        </w:rPr>
        <w:t>1.1. Область применения рабочей программы</w:t>
      </w:r>
    </w:p>
    <w:p w14:paraId="599C9ED3"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p>
    <w:p w14:paraId="6885FA96"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Рабочая программа учебной дисциплины</w:t>
      </w:r>
      <w:r>
        <w:rPr>
          <w:rFonts w:ascii="Times New Roman" w:eastAsia="Times New Roman" w:hAnsi="Times New Roman" w:cs="Times New Roman"/>
          <w:sz w:val="24"/>
          <w:szCs w:val="24"/>
          <w:lang w:eastAsia="ru-RU"/>
        </w:rPr>
        <w:t xml:space="preserve"> является </w:t>
      </w:r>
      <w:proofErr w:type="gramStart"/>
      <w:r>
        <w:rPr>
          <w:rFonts w:ascii="Times New Roman" w:eastAsia="Times New Roman" w:hAnsi="Times New Roman" w:cs="Times New Roman"/>
          <w:sz w:val="24"/>
          <w:szCs w:val="24"/>
          <w:lang w:eastAsia="ru-RU"/>
        </w:rPr>
        <w:t xml:space="preserve">частью </w:t>
      </w:r>
      <w:r w:rsidRPr="00F03335">
        <w:rPr>
          <w:rFonts w:ascii="Times New Roman" w:eastAsia="Times New Roman" w:hAnsi="Times New Roman" w:cs="Times New Roman"/>
          <w:sz w:val="24"/>
          <w:szCs w:val="24"/>
          <w:lang w:eastAsia="ru-RU"/>
        </w:rPr>
        <w:t xml:space="preserve"> основной</w:t>
      </w:r>
      <w:proofErr w:type="gramEnd"/>
      <w:r w:rsidRPr="00F03335">
        <w:rPr>
          <w:rFonts w:ascii="Times New Roman" w:eastAsia="Times New Roman" w:hAnsi="Times New Roman" w:cs="Times New Roman"/>
          <w:sz w:val="24"/>
          <w:szCs w:val="24"/>
          <w:lang w:eastAsia="ru-RU"/>
        </w:rPr>
        <w:t xml:space="preserve"> профессиональной образовательной программы профессиональн</w:t>
      </w:r>
      <w:r>
        <w:rPr>
          <w:rFonts w:ascii="Times New Roman" w:eastAsia="Times New Roman" w:hAnsi="Times New Roman" w:cs="Times New Roman"/>
          <w:sz w:val="24"/>
          <w:szCs w:val="24"/>
          <w:lang w:eastAsia="ru-RU"/>
        </w:rPr>
        <w:t>ой подготовки по профессии 18511 СЛЕСАРЬ ПО РЕМОНТУ АВТОМОБИЛЕЙ, квалификация 18511 слесарь по ремонту автомобилей.</w:t>
      </w:r>
    </w:p>
    <w:p w14:paraId="76EB48F2"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b/>
          <w:sz w:val="24"/>
          <w:szCs w:val="24"/>
          <w:lang w:eastAsia="ru-RU"/>
        </w:rPr>
      </w:pPr>
      <w:r w:rsidRPr="00F03335">
        <w:rPr>
          <w:rFonts w:ascii="Times New Roman" w:eastAsia="Times New Roman" w:hAnsi="Times New Roman" w:cs="Times New Roman"/>
          <w:sz w:val="24"/>
          <w:szCs w:val="24"/>
          <w:lang w:eastAsia="ru-RU"/>
        </w:rPr>
        <w:t>Программа учебной дисциплины может быть использована</w:t>
      </w:r>
      <w:r w:rsidRPr="00F03335">
        <w:rPr>
          <w:rFonts w:ascii="Times New Roman" w:eastAsia="Times New Roman" w:hAnsi="Times New Roman" w:cs="Times New Roman"/>
          <w:b/>
          <w:sz w:val="24"/>
          <w:szCs w:val="24"/>
          <w:lang w:eastAsia="ru-RU"/>
        </w:rPr>
        <w:t xml:space="preserve"> </w:t>
      </w:r>
      <w:r w:rsidRPr="00F03335">
        <w:rPr>
          <w:rFonts w:ascii="Times New Roman" w:eastAsia="Times New Roman" w:hAnsi="Times New Roman" w:cs="Times New Roman"/>
          <w:sz w:val="24"/>
          <w:szCs w:val="24"/>
          <w:lang w:eastAsia="ru-RU"/>
        </w:rPr>
        <w:t xml:space="preserve">в дополнительном профессиональном образовании (в программах повышения квалификации и переподготовки) и профессиональной подготовке по рабочим профессиям. </w:t>
      </w:r>
    </w:p>
    <w:p w14:paraId="3B5A60CE"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b/>
          <w:sz w:val="24"/>
          <w:szCs w:val="24"/>
          <w:lang w:eastAsia="ru-RU"/>
        </w:rPr>
        <w:t xml:space="preserve">1.2. Место учебной дисциплины в структуре основной профессиональной образовательной программы: </w:t>
      </w:r>
      <w:r w:rsidRPr="00F03335">
        <w:rPr>
          <w:rFonts w:ascii="Times New Roman" w:eastAsia="Times New Roman" w:hAnsi="Times New Roman" w:cs="Times New Roman"/>
          <w:sz w:val="24"/>
          <w:szCs w:val="24"/>
          <w:lang w:eastAsia="ru-RU"/>
        </w:rPr>
        <w:t>дисциплина входит в общепрофессиональный цикл.</w:t>
      </w:r>
    </w:p>
    <w:p w14:paraId="1540801A"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дисциплины:</w:t>
      </w:r>
    </w:p>
    <w:p w14:paraId="667F20F0"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В результате освоения дисциплины обучающийся должен:</w:t>
      </w:r>
    </w:p>
    <w:p w14:paraId="361F7992"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roofErr w:type="gramStart"/>
      <w:r w:rsidRPr="00F03335">
        <w:rPr>
          <w:rFonts w:ascii="Times New Roman" w:eastAsia="Times New Roman" w:hAnsi="Times New Roman" w:cs="Times New Roman"/>
          <w:sz w:val="24"/>
          <w:szCs w:val="24"/>
          <w:u w:val="single"/>
          <w:lang w:eastAsia="ru-RU"/>
        </w:rPr>
        <w:t>обладать</w:t>
      </w:r>
      <w:proofErr w:type="gramEnd"/>
      <w:r w:rsidRPr="00F03335">
        <w:rPr>
          <w:rFonts w:ascii="Times New Roman" w:eastAsia="Times New Roman" w:hAnsi="Times New Roman" w:cs="Times New Roman"/>
          <w:sz w:val="24"/>
          <w:szCs w:val="24"/>
          <w:u w:val="single"/>
          <w:lang w:eastAsia="ru-RU"/>
        </w:rPr>
        <w:t xml:space="preserve"> общими компетенциями, включающими в себя способность:</w:t>
      </w:r>
    </w:p>
    <w:p w14:paraId="70879C78" w14:textId="77777777" w:rsidR="00E76322" w:rsidRPr="00F03335" w:rsidRDefault="00E76322" w:rsidP="00E76322">
      <w:pPr>
        <w:spacing w:after="0" w:line="240" w:lineRule="auto"/>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14:paraId="1D8A9DE8" w14:textId="77777777" w:rsidR="00E76322" w:rsidRPr="00F03335" w:rsidRDefault="00E76322" w:rsidP="00E76322">
      <w:pPr>
        <w:spacing w:after="0" w:line="240" w:lineRule="auto"/>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p w14:paraId="69D89FED" w14:textId="77777777" w:rsidR="00E76322" w:rsidRPr="00F03335" w:rsidRDefault="00E76322" w:rsidP="00E76322">
      <w:pPr>
        <w:spacing w:after="0" w:line="240" w:lineRule="auto"/>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w:t>
      </w:r>
    </w:p>
    <w:p w14:paraId="367C2E5A" w14:textId="77777777" w:rsidR="00E76322" w:rsidRPr="00F03335" w:rsidRDefault="00E76322" w:rsidP="00E76322">
      <w:pPr>
        <w:spacing w:after="0" w:line="240" w:lineRule="auto"/>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ОК 04. Работать в коллективе и команде, эффективно взаимодействовать с коллегами, руководством, клиентами;</w:t>
      </w:r>
    </w:p>
    <w:p w14:paraId="550AF1B6" w14:textId="77777777" w:rsidR="00E76322" w:rsidRPr="00F03335" w:rsidRDefault="00E76322" w:rsidP="00E76322">
      <w:pPr>
        <w:spacing w:after="0" w:line="240" w:lineRule="auto"/>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1FE7A3BE" w14:textId="77777777" w:rsidR="00E76322" w:rsidRPr="00F03335" w:rsidRDefault="00E76322" w:rsidP="00E76322">
      <w:pPr>
        <w:spacing w:after="0" w:line="240" w:lineRule="auto"/>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14817496" w14:textId="77777777" w:rsidR="00E76322" w:rsidRPr="00F03335" w:rsidRDefault="00E76322" w:rsidP="00E76322">
      <w:pPr>
        <w:spacing w:after="0" w:line="240" w:lineRule="auto"/>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ОК 07. Содействовать сохранению окружающей среды, ресурсосбережению, эффективно действовать в чрезвычайных ситуациях;</w:t>
      </w:r>
    </w:p>
    <w:p w14:paraId="456259AF" w14:textId="77777777" w:rsidR="00E76322" w:rsidRPr="00F03335" w:rsidRDefault="00E76322" w:rsidP="00E76322">
      <w:pPr>
        <w:spacing w:after="0" w:line="240" w:lineRule="auto"/>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69177B71" w14:textId="77777777" w:rsidR="00E76322" w:rsidRPr="00F03335" w:rsidRDefault="00E76322" w:rsidP="00E76322">
      <w:pPr>
        <w:spacing w:after="0" w:line="240" w:lineRule="auto"/>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ОК 09. Использовать информационные технологии в профессиональной деятельности;</w:t>
      </w:r>
    </w:p>
    <w:p w14:paraId="44E79B55" w14:textId="77777777" w:rsidR="00E76322" w:rsidRPr="00F03335" w:rsidRDefault="00E76322" w:rsidP="00E76322">
      <w:pPr>
        <w:spacing w:after="0" w:line="240" w:lineRule="auto"/>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ОК 10. Пользоваться профессиональной документацией на государственном и иностранном языках;</w:t>
      </w:r>
    </w:p>
    <w:p w14:paraId="043EDA55" w14:textId="77777777" w:rsidR="00E76322" w:rsidRPr="00F03335" w:rsidRDefault="00E76322" w:rsidP="00E76322">
      <w:pPr>
        <w:spacing w:after="0" w:line="240" w:lineRule="auto"/>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ОК 11. Использовать знания по финансовой грамотности, планировать предпринимательскую деятельность в профессиональной сфере;</w:t>
      </w:r>
    </w:p>
    <w:p w14:paraId="7A4AA92B"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roofErr w:type="gramStart"/>
      <w:r w:rsidRPr="00F03335">
        <w:rPr>
          <w:rFonts w:ascii="Times New Roman" w:eastAsia="Times New Roman" w:hAnsi="Times New Roman" w:cs="Times New Roman"/>
          <w:sz w:val="24"/>
          <w:szCs w:val="24"/>
          <w:u w:val="single"/>
          <w:lang w:eastAsia="ru-RU"/>
        </w:rPr>
        <w:t>обладать</w:t>
      </w:r>
      <w:proofErr w:type="gramEnd"/>
      <w:r w:rsidRPr="00F03335">
        <w:rPr>
          <w:rFonts w:ascii="Times New Roman" w:eastAsia="Times New Roman" w:hAnsi="Times New Roman" w:cs="Times New Roman"/>
          <w:sz w:val="24"/>
          <w:szCs w:val="24"/>
          <w:u w:val="single"/>
          <w:lang w:eastAsia="ru-RU"/>
        </w:rPr>
        <w:t xml:space="preserve"> профессиональными компетенциями:</w:t>
      </w:r>
    </w:p>
    <w:p w14:paraId="1D48E2F7" w14:textId="77777777" w:rsidR="00E76322" w:rsidRPr="00F03335" w:rsidRDefault="00E76322" w:rsidP="00E76322">
      <w:pPr>
        <w:spacing w:after="0" w:line="240" w:lineRule="auto"/>
        <w:jc w:val="both"/>
        <w:rPr>
          <w:rFonts w:ascii="Times New Roman" w:eastAsia="Times New Roman" w:hAnsi="Times New Roman" w:cs="Times New Roman"/>
          <w:color w:val="000000" w:themeColor="text1"/>
          <w:sz w:val="24"/>
          <w:szCs w:val="24"/>
          <w:lang w:eastAsia="ru-RU"/>
        </w:rPr>
      </w:pPr>
      <w:r w:rsidRPr="00F03335">
        <w:rPr>
          <w:rFonts w:ascii="Times New Roman" w:eastAsia="Times New Roman" w:hAnsi="Times New Roman" w:cs="Times New Roman"/>
          <w:color w:val="000000" w:themeColor="text1"/>
          <w:sz w:val="24"/>
          <w:szCs w:val="24"/>
          <w:lang w:eastAsia="ru-RU"/>
        </w:rPr>
        <w:tab/>
      </w:r>
      <w:proofErr w:type="gramStart"/>
      <w:r w:rsidRPr="00F03335">
        <w:rPr>
          <w:rFonts w:ascii="Times New Roman" w:eastAsia="Times New Roman" w:hAnsi="Times New Roman" w:cs="Times New Roman"/>
          <w:color w:val="000000" w:themeColor="text1"/>
          <w:sz w:val="24"/>
          <w:szCs w:val="24"/>
          <w:lang w:eastAsia="ru-RU"/>
        </w:rPr>
        <w:t>уметь</w:t>
      </w:r>
      <w:proofErr w:type="gramEnd"/>
      <w:r w:rsidRPr="00F03335">
        <w:rPr>
          <w:rFonts w:ascii="Times New Roman" w:eastAsia="Times New Roman" w:hAnsi="Times New Roman" w:cs="Times New Roman"/>
          <w:color w:val="000000" w:themeColor="text1"/>
          <w:sz w:val="24"/>
          <w:szCs w:val="24"/>
          <w:lang w:eastAsia="ru-RU"/>
        </w:rPr>
        <w:t>:</w:t>
      </w:r>
    </w:p>
    <w:p w14:paraId="1037D974" w14:textId="77777777" w:rsidR="00E76322" w:rsidRPr="00F03335" w:rsidRDefault="00E76322" w:rsidP="00E76322">
      <w:pPr>
        <w:spacing w:after="0" w:line="240" w:lineRule="auto"/>
        <w:jc w:val="both"/>
        <w:rPr>
          <w:rFonts w:ascii="Times New Roman" w:eastAsia="Times New Roman" w:hAnsi="Times New Roman" w:cs="Times New Roman"/>
          <w:color w:val="000000" w:themeColor="text1"/>
          <w:sz w:val="24"/>
          <w:szCs w:val="24"/>
          <w:lang w:eastAsia="ru-RU"/>
        </w:rPr>
      </w:pPr>
      <w:r w:rsidRPr="00F03335">
        <w:rPr>
          <w:rFonts w:ascii="Times New Roman" w:eastAsia="Times New Roman" w:hAnsi="Times New Roman" w:cs="Times New Roman"/>
          <w:color w:val="000000" w:themeColor="text1"/>
          <w:sz w:val="24"/>
          <w:szCs w:val="24"/>
          <w:lang w:eastAsia="ru-RU"/>
        </w:rPr>
        <w:t>- выявлять опасные и вредные производственные факторы и соответствующие им риски, связанные с прошлым, настоящими или планируемыми видами профессиональной деятельности;</w:t>
      </w:r>
    </w:p>
    <w:p w14:paraId="499DE1B3" w14:textId="77777777" w:rsidR="00E76322" w:rsidRPr="00F03335" w:rsidRDefault="00E76322" w:rsidP="00E76322">
      <w:pPr>
        <w:spacing w:after="0" w:line="240" w:lineRule="auto"/>
        <w:jc w:val="both"/>
        <w:rPr>
          <w:rFonts w:ascii="Times New Roman" w:eastAsia="Times New Roman" w:hAnsi="Times New Roman" w:cs="Times New Roman"/>
          <w:color w:val="000000" w:themeColor="text1"/>
          <w:sz w:val="24"/>
          <w:szCs w:val="24"/>
          <w:lang w:eastAsia="ru-RU"/>
        </w:rPr>
      </w:pPr>
      <w:r w:rsidRPr="00F03335">
        <w:rPr>
          <w:rFonts w:ascii="Times New Roman" w:eastAsia="Times New Roman" w:hAnsi="Times New Roman" w:cs="Times New Roman"/>
          <w:color w:val="000000" w:themeColor="text1"/>
          <w:sz w:val="24"/>
          <w:szCs w:val="24"/>
          <w:lang w:eastAsia="ru-RU"/>
        </w:rPr>
        <w:t>- использовать средства коллективной и индивидуальной защиты в соответствии с характером выполняемой профессиональной деятельности;</w:t>
      </w:r>
    </w:p>
    <w:p w14:paraId="48E87076" w14:textId="77777777" w:rsidR="00E76322" w:rsidRPr="00F03335" w:rsidRDefault="00E76322" w:rsidP="00E76322">
      <w:pPr>
        <w:spacing w:after="0" w:line="240" w:lineRule="auto"/>
        <w:jc w:val="both"/>
        <w:rPr>
          <w:rFonts w:ascii="Times New Roman" w:eastAsia="Times New Roman" w:hAnsi="Times New Roman" w:cs="Times New Roman"/>
          <w:color w:val="000000" w:themeColor="text1"/>
          <w:sz w:val="24"/>
          <w:szCs w:val="24"/>
          <w:lang w:eastAsia="ru-RU"/>
        </w:rPr>
      </w:pPr>
      <w:r w:rsidRPr="00F03335">
        <w:rPr>
          <w:rFonts w:ascii="Times New Roman" w:eastAsia="Times New Roman" w:hAnsi="Times New Roman" w:cs="Times New Roman"/>
          <w:color w:val="000000" w:themeColor="text1"/>
          <w:sz w:val="24"/>
          <w:szCs w:val="24"/>
          <w:lang w:eastAsia="ru-RU"/>
        </w:rPr>
        <w:t>- проводить вводный инструктаж подчиненных работников (персонал), инструктировать их по вопросам техники безопасности на рабочем месте с учетом специфики выполняемых работ;</w:t>
      </w:r>
    </w:p>
    <w:p w14:paraId="182F2FF1" w14:textId="77777777" w:rsidR="00E76322" w:rsidRPr="00F03335" w:rsidRDefault="00E76322" w:rsidP="00E76322">
      <w:pPr>
        <w:spacing w:after="0" w:line="240" w:lineRule="auto"/>
        <w:jc w:val="both"/>
        <w:rPr>
          <w:rFonts w:ascii="Times New Roman" w:eastAsia="Times New Roman" w:hAnsi="Times New Roman" w:cs="Times New Roman"/>
          <w:color w:val="000000" w:themeColor="text1"/>
          <w:sz w:val="24"/>
          <w:szCs w:val="24"/>
          <w:lang w:eastAsia="ru-RU"/>
        </w:rPr>
      </w:pPr>
      <w:r w:rsidRPr="00F03335">
        <w:rPr>
          <w:rFonts w:ascii="Times New Roman" w:eastAsia="Times New Roman" w:hAnsi="Times New Roman" w:cs="Times New Roman"/>
          <w:color w:val="000000" w:themeColor="text1"/>
          <w:sz w:val="24"/>
          <w:szCs w:val="24"/>
          <w:lang w:eastAsia="ru-RU"/>
        </w:rPr>
        <w:t>- разъяснять подчиненным работникам (персоналу) содержание установленных требований охран труда;</w:t>
      </w:r>
    </w:p>
    <w:p w14:paraId="654EF88E" w14:textId="77777777" w:rsidR="00E76322" w:rsidRPr="00F03335" w:rsidRDefault="00E76322" w:rsidP="00E76322">
      <w:pPr>
        <w:spacing w:after="0" w:line="240" w:lineRule="auto"/>
        <w:jc w:val="both"/>
        <w:rPr>
          <w:rFonts w:ascii="Times New Roman" w:eastAsia="Times New Roman" w:hAnsi="Times New Roman" w:cs="Times New Roman"/>
          <w:color w:val="000000" w:themeColor="text1"/>
          <w:sz w:val="24"/>
          <w:szCs w:val="24"/>
          <w:lang w:eastAsia="ru-RU"/>
        </w:rPr>
      </w:pPr>
      <w:r w:rsidRPr="00F03335">
        <w:rPr>
          <w:rFonts w:ascii="Times New Roman" w:eastAsia="Times New Roman" w:hAnsi="Times New Roman" w:cs="Times New Roman"/>
          <w:color w:val="000000" w:themeColor="text1"/>
          <w:sz w:val="24"/>
          <w:szCs w:val="24"/>
          <w:lang w:eastAsia="ru-RU"/>
        </w:rPr>
        <w:lastRenderedPageBreak/>
        <w:t>- контролировать навыки, необходимые для достижения требуемого уровня безопасного труда;</w:t>
      </w:r>
    </w:p>
    <w:p w14:paraId="21A24EC8" w14:textId="77777777" w:rsidR="00E76322" w:rsidRPr="00F03335" w:rsidRDefault="00E76322" w:rsidP="00E76322">
      <w:pPr>
        <w:spacing w:after="0" w:line="240" w:lineRule="auto"/>
        <w:jc w:val="both"/>
        <w:rPr>
          <w:rFonts w:ascii="Times New Roman" w:eastAsia="Times New Roman" w:hAnsi="Times New Roman" w:cs="Times New Roman"/>
          <w:color w:val="000000" w:themeColor="text1"/>
          <w:sz w:val="24"/>
          <w:szCs w:val="24"/>
          <w:lang w:eastAsia="ru-RU"/>
        </w:rPr>
      </w:pPr>
      <w:r w:rsidRPr="00F03335">
        <w:rPr>
          <w:rFonts w:ascii="Times New Roman" w:eastAsia="Times New Roman" w:hAnsi="Times New Roman" w:cs="Times New Roman"/>
          <w:color w:val="000000" w:themeColor="text1"/>
          <w:sz w:val="24"/>
          <w:szCs w:val="24"/>
          <w:lang w:eastAsia="ru-RU"/>
        </w:rPr>
        <w:t>-вести документацию установленного образца по охране труда, соблюдать сроки ее заполнения и условия хранения.</w:t>
      </w:r>
    </w:p>
    <w:p w14:paraId="6AB51769"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C00000"/>
          <w:sz w:val="24"/>
          <w:szCs w:val="24"/>
          <w:lang w:eastAsia="ru-RU"/>
        </w:rPr>
      </w:pPr>
    </w:p>
    <w:p w14:paraId="404FFF4C"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F03335">
        <w:rPr>
          <w:rFonts w:ascii="Times New Roman" w:eastAsia="Times New Roman" w:hAnsi="Times New Roman" w:cs="Times New Roman"/>
          <w:color w:val="000000" w:themeColor="text1"/>
          <w:sz w:val="24"/>
          <w:szCs w:val="24"/>
          <w:lang w:eastAsia="ru-RU"/>
        </w:rPr>
        <w:t xml:space="preserve">        </w:t>
      </w:r>
      <w:proofErr w:type="gramStart"/>
      <w:r w:rsidRPr="00F03335">
        <w:rPr>
          <w:rFonts w:ascii="Times New Roman" w:eastAsia="Times New Roman" w:hAnsi="Times New Roman" w:cs="Times New Roman"/>
          <w:color w:val="000000" w:themeColor="text1"/>
          <w:sz w:val="24"/>
          <w:szCs w:val="24"/>
          <w:lang w:eastAsia="ru-RU"/>
        </w:rPr>
        <w:t>знать</w:t>
      </w:r>
      <w:proofErr w:type="gramEnd"/>
      <w:r w:rsidRPr="00F03335">
        <w:rPr>
          <w:rFonts w:ascii="Times New Roman" w:eastAsia="Times New Roman" w:hAnsi="Times New Roman" w:cs="Times New Roman"/>
          <w:color w:val="000000" w:themeColor="text1"/>
          <w:sz w:val="24"/>
          <w:szCs w:val="24"/>
          <w:lang w:eastAsia="ru-RU"/>
        </w:rPr>
        <w:t>:</w:t>
      </w:r>
    </w:p>
    <w:p w14:paraId="5801CC84"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F03335">
        <w:rPr>
          <w:rFonts w:ascii="Times New Roman" w:eastAsia="Times New Roman" w:hAnsi="Times New Roman" w:cs="Times New Roman"/>
          <w:color w:val="000000" w:themeColor="text1"/>
          <w:sz w:val="24"/>
          <w:szCs w:val="24"/>
          <w:lang w:eastAsia="ru-RU"/>
        </w:rPr>
        <w:t>- системы управления охраной труда в организации; 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14:paraId="580FCFD9"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F03335">
        <w:rPr>
          <w:rFonts w:ascii="Times New Roman" w:eastAsia="Times New Roman" w:hAnsi="Times New Roman" w:cs="Times New Roman"/>
          <w:color w:val="000000" w:themeColor="text1"/>
          <w:sz w:val="24"/>
          <w:szCs w:val="24"/>
          <w:lang w:eastAsia="ru-RU"/>
        </w:rPr>
        <w:t>- обязанности работников в области охраны труда;</w:t>
      </w:r>
    </w:p>
    <w:p w14:paraId="71A5A73F"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F03335">
        <w:rPr>
          <w:rFonts w:ascii="Times New Roman" w:eastAsia="Times New Roman" w:hAnsi="Times New Roman" w:cs="Times New Roman"/>
          <w:color w:val="000000" w:themeColor="text1"/>
          <w:sz w:val="24"/>
          <w:szCs w:val="24"/>
          <w:lang w:eastAsia="ru-RU"/>
        </w:rPr>
        <w:t>- фактические или потенциальные последствия собственной деятельности (или бездействия) и их влияние на уровень безопасности труда;</w:t>
      </w:r>
    </w:p>
    <w:p w14:paraId="7B0E1FE8"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F03335">
        <w:rPr>
          <w:rFonts w:ascii="Times New Roman" w:eastAsia="Times New Roman" w:hAnsi="Times New Roman" w:cs="Times New Roman"/>
          <w:color w:val="000000" w:themeColor="text1"/>
          <w:sz w:val="24"/>
          <w:szCs w:val="24"/>
          <w:lang w:eastAsia="ru-RU"/>
        </w:rPr>
        <w:t>- возможные последствия несоблюдения технологических процессов и производственных инструкций подчиненными работниками (персоналом);</w:t>
      </w:r>
    </w:p>
    <w:p w14:paraId="67EB0994"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F03335">
        <w:rPr>
          <w:rFonts w:ascii="Times New Roman" w:eastAsia="Times New Roman" w:hAnsi="Times New Roman" w:cs="Times New Roman"/>
          <w:color w:val="000000" w:themeColor="text1"/>
          <w:sz w:val="24"/>
          <w:szCs w:val="24"/>
          <w:lang w:eastAsia="ru-RU"/>
        </w:rPr>
        <w:t>- порядок и периодичность инструктирования подчиненных работников (персонала);</w:t>
      </w:r>
    </w:p>
    <w:p w14:paraId="3EDB6E2C"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F03335">
        <w:rPr>
          <w:rFonts w:ascii="Times New Roman" w:eastAsia="Times New Roman" w:hAnsi="Times New Roman" w:cs="Times New Roman"/>
          <w:color w:val="000000" w:themeColor="text1"/>
          <w:sz w:val="24"/>
          <w:szCs w:val="24"/>
          <w:lang w:eastAsia="ru-RU"/>
        </w:rPr>
        <w:t>- порядок хранения и использования средств коллективной и индивидуальной защиты;</w:t>
      </w:r>
    </w:p>
    <w:p w14:paraId="031E6E0C"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F03335">
        <w:rPr>
          <w:rFonts w:ascii="Times New Roman" w:eastAsia="Times New Roman" w:hAnsi="Times New Roman" w:cs="Times New Roman"/>
          <w:color w:val="000000" w:themeColor="text1"/>
          <w:sz w:val="24"/>
          <w:szCs w:val="24"/>
          <w:lang w:eastAsia="ru-RU"/>
        </w:rPr>
        <w:t xml:space="preserve">- порядок проведения аттестации рабочих мест по условиям труда, в т. ч. методику оценки условий труда и </w:t>
      </w:r>
      <w:proofErr w:type="spellStart"/>
      <w:r w:rsidRPr="00F03335">
        <w:rPr>
          <w:rFonts w:ascii="Times New Roman" w:eastAsia="Times New Roman" w:hAnsi="Times New Roman" w:cs="Times New Roman"/>
          <w:color w:val="000000" w:themeColor="text1"/>
          <w:sz w:val="24"/>
          <w:szCs w:val="24"/>
          <w:lang w:eastAsia="ru-RU"/>
        </w:rPr>
        <w:t>травмобезопасности</w:t>
      </w:r>
      <w:proofErr w:type="spellEnd"/>
    </w:p>
    <w:p w14:paraId="41707097"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p>
    <w:p w14:paraId="119C2D79"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C00000"/>
          <w:sz w:val="24"/>
          <w:szCs w:val="24"/>
          <w:lang w:eastAsia="ru-RU"/>
        </w:rPr>
      </w:pPr>
    </w:p>
    <w:p w14:paraId="2F89328E"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b/>
          <w:sz w:val="24"/>
          <w:szCs w:val="24"/>
          <w:lang w:eastAsia="ru-RU"/>
        </w:rPr>
        <w:t>1.4. Рекомендуемое количество часов на освоение программы учебной дисциплины:</w:t>
      </w:r>
    </w:p>
    <w:p w14:paraId="3D6542E2"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F03335">
        <w:rPr>
          <w:rFonts w:ascii="Times New Roman" w:eastAsia="Times New Roman" w:hAnsi="Times New Roman" w:cs="Times New Roman"/>
          <w:sz w:val="24"/>
          <w:szCs w:val="24"/>
          <w:lang w:eastAsia="ru-RU"/>
        </w:rPr>
        <w:t>максимальной</w:t>
      </w:r>
      <w:proofErr w:type="gramEnd"/>
      <w:r w:rsidRPr="00F03335">
        <w:rPr>
          <w:rFonts w:ascii="Times New Roman" w:eastAsia="Times New Roman" w:hAnsi="Times New Roman" w:cs="Times New Roman"/>
          <w:sz w:val="24"/>
          <w:szCs w:val="24"/>
          <w:lang w:eastAsia="ru-RU"/>
        </w:rPr>
        <w:t xml:space="preserve"> учебной нагрузки обучающегося  5   часов, в том числе:</w:t>
      </w:r>
    </w:p>
    <w:p w14:paraId="70C3B503"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4"/>
          <w:szCs w:val="24"/>
          <w:lang w:eastAsia="ru-RU"/>
        </w:rPr>
      </w:pPr>
      <w:proofErr w:type="gramStart"/>
      <w:r w:rsidRPr="00F03335">
        <w:rPr>
          <w:rFonts w:ascii="Times New Roman" w:eastAsia="Times New Roman" w:hAnsi="Times New Roman" w:cs="Times New Roman"/>
          <w:sz w:val="24"/>
          <w:szCs w:val="24"/>
          <w:lang w:eastAsia="ru-RU"/>
        </w:rPr>
        <w:t>обязательной</w:t>
      </w:r>
      <w:proofErr w:type="gramEnd"/>
      <w:r w:rsidRPr="00F03335">
        <w:rPr>
          <w:rFonts w:ascii="Times New Roman" w:eastAsia="Times New Roman" w:hAnsi="Times New Roman" w:cs="Times New Roman"/>
          <w:sz w:val="24"/>
          <w:szCs w:val="24"/>
          <w:lang w:eastAsia="ru-RU"/>
        </w:rPr>
        <w:t xml:space="preserve"> аудиторной учебной нагрузки обучающегося 5 часов;</w:t>
      </w:r>
    </w:p>
    <w:p w14:paraId="1F0416EC"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7AF025AF"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69E2B57D"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3959739F"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37B5743A"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4738AA43"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63E8BA55"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03335">
        <w:rPr>
          <w:rFonts w:ascii="Times New Roman" w:eastAsia="Times New Roman" w:hAnsi="Times New Roman" w:cs="Times New Roman"/>
          <w:b/>
          <w:sz w:val="24"/>
          <w:szCs w:val="24"/>
          <w:lang w:eastAsia="ru-RU"/>
        </w:rPr>
        <w:t>2. СТРУКТУРА И СОДЕРЖАНИЕ УЧЕБНОЙ ДИСЦИПЛИНЫ</w:t>
      </w:r>
    </w:p>
    <w:p w14:paraId="72414197"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r w:rsidRPr="00F03335">
        <w:rPr>
          <w:rFonts w:ascii="Times New Roman" w:eastAsia="Times New Roman" w:hAnsi="Times New Roman" w:cs="Times New Roman"/>
          <w:b/>
          <w:sz w:val="24"/>
          <w:szCs w:val="24"/>
          <w:lang w:eastAsia="ru-RU"/>
        </w:rPr>
        <w:t>2.1. Объем учебной дисциплины и виды учебной работы</w:t>
      </w:r>
    </w:p>
    <w:p w14:paraId="4C7E4194"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4"/>
          <w:szCs w:val="24"/>
          <w:lang w:eastAsia="ru-RU"/>
        </w:rPr>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564"/>
      </w:tblGrid>
      <w:tr w:rsidR="00E76322" w:rsidRPr="00F03335" w14:paraId="470CB734" w14:textId="77777777" w:rsidTr="00B77595">
        <w:trPr>
          <w:trHeight w:val="460"/>
        </w:trPr>
        <w:tc>
          <w:tcPr>
            <w:tcW w:w="7904" w:type="dxa"/>
            <w:tcBorders>
              <w:top w:val="single" w:sz="6" w:space="0" w:color="000000"/>
              <w:left w:val="single" w:sz="6" w:space="0" w:color="000000"/>
              <w:bottom w:val="single" w:sz="6" w:space="0" w:color="000000"/>
              <w:right w:val="single" w:sz="6" w:space="0" w:color="000000"/>
            </w:tcBorders>
            <w:hideMark/>
          </w:tcPr>
          <w:p w14:paraId="22A6B132" w14:textId="77777777" w:rsidR="00E76322" w:rsidRPr="00F03335" w:rsidRDefault="00E76322" w:rsidP="00B77595">
            <w:pPr>
              <w:spacing w:after="0" w:line="240" w:lineRule="auto"/>
              <w:jc w:val="center"/>
              <w:rPr>
                <w:rFonts w:ascii="Times New Roman" w:eastAsia="Times New Roman" w:hAnsi="Times New Roman" w:cs="Times New Roman"/>
                <w:sz w:val="24"/>
                <w:szCs w:val="24"/>
                <w:lang w:eastAsia="ru-RU"/>
              </w:rPr>
            </w:pPr>
            <w:r w:rsidRPr="00F03335">
              <w:rPr>
                <w:rFonts w:ascii="Times New Roman" w:eastAsia="Times New Roman" w:hAnsi="Times New Roman" w:cs="Times New Roman"/>
                <w:b/>
                <w:sz w:val="24"/>
                <w:szCs w:val="24"/>
                <w:lang w:eastAsia="ru-RU"/>
              </w:rPr>
              <w:t>Вид учебной работы</w:t>
            </w:r>
          </w:p>
        </w:tc>
        <w:tc>
          <w:tcPr>
            <w:tcW w:w="1564" w:type="dxa"/>
            <w:tcBorders>
              <w:top w:val="single" w:sz="6" w:space="0" w:color="000000"/>
              <w:left w:val="single" w:sz="6" w:space="0" w:color="000000"/>
              <w:bottom w:val="single" w:sz="6" w:space="0" w:color="000000"/>
              <w:right w:val="single" w:sz="6" w:space="0" w:color="000000"/>
            </w:tcBorders>
            <w:hideMark/>
          </w:tcPr>
          <w:p w14:paraId="6FE88A40" w14:textId="77777777" w:rsidR="00E76322" w:rsidRPr="00F03335" w:rsidRDefault="00E76322" w:rsidP="00B77595">
            <w:pPr>
              <w:spacing w:after="0" w:line="240" w:lineRule="auto"/>
              <w:jc w:val="center"/>
              <w:rPr>
                <w:rFonts w:ascii="Times New Roman" w:eastAsia="Times New Roman" w:hAnsi="Times New Roman" w:cs="Times New Roman"/>
                <w:i/>
                <w:iCs/>
                <w:sz w:val="24"/>
                <w:szCs w:val="24"/>
                <w:lang w:eastAsia="ru-RU"/>
              </w:rPr>
            </w:pPr>
            <w:r w:rsidRPr="00F03335">
              <w:rPr>
                <w:rFonts w:ascii="Times New Roman" w:eastAsia="Times New Roman" w:hAnsi="Times New Roman" w:cs="Times New Roman"/>
                <w:b/>
                <w:i/>
                <w:iCs/>
                <w:sz w:val="24"/>
                <w:szCs w:val="24"/>
                <w:lang w:eastAsia="ru-RU"/>
              </w:rPr>
              <w:t xml:space="preserve">Количество часов </w:t>
            </w:r>
          </w:p>
        </w:tc>
      </w:tr>
      <w:tr w:rsidR="00E76322" w:rsidRPr="00F03335" w14:paraId="00407EAD" w14:textId="77777777" w:rsidTr="00B77595">
        <w:trPr>
          <w:trHeight w:val="285"/>
        </w:trPr>
        <w:tc>
          <w:tcPr>
            <w:tcW w:w="7904" w:type="dxa"/>
            <w:tcBorders>
              <w:top w:val="single" w:sz="6" w:space="0" w:color="000000"/>
              <w:left w:val="single" w:sz="6" w:space="0" w:color="000000"/>
              <w:bottom w:val="single" w:sz="6" w:space="0" w:color="000000"/>
              <w:right w:val="single" w:sz="6" w:space="0" w:color="000000"/>
            </w:tcBorders>
            <w:hideMark/>
          </w:tcPr>
          <w:p w14:paraId="4DDD2CC4" w14:textId="77777777" w:rsidR="00E76322" w:rsidRPr="00F03335" w:rsidRDefault="00E76322" w:rsidP="00B77595">
            <w:pPr>
              <w:spacing w:after="0" w:line="240" w:lineRule="auto"/>
              <w:rPr>
                <w:rFonts w:ascii="Times New Roman" w:eastAsia="Times New Roman" w:hAnsi="Times New Roman" w:cs="Times New Roman"/>
                <w:b/>
                <w:sz w:val="24"/>
                <w:szCs w:val="24"/>
                <w:lang w:eastAsia="ru-RU"/>
              </w:rPr>
            </w:pPr>
            <w:r w:rsidRPr="00F03335">
              <w:rPr>
                <w:rFonts w:ascii="Times New Roman" w:eastAsia="Times New Roman" w:hAnsi="Times New Roman" w:cs="Times New Roman"/>
                <w:b/>
                <w:sz w:val="24"/>
                <w:szCs w:val="24"/>
                <w:lang w:eastAsia="ru-RU"/>
              </w:rPr>
              <w:t>Максимальная учебная нагрузка (всего)</w:t>
            </w:r>
          </w:p>
        </w:tc>
        <w:tc>
          <w:tcPr>
            <w:tcW w:w="1564" w:type="dxa"/>
            <w:tcBorders>
              <w:top w:val="single" w:sz="6" w:space="0" w:color="000000"/>
              <w:left w:val="single" w:sz="6" w:space="0" w:color="000000"/>
              <w:bottom w:val="single" w:sz="6" w:space="0" w:color="000000"/>
              <w:right w:val="single" w:sz="6" w:space="0" w:color="000000"/>
            </w:tcBorders>
            <w:hideMark/>
          </w:tcPr>
          <w:p w14:paraId="390B441A" w14:textId="77777777" w:rsidR="00E76322" w:rsidRPr="00F03335" w:rsidRDefault="00E76322" w:rsidP="00B77595">
            <w:pPr>
              <w:spacing w:after="0" w:line="240" w:lineRule="auto"/>
              <w:jc w:val="center"/>
              <w:rPr>
                <w:rFonts w:ascii="Times New Roman" w:eastAsia="Times New Roman" w:hAnsi="Times New Roman" w:cs="Times New Roman"/>
                <w:b/>
                <w:i/>
                <w:iCs/>
                <w:sz w:val="24"/>
                <w:szCs w:val="24"/>
                <w:lang w:eastAsia="ru-RU"/>
              </w:rPr>
            </w:pPr>
            <w:r w:rsidRPr="00F03335">
              <w:rPr>
                <w:rFonts w:ascii="Times New Roman" w:eastAsia="Times New Roman" w:hAnsi="Times New Roman" w:cs="Times New Roman"/>
                <w:b/>
                <w:i/>
                <w:iCs/>
                <w:sz w:val="24"/>
                <w:szCs w:val="24"/>
                <w:lang w:eastAsia="ru-RU"/>
              </w:rPr>
              <w:t>5</w:t>
            </w:r>
          </w:p>
        </w:tc>
      </w:tr>
      <w:tr w:rsidR="00E76322" w:rsidRPr="00F03335" w14:paraId="17FB313C" w14:textId="77777777" w:rsidTr="00B77595">
        <w:tc>
          <w:tcPr>
            <w:tcW w:w="7904" w:type="dxa"/>
            <w:tcBorders>
              <w:top w:val="single" w:sz="6" w:space="0" w:color="000000"/>
              <w:left w:val="single" w:sz="6" w:space="0" w:color="000000"/>
              <w:bottom w:val="single" w:sz="6" w:space="0" w:color="000000"/>
              <w:right w:val="single" w:sz="6" w:space="0" w:color="000000"/>
            </w:tcBorders>
            <w:hideMark/>
          </w:tcPr>
          <w:p w14:paraId="45487589" w14:textId="77777777" w:rsidR="00E76322" w:rsidRPr="00F03335" w:rsidRDefault="00E76322" w:rsidP="00B77595">
            <w:pPr>
              <w:spacing w:after="0" w:line="240" w:lineRule="auto"/>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1564" w:type="dxa"/>
            <w:tcBorders>
              <w:top w:val="single" w:sz="6" w:space="0" w:color="000000"/>
              <w:left w:val="single" w:sz="6" w:space="0" w:color="000000"/>
              <w:bottom w:val="single" w:sz="6" w:space="0" w:color="000000"/>
              <w:right w:val="single" w:sz="6" w:space="0" w:color="000000"/>
            </w:tcBorders>
            <w:hideMark/>
          </w:tcPr>
          <w:p w14:paraId="07D1D594" w14:textId="77777777" w:rsidR="00E76322" w:rsidRPr="00F03335" w:rsidRDefault="00E76322" w:rsidP="00B77595">
            <w:pPr>
              <w:spacing w:after="0" w:line="240" w:lineRule="auto"/>
              <w:jc w:val="center"/>
              <w:rPr>
                <w:rFonts w:ascii="Times New Roman" w:eastAsia="Times New Roman" w:hAnsi="Times New Roman" w:cs="Times New Roman"/>
                <w:b/>
                <w:i/>
                <w:iCs/>
                <w:sz w:val="24"/>
                <w:szCs w:val="24"/>
                <w:lang w:eastAsia="ru-RU"/>
              </w:rPr>
            </w:pPr>
            <w:r w:rsidRPr="00F03335">
              <w:rPr>
                <w:rFonts w:ascii="Times New Roman" w:eastAsia="Times New Roman" w:hAnsi="Times New Roman" w:cs="Times New Roman"/>
                <w:b/>
                <w:i/>
                <w:iCs/>
                <w:sz w:val="24"/>
                <w:szCs w:val="24"/>
                <w:lang w:eastAsia="ru-RU"/>
              </w:rPr>
              <w:t>5</w:t>
            </w:r>
          </w:p>
        </w:tc>
      </w:tr>
      <w:tr w:rsidR="00E76322" w:rsidRPr="00F03335" w14:paraId="2E44D8C9" w14:textId="77777777" w:rsidTr="00B77595">
        <w:tc>
          <w:tcPr>
            <w:tcW w:w="7904" w:type="dxa"/>
            <w:tcBorders>
              <w:top w:val="single" w:sz="6" w:space="0" w:color="000000"/>
              <w:left w:val="single" w:sz="6" w:space="0" w:color="000000"/>
              <w:bottom w:val="single" w:sz="6" w:space="0" w:color="000000"/>
              <w:right w:val="single" w:sz="6" w:space="0" w:color="000000"/>
            </w:tcBorders>
            <w:hideMark/>
          </w:tcPr>
          <w:p w14:paraId="1A9C938E" w14:textId="77777777" w:rsidR="00E76322" w:rsidRPr="00F03335" w:rsidRDefault="00E76322" w:rsidP="00B77595">
            <w:pPr>
              <w:spacing w:after="0" w:line="240" w:lineRule="auto"/>
              <w:jc w:val="both"/>
              <w:rPr>
                <w:rFonts w:ascii="Times New Roman" w:eastAsia="Times New Roman" w:hAnsi="Times New Roman" w:cs="Times New Roman"/>
                <w:sz w:val="24"/>
                <w:szCs w:val="24"/>
                <w:lang w:eastAsia="ru-RU"/>
              </w:rPr>
            </w:pPr>
            <w:proofErr w:type="gramStart"/>
            <w:r w:rsidRPr="00F03335">
              <w:rPr>
                <w:rFonts w:ascii="Times New Roman" w:eastAsia="Times New Roman" w:hAnsi="Times New Roman" w:cs="Times New Roman"/>
                <w:sz w:val="24"/>
                <w:szCs w:val="24"/>
                <w:lang w:eastAsia="ru-RU"/>
              </w:rPr>
              <w:t>в</w:t>
            </w:r>
            <w:proofErr w:type="gramEnd"/>
            <w:r w:rsidRPr="00F03335">
              <w:rPr>
                <w:rFonts w:ascii="Times New Roman" w:eastAsia="Times New Roman" w:hAnsi="Times New Roman" w:cs="Times New Roman"/>
                <w:sz w:val="24"/>
                <w:szCs w:val="24"/>
                <w:lang w:eastAsia="ru-RU"/>
              </w:rPr>
              <w:t xml:space="preserve"> том числе:</w:t>
            </w:r>
          </w:p>
        </w:tc>
        <w:tc>
          <w:tcPr>
            <w:tcW w:w="1564" w:type="dxa"/>
            <w:tcBorders>
              <w:top w:val="single" w:sz="6" w:space="0" w:color="000000"/>
              <w:left w:val="single" w:sz="6" w:space="0" w:color="000000"/>
              <w:bottom w:val="single" w:sz="6" w:space="0" w:color="000000"/>
              <w:right w:val="single" w:sz="6" w:space="0" w:color="000000"/>
            </w:tcBorders>
          </w:tcPr>
          <w:p w14:paraId="03D57061" w14:textId="77777777" w:rsidR="00E76322" w:rsidRPr="00F03335" w:rsidRDefault="00E76322" w:rsidP="00B77595">
            <w:pPr>
              <w:spacing w:after="0" w:line="240" w:lineRule="auto"/>
              <w:jc w:val="center"/>
              <w:rPr>
                <w:rFonts w:ascii="Times New Roman" w:eastAsia="Times New Roman" w:hAnsi="Times New Roman" w:cs="Times New Roman"/>
                <w:i/>
                <w:iCs/>
                <w:sz w:val="24"/>
                <w:szCs w:val="24"/>
                <w:lang w:eastAsia="ru-RU"/>
              </w:rPr>
            </w:pPr>
          </w:p>
        </w:tc>
      </w:tr>
      <w:tr w:rsidR="00E76322" w:rsidRPr="00F03335" w14:paraId="57FE7D3D" w14:textId="77777777" w:rsidTr="00B77595">
        <w:trPr>
          <w:trHeight w:val="342"/>
        </w:trPr>
        <w:tc>
          <w:tcPr>
            <w:tcW w:w="7904" w:type="dxa"/>
            <w:tcBorders>
              <w:top w:val="single" w:sz="6" w:space="0" w:color="000000"/>
              <w:left w:val="single" w:sz="6" w:space="0" w:color="000000"/>
              <w:bottom w:val="single" w:sz="6" w:space="0" w:color="000000"/>
              <w:right w:val="single" w:sz="6" w:space="0" w:color="000000"/>
            </w:tcBorders>
            <w:hideMark/>
          </w:tcPr>
          <w:p w14:paraId="223D5C8E" w14:textId="77777777" w:rsidR="00E76322" w:rsidRPr="00F03335" w:rsidRDefault="00E76322" w:rsidP="00B77595">
            <w:pPr>
              <w:spacing w:after="0" w:line="240" w:lineRule="auto"/>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 xml:space="preserve">        </w:t>
            </w:r>
            <w:proofErr w:type="gramStart"/>
            <w:r w:rsidRPr="00F03335">
              <w:rPr>
                <w:rFonts w:ascii="Times New Roman" w:eastAsia="Times New Roman" w:hAnsi="Times New Roman" w:cs="Times New Roman"/>
                <w:sz w:val="24"/>
                <w:szCs w:val="24"/>
                <w:lang w:eastAsia="ru-RU"/>
              </w:rPr>
              <w:t>практические</w:t>
            </w:r>
            <w:proofErr w:type="gramEnd"/>
            <w:r w:rsidRPr="00F03335">
              <w:rPr>
                <w:rFonts w:ascii="Times New Roman" w:eastAsia="Times New Roman" w:hAnsi="Times New Roman" w:cs="Times New Roman"/>
                <w:sz w:val="24"/>
                <w:szCs w:val="24"/>
                <w:lang w:eastAsia="ru-RU"/>
              </w:rPr>
              <w:t xml:space="preserve"> работы</w:t>
            </w:r>
          </w:p>
        </w:tc>
        <w:tc>
          <w:tcPr>
            <w:tcW w:w="1564" w:type="dxa"/>
            <w:tcBorders>
              <w:top w:val="single" w:sz="6" w:space="0" w:color="000000"/>
              <w:left w:val="single" w:sz="6" w:space="0" w:color="000000"/>
              <w:bottom w:val="single" w:sz="6" w:space="0" w:color="000000"/>
              <w:right w:val="single" w:sz="6" w:space="0" w:color="000000"/>
            </w:tcBorders>
            <w:hideMark/>
          </w:tcPr>
          <w:p w14:paraId="27147CA5" w14:textId="77777777" w:rsidR="00E76322" w:rsidRPr="00F03335" w:rsidRDefault="00E76322" w:rsidP="00B77595">
            <w:pPr>
              <w:spacing w:after="0" w:line="240" w:lineRule="auto"/>
              <w:jc w:val="center"/>
              <w:rPr>
                <w:rFonts w:ascii="Times New Roman" w:eastAsia="Times New Roman" w:hAnsi="Times New Roman" w:cs="Times New Roman"/>
                <w:i/>
                <w:iCs/>
                <w:sz w:val="24"/>
                <w:szCs w:val="24"/>
                <w:lang w:eastAsia="ru-RU"/>
              </w:rPr>
            </w:pPr>
          </w:p>
        </w:tc>
      </w:tr>
      <w:tr w:rsidR="00E76322" w:rsidRPr="00F03335" w14:paraId="1C662D09" w14:textId="77777777" w:rsidTr="00B77595">
        <w:tc>
          <w:tcPr>
            <w:tcW w:w="7904" w:type="dxa"/>
            <w:tcBorders>
              <w:top w:val="single" w:sz="6" w:space="0" w:color="000000"/>
              <w:left w:val="single" w:sz="6" w:space="0" w:color="000000"/>
              <w:bottom w:val="single" w:sz="6" w:space="0" w:color="000000"/>
              <w:right w:val="single" w:sz="6" w:space="0" w:color="000000"/>
            </w:tcBorders>
            <w:hideMark/>
          </w:tcPr>
          <w:p w14:paraId="591768F2" w14:textId="77777777" w:rsidR="00E76322" w:rsidRPr="00F03335" w:rsidRDefault="00E76322" w:rsidP="00B77595">
            <w:pPr>
              <w:spacing w:after="0" w:line="240" w:lineRule="auto"/>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 xml:space="preserve">        </w:t>
            </w:r>
            <w:proofErr w:type="gramStart"/>
            <w:r w:rsidRPr="00F03335">
              <w:rPr>
                <w:rFonts w:ascii="Times New Roman" w:eastAsia="Times New Roman" w:hAnsi="Times New Roman" w:cs="Times New Roman"/>
                <w:sz w:val="24"/>
                <w:szCs w:val="24"/>
                <w:lang w:eastAsia="ru-RU"/>
              </w:rPr>
              <w:t>контрольные</w:t>
            </w:r>
            <w:proofErr w:type="gramEnd"/>
            <w:r w:rsidRPr="00F03335">
              <w:rPr>
                <w:rFonts w:ascii="Times New Roman" w:eastAsia="Times New Roman" w:hAnsi="Times New Roman" w:cs="Times New Roman"/>
                <w:sz w:val="24"/>
                <w:szCs w:val="24"/>
                <w:lang w:eastAsia="ru-RU"/>
              </w:rPr>
              <w:t xml:space="preserve"> работы</w:t>
            </w:r>
          </w:p>
        </w:tc>
        <w:tc>
          <w:tcPr>
            <w:tcW w:w="1564" w:type="dxa"/>
            <w:tcBorders>
              <w:top w:val="single" w:sz="6" w:space="0" w:color="000000"/>
              <w:left w:val="single" w:sz="6" w:space="0" w:color="000000"/>
              <w:bottom w:val="single" w:sz="6" w:space="0" w:color="000000"/>
              <w:right w:val="single" w:sz="6" w:space="0" w:color="000000"/>
            </w:tcBorders>
          </w:tcPr>
          <w:p w14:paraId="7221F94E" w14:textId="77777777" w:rsidR="00E76322" w:rsidRPr="00F03335" w:rsidRDefault="00E76322" w:rsidP="00B77595">
            <w:pPr>
              <w:spacing w:after="0" w:line="240" w:lineRule="auto"/>
              <w:jc w:val="center"/>
              <w:rPr>
                <w:rFonts w:ascii="Times New Roman" w:eastAsia="Times New Roman" w:hAnsi="Times New Roman" w:cs="Times New Roman"/>
                <w:i/>
                <w:iCs/>
                <w:sz w:val="24"/>
                <w:szCs w:val="24"/>
                <w:lang w:eastAsia="ru-RU"/>
              </w:rPr>
            </w:pPr>
          </w:p>
        </w:tc>
      </w:tr>
      <w:tr w:rsidR="00E76322" w:rsidRPr="00F03335" w14:paraId="52538576" w14:textId="77777777" w:rsidTr="00B77595">
        <w:trPr>
          <w:trHeight w:val="350"/>
        </w:trPr>
        <w:tc>
          <w:tcPr>
            <w:tcW w:w="7904" w:type="dxa"/>
            <w:tcBorders>
              <w:top w:val="single" w:sz="6" w:space="0" w:color="000000"/>
              <w:left w:val="single" w:sz="6" w:space="0" w:color="000000"/>
              <w:bottom w:val="single" w:sz="6" w:space="0" w:color="000000"/>
              <w:right w:val="single" w:sz="6" w:space="0" w:color="000000"/>
            </w:tcBorders>
            <w:hideMark/>
          </w:tcPr>
          <w:p w14:paraId="16DA63F3" w14:textId="77777777" w:rsidR="00E76322" w:rsidRPr="00F03335" w:rsidRDefault="00E76322" w:rsidP="00B77595">
            <w:pPr>
              <w:spacing w:after="0" w:line="240" w:lineRule="auto"/>
              <w:jc w:val="both"/>
              <w:rPr>
                <w:rFonts w:ascii="Times New Roman" w:eastAsia="Times New Roman" w:hAnsi="Times New Roman" w:cs="Times New Roman"/>
                <w:b/>
                <w:sz w:val="24"/>
                <w:szCs w:val="24"/>
                <w:lang w:eastAsia="ru-RU"/>
              </w:rPr>
            </w:pPr>
            <w:r w:rsidRPr="00F03335">
              <w:rPr>
                <w:rFonts w:ascii="Times New Roman" w:eastAsia="Times New Roman" w:hAnsi="Times New Roman" w:cs="Times New Roman"/>
                <w:b/>
                <w:sz w:val="24"/>
                <w:szCs w:val="24"/>
                <w:lang w:eastAsia="ru-RU"/>
              </w:rPr>
              <w:t>Самостоятельная работа обучающегося (</w:t>
            </w:r>
            <w:proofErr w:type="gramStart"/>
            <w:r w:rsidRPr="00F03335">
              <w:rPr>
                <w:rFonts w:ascii="Times New Roman" w:eastAsia="Times New Roman" w:hAnsi="Times New Roman" w:cs="Times New Roman"/>
                <w:b/>
                <w:sz w:val="24"/>
                <w:szCs w:val="24"/>
                <w:lang w:eastAsia="ru-RU"/>
              </w:rPr>
              <w:t>всего)</w:t>
            </w:r>
            <w:r w:rsidRPr="00F03335">
              <w:rPr>
                <w:rFonts w:ascii="Times New Roman" w:eastAsia="Times New Roman" w:hAnsi="Times New Roman" w:cs="Times New Roman"/>
                <w:sz w:val="24"/>
                <w:szCs w:val="24"/>
                <w:lang w:eastAsia="ru-RU"/>
              </w:rPr>
              <w:t xml:space="preserve">   </w:t>
            </w:r>
            <w:proofErr w:type="gramEnd"/>
            <w:r w:rsidRPr="00F03335">
              <w:rPr>
                <w:rFonts w:ascii="Times New Roman" w:eastAsia="Times New Roman" w:hAnsi="Times New Roman" w:cs="Times New Roman"/>
                <w:sz w:val="24"/>
                <w:szCs w:val="24"/>
                <w:lang w:eastAsia="ru-RU"/>
              </w:rPr>
              <w:t xml:space="preserve">   </w:t>
            </w:r>
          </w:p>
        </w:tc>
        <w:tc>
          <w:tcPr>
            <w:tcW w:w="1564" w:type="dxa"/>
            <w:tcBorders>
              <w:top w:val="single" w:sz="6" w:space="0" w:color="000000"/>
              <w:left w:val="single" w:sz="6" w:space="0" w:color="000000"/>
              <w:bottom w:val="single" w:sz="6" w:space="0" w:color="000000"/>
              <w:right w:val="single" w:sz="6" w:space="0" w:color="000000"/>
            </w:tcBorders>
          </w:tcPr>
          <w:p w14:paraId="53392529" w14:textId="77777777" w:rsidR="00E76322" w:rsidRPr="00F03335" w:rsidRDefault="00E76322" w:rsidP="00B77595">
            <w:pPr>
              <w:spacing w:after="0" w:line="240" w:lineRule="auto"/>
              <w:jc w:val="center"/>
              <w:rPr>
                <w:rFonts w:ascii="Times New Roman" w:eastAsia="Times New Roman" w:hAnsi="Times New Roman" w:cs="Times New Roman"/>
                <w:b/>
                <w:i/>
                <w:iCs/>
                <w:sz w:val="24"/>
                <w:szCs w:val="24"/>
                <w:lang w:eastAsia="ru-RU"/>
              </w:rPr>
            </w:pPr>
          </w:p>
        </w:tc>
      </w:tr>
      <w:tr w:rsidR="00E76322" w:rsidRPr="00F03335" w14:paraId="07DD07C7" w14:textId="77777777" w:rsidTr="00B77595">
        <w:tc>
          <w:tcPr>
            <w:tcW w:w="9468" w:type="dxa"/>
            <w:gridSpan w:val="2"/>
            <w:tcBorders>
              <w:top w:val="single" w:sz="6" w:space="0" w:color="000000"/>
              <w:left w:val="single" w:sz="6" w:space="0" w:color="000000"/>
              <w:bottom w:val="single" w:sz="6" w:space="0" w:color="000000"/>
              <w:right w:val="single" w:sz="6" w:space="0" w:color="000000"/>
            </w:tcBorders>
            <w:hideMark/>
          </w:tcPr>
          <w:p w14:paraId="6933EB76" w14:textId="77777777" w:rsidR="00E76322" w:rsidRPr="00F03335" w:rsidRDefault="00E76322" w:rsidP="00B77595">
            <w:pPr>
              <w:spacing w:after="0" w:line="240" w:lineRule="auto"/>
              <w:rPr>
                <w:rFonts w:ascii="Times New Roman" w:eastAsia="Times New Roman" w:hAnsi="Times New Roman" w:cs="Times New Roman"/>
                <w:i/>
                <w:iCs/>
                <w:sz w:val="24"/>
                <w:szCs w:val="24"/>
                <w:lang w:eastAsia="ru-RU"/>
              </w:rPr>
            </w:pPr>
            <w:r w:rsidRPr="00F03335">
              <w:rPr>
                <w:rFonts w:ascii="Times New Roman" w:eastAsia="Times New Roman" w:hAnsi="Times New Roman" w:cs="Times New Roman"/>
                <w:b/>
                <w:i/>
                <w:iCs/>
                <w:sz w:val="24"/>
                <w:szCs w:val="24"/>
                <w:lang w:eastAsia="ru-RU"/>
              </w:rPr>
              <w:t>Итоговая аттестация</w:t>
            </w:r>
            <w:r w:rsidRPr="00F03335">
              <w:rPr>
                <w:rFonts w:ascii="Times New Roman" w:eastAsia="Times New Roman" w:hAnsi="Times New Roman" w:cs="Times New Roman"/>
                <w:i/>
                <w:iCs/>
                <w:sz w:val="24"/>
                <w:szCs w:val="24"/>
                <w:lang w:eastAsia="ru-RU"/>
              </w:rPr>
              <w:t xml:space="preserve"> в форме теста</w:t>
            </w:r>
          </w:p>
        </w:tc>
      </w:tr>
    </w:tbl>
    <w:p w14:paraId="45802513" w14:textId="77777777" w:rsidR="00E76322" w:rsidRPr="00F03335" w:rsidRDefault="00E76322" w:rsidP="00E76322">
      <w:pPr>
        <w:spacing w:after="0" w:line="240" w:lineRule="auto"/>
        <w:rPr>
          <w:rFonts w:ascii="Times New Roman" w:eastAsia="Times New Roman" w:hAnsi="Times New Roman" w:cs="Times New Roman"/>
          <w:sz w:val="24"/>
          <w:szCs w:val="24"/>
          <w:lang w:eastAsia="ru-RU"/>
        </w:rPr>
        <w:sectPr w:rsidR="00E76322" w:rsidRPr="00F03335" w:rsidSect="00B05FDB">
          <w:footerReference w:type="even" r:id="rId24"/>
          <w:footerReference w:type="default" r:id="rId25"/>
          <w:pgSz w:w="11907" w:h="16840"/>
          <w:pgMar w:top="709" w:right="851" w:bottom="1701" w:left="1701" w:header="709" w:footer="709" w:gutter="0"/>
          <w:cols w:space="720"/>
        </w:sectPr>
      </w:pPr>
    </w:p>
    <w:p w14:paraId="601B2430"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eastAsia="ru-RU"/>
        </w:rPr>
      </w:pPr>
      <w:r w:rsidRPr="00F03335">
        <w:rPr>
          <w:rFonts w:ascii="Times New Roman" w:eastAsia="Times New Roman" w:hAnsi="Times New Roman" w:cs="Times New Roman"/>
          <w:b/>
          <w:caps/>
          <w:color w:val="000000" w:themeColor="text1"/>
          <w:sz w:val="24"/>
          <w:szCs w:val="24"/>
          <w:lang w:eastAsia="ru-RU"/>
        </w:rPr>
        <w:lastRenderedPageBreak/>
        <w:t>2.2. Т</w:t>
      </w:r>
      <w:r w:rsidRPr="00F03335">
        <w:rPr>
          <w:rFonts w:ascii="Times New Roman" w:eastAsia="Times New Roman" w:hAnsi="Times New Roman" w:cs="Times New Roman"/>
          <w:b/>
          <w:color w:val="000000" w:themeColor="text1"/>
          <w:sz w:val="24"/>
          <w:szCs w:val="24"/>
          <w:lang w:eastAsia="ru-RU"/>
        </w:rPr>
        <w:t>ематический план и содержание учебной дисциплины</w:t>
      </w:r>
    </w:p>
    <w:p w14:paraId="0C4840EC"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ОП 05</w:t>
      </w:r>
      <w:r w:rsidRPr="00F03335">
        <w:rPr>
          <w:rFonts w:ascii="Times New Roman" w:eastAsia="Times New Roman" w:hAnsi="Times New Roman" w:cs="Times New Roman"/>
          <w:b/>
          <w:color w:val="000000" w:themeColor="text1"/>
          <w:sz w:val="24"/>
          <w:szCs w:val="24"/>
          <w:lang w:eastAsia="ru-RU"/>
        </w:rPr>
        <w:t>. Охрана труда</w:t>
      </w:r>
    </w:p>
    <w:p w14:paraId="4AEF5E66"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color w:val="000000" w:themeColor="text1"/>
          <w:sz w:val="24"/>
          <w:szCs w:val="24"/>
          <w:lang w:eastAsia="ru-RU"/>
        </w:rPr>
      </w:pPr>
    </w:p>
    <w:tbl>
      <w:tblPr>
        <w:tblW w:w="156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946"/>
        <w:gridCol w:w="1276"/>
        <w:gridCol w:w="1134"/>
      </w:tblGrid>
      <w:tr w:rsidR="00E76322" w:rsidRPr="00F03335" w14:paraId="2B8FCB89" w14:textId="77777777" w:rsidTr="00B77595">
        <w:trPr>
          <w:trHeight w:val="650"/>
        </w:trPr>
        <w:tc>
          <w:tcPr>
            <w:tcW w:w="2268" w:type="dxa"/>
            <w:tcBorders>
              <w:top w:val="single" w:sz="4" w:space="0" w:color="auto"/>
              <w:left w:val="single" w:sz="4" w:space="0" w:color="auto"/>
              <w:bottom w:val="single" w:sz="4" w:space="0" w:color="auto"/>
              <w:right w:val="single" w:sz="4" w:space="0" w:color="auto"/>
            </w:tcBorders>
            <w:hideMark/>
          </w:tcPr>
          <w:p w14:paraId="5C053F87"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themeColor="text1"/>
                <w:sz w:val="24"/>
                <w:szCs w:val="24"/>
                <w:lang w:eastAsia="ru-RU"/>
              </w:rPr>
            </w:pPr>
            <w:r w:rsidRPr="00F03335">
              <w:rPr>
                <w:rFonts w:ascii="Times New Roman" w:eastAsia="Times New Roman" w:hAnsi="Times New Roman" w:cs="Times New Roman"/>
                <w:b/>
                <w:bCs/>
                <w:color w:val="000000" w:themeColor="text1"/>
                <w:sz w:val="24"/>
                <w:szCs w:val="24"/>
                <w:lang w:eastAsia="ru-RU"/>
              </w:rPr>
              <w:t>Наименование разделов и тем</w:t>
            </w:r>
          </w:p>
        </w:tc>
        <w:tc>
          <w:tcPr>
            <w:tcW w:w="10946" w:type="dxa"/>
            <w:tcBorders>
              <w:top w:val="single" w:sz="4" w:space="0" w:color="auto"/>
              <w:left w:val="single" w:sz="4" w:space="0" w:color="auto"/>
              <w:bottom w:val="single" w:sz="4" w:space="0" w:color="auto"/>
              <w:right w:val="single" w:sz="4" w:space="0" w:color="auto"/>
            </w:tcBorders>
            <w:hideMark/>
          </w:tcPr>
          <w:p w14:paraId="5062FB07"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themeColor="text1"/>
                <w:sz w:val="24"/>
                <w:szCs w:val="24"/>
                <w:lang w:eastAsia="ru-RU"/>
              </w:rPr>
            </w:pPr>
            <w:r w:rsidRPr="00F03335">
              <w:rPr>
                <w:rFonts w:ascii="Times New Roman" w:eastAsia="Times New Roman" w:hAnsi="Times New Roman" w:cs="Times New Roman"/>
                <w:b/>
                <w:bCs/>
                <w:color w:val="000000" w:themeColor="text1"/>
                <w:sz w:val="24"/>
                <w:szCs w:val="24"/>
                <w:lang w:eastAsia="ru-RU"/>
              </w:rPr>
              <w:t>Содержание учебного материала, лабораторные работы и практические занятия, самостоятельная работа обучающихся</w:t>
            </w:r>
          </w:p>
        </w:tc>
        <w:tc>
          <w:tcPr>
            <w:tcW w:w="1276" w:type="dxa"/>
            <w:tcBorders>
              <w:top w:val="single" w:sz="4" w:space="0" w:color="auto"/>
              <w:left w:val="single" w:sz="4" w:space="0" w:color="auto"/>
              <w:bottom w:val="single" w:sz="4" w:space="0" w:color="auto"/>
              <w:right w:val="single" w:sz="4" w:space="0" w:color="auto"/>
            </w:tcBorders>
            <w:hideMark/>
          </w:tcPr>
          <w:p w14:paraId="00452559"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themeColor="text1"/>
                <w:sz w:val="24"/>
                <w:szCs w:val="24"/>
                <w:lang w:eastAsia="ru-RU"/>
              </w:rPr>
            </w:pPr>
            <w:r w:rsidRPr="00F03335">
              <w:rPr>
                <w:rFonts w:ascii="Times New Roman" w:eastAsia="Times New Roman" w:hAnsi="Times New Roman" w:cs="Times New Roman"/>
                <w:b/>
                <w:bCs/>
                <w:color w:val="000000" w:themeColor="text1"/>
                <w:sz w:val="24"/>
                <w:szCs w:val="24"/>
                <w:lang w:eastAsia="ru-RU"/>
              </w:rPr>
              <w:t>Объем часов</w:t>
            </w:r>
          </w:p>
        </w:tc>
        <w:tc>
          <w:tcPr>
            <w:tcW w:w="1134" w:type="dxa"/>
            <w:tcBorders>
              <w:top w:val="single" w:sz="4" w:space="0" w:color="auto"/>
              <w:left w:val="single" w:sz="4" w:space="0" w:color="auto"/>
              <w:bottom w:val="single" w:sz="4" w:space="0" w:color="auto"/>
              <w:right w:val="single" w:sz="4" w:space="0" w:color="auto"/>
            </w:tcBorders>
            <w:hideMark/>
          </w:tcPr>
          <w:p w14:paraId="77B666B9"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themeColor="text1"/>
                <w:sz w:val="24"/>
                <w:szCs w:val="24"/>
                <w:lang w:eastAsia="ru-RU"/>
              </w:rPr>
            </w:pPr>
            <w:r w:rsidRPr="00F03335">
              <w:rPr>
                <w:rFonts w:ascii="Times New Roman" w:eastAsia="Times New Roman" w:hAnsi="Times New Roman" w:cs="Times New Roman"/>
                <w:b/>
                <w:bCs/>
                <w:color w:val="000000" w:themeColor="text1"/>
                <w:sz w:val="24"/>
                <w:szCs w:val="24"/>
                <w:lang w:eastAsia="ru-RU"/>
              </w:rPr>
              <w:t>Уровень освоения</w:t>
            </w:r>
          </w:p>
        </w:tc>
      </w:tr>
      <w:tr w:rsidR="00E76322" w:rsidRPr="00F03335" w14:paraId="00E093EB" w14:textId="77777777" w:rsidTr="00B77595">
        <w:tc>
          <w:tcPr>
            <w:tcW w:w="2268" w:type="dxa"/>
            <w:tcBorders>
              <w:top w:val="single" w:sz="4" w:space="0" w:color="auto"/>
              <w:left w:val="single" w:sz="4" w:space="0" w:color="auto"/>
              <w:bottom w:val="single" w:sz="4" w:space="0" w:color="auto"/>
              <w:right w:val="single" w:sz="4" w:space="0" w:color="auto"/>
            </w:tcBorders>
            <w:hideMark/>
          </w:tcPr>
          <w:p w14:paraId="46800017"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color w:val="000000" w:themeColor="text1"/>
                <w:sz w:val="24"/>
                <w:szCs w:val="24"/>
                <w:lang w:eastAsia="ru-RU"/>
              </w:rPr>
            </w:pPr>
            <w:r w:rsidRPr="00F03335">
              <w:rPr>
                <w:rFonts w:ascii="Times New Roman" w:eastAsia="Times New Roman" w:hAnsi="Times New Roman" w:cs="Times New Roman"/>
                <w:bCs/>
                <w:i/>
                <w:color w:val="000000" w:themeColor="text1"/>
                <w:sz w:val="24"/>
                <w:szCs w:val="24"/>
                <w:lang w:eastAsia="ru-RU"/>
              </w:rPr>
              <w:t>1</w:t>
            </w:r>
          </w:p>
        </w:tc>
        <w:tc>
          <w:tcPr>
            <w:tcW w:w="10946" w:type="dxa"/>
            <w:tcBorders>
              <w:top w:val="single" w:sz="4" w:space="0" w:color="auto"/>
              <w:left w:val="single" w:sz="4" w:space="0" w:color="auto"/>
              <w:bottom w:val="single" w:sz="4" w:space="0" w:color="auto"/>
              <w:right w:val="single" w:sz="4" w:space="0" w:color="auto"/>
            </w:tcBorders>
            <w:hideMark/>
          </w:tcPr>
          <w:p w14:paraId="37904A79"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color w:val="000000" w:themeColor="text1"/>
                <w:sz w:val="24"/>
                <w:szCs w:val="24"/>
                <w:lang w:eastAsia="ru-RU"/>
              </w:rPr>
            </w:pPr>
            <w:r w:rsidRPr="00F03335">
              <w:rPr>
                <w:rFonts w:ascii="Times New Roman" w:eastAsia="Times New Roman" w:hAnsi="Times New Roman" w:cs="Times New Roman"/>
                <w:bCs/>
                <w:i/>
                <w:color w:val="000000" w:themeColor="text1"/>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14:paraId="3585CED0"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color w:val="000000" w:themeColor="text1"/>
                <w:sz w:val="24"/>
                <w:szCs w:val="24"/>
                <w:lang w:eastAsia="ru-RU"/>
              </w:rPr>
            </w:pPr>
            <w:r w:rsidRPr="00F03335">
              <w:rPr>
                <w:rFonts w:ascii="Times New Roman" w:eastAsia="Times New Roman" w:hAnsi="Times New Roman" w:cs="Times New Roman"/>
                <w:bCs/>
                <w:i/>
                <w:color w:val="000000" w:themeColor="text1"/>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695BC6A5"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color w:val="000000" w:themeColor="text1"/>
                <w:sz w:val="24"/>
                <w:szCs w:val="24"/>
                <w:lang w:eastAsia="ru-RU"/>
              </w:rPr>
            </w:pPr>
            <w:r w:rsidRPr="00F03335">
              <w:rPr>
                <w:rFonts w:ascii="Times New Roman" w:eastAsia="Times New Roman" w:hAnsi="Times New Roman" w:cs="Times New Roman"/>
                <w:bCs/>
                <w:i/>
                <w:color w:val="000000" w:themeColor="text1"/>
                <w:sz w:val="24"/>
                <w:szCs w:val="24"/>
                <w:lang w:eastAsia="ru-RU"/>
              </w:rPr>
              <w:t>4</w:t>
            </w:r>
          </w:p>
        </w:tc>
      </w:tr>
      <w:tr w:rsidR="00E76322" w:rsidRPr="00F03335" w14:paraId="633383CA" w14:textId="77777777" w:rsidTr="00B77595">
        <w:tc>
          <w:tcPr>
            <w:tcW w:w="2268" w:type="dxa"/>
            <w:tcBorders>
              <w:top w:val="single" w:sz="4" w:space="0" w:color="auto"/>
              <w:left w:val="single" w:sz="4" w:space="0" w:color="auto"/>
              <w:bottom w:val="single" w:sz="4" w:space="0" w:color="auto"/>
              <w:right w:val="single" w:sz="4" w:space="0" w:color="auto"/>
            </w:tcBorders>
          </w:tcPr>
          <w:p w14:paraId="42974808" w14:textId="77777777" w:rsidR="00E76322" w:rsidRPr="00F03335" w:rsidRDefault="00E76322" w:rsidP="00B77595">
            <w:pPr>
              <w:ind w:left="21" w:hanging="21"/>
              <w:jc w:val="both"/>
              <w:rPr>
                <w:rFonts w:ascii="Times New Roman" w:eastAsia="Times New Roman" w:hAnsi="Times New Roman" w:cs="Times New Roman"/>
                <w:b/>
                <w:bCs/>
                <w:color w:val="C00000"/>
                <w:sz w:val="24"/>
                <w:szCs w:val="24"/>
                <w:lang w:eastAsia="ru-RU"/>
              </w:rPr>
            </w:pPr>
          </w:p>
        </w:tc>
        <w:tc>
          <w:tcPr>
            <w:tcW w:w="10946" w:type="dxa"/>
            <w:tcBorders>
              <w:top w:val="single" w:sz="4" w:space="0" w:color="auto"/>
              <w:left w:val="single" w:sz="4" w:space="0" w:color="auto"/>
              <w:bottom w:val="single" w:sz="4" w:space="0" w:color="auto"/>
              <w:right w:val="single" w:sz="4" w:space="0" w:color="auto"/>
            </w:tcBorders>
          </w:tcPr>
          <w:p w14:paraId="40B33472" w14:textId="77777777" w:rsidR="00E76322" w:rsidRPr="00F03335" w:rsidRDefault="00E76322" w:rsidP="00B77595">
            <w:pPr>
              <w:ind w:firstLine="900"/>
              <w:jc w:val="both"/>
              <w:rPr>
                <w:rFonts w:ascii="Times New Roman" w:eastAsia="Times New Roman" w:hAnsi="Times New Roman" w:cs="Times New Roman"/>
                <w:b/>
                <w:bCs/>
                <w:color w:val="C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35EFE10A"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C00000"/>
                <w:sz w:val="24"/>
                <w:szCs w:val="24"/>
                <w:lang w:eastAsia="ru-RU"/>
              </w:rPr>
            </w:pPr>
            <w:r w:rsidRPr="00F03335">
              <w:rPr>
                <w:rFonts w:ascii="Times New Roman" w:eastAsia="Times New Roman" w:hAnsi="Times New Roman" w:cs="Times New Roman"/>
                <w:b/>
                <w:bCs/>
                <w:color w:val="000000" w:themeColor="text1"/>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E991E7D"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C00000"/>
                <w:sz w:val="24"/>
                <w:szCs w:val="24"/>
                <w:lang w:eastAsia="ru-RU"/>
              </w:rPr>
            </w:pPr>
          </w:p>
        </w:tc>
      </w:tr>
      <w:tr w:rsidR="00E76322" w:rsidRPr="00F03335" w14:paraId="34079CA1" w14:textId="77777777" w:rsidTr="00B77595">
        <w:trPr>
          <w:trHeight w:val="357"/>
        </w:trPr>
        <w:tc>
          <w:tcPr>
            <w:tcW w:w="2268" w:type="dxa"/>
            <w:vMerge w:val="restart"/>
            <w:tcBorders>
              <w:top w:val="single" w:sz="4" w:space="0" w:color="auto"/>
              <w:left w:val="single" w:sz="4" w:space="0" w:color="auto"/>
              <w:bottom w:val="single" w:sz="4" w:space="0" w:color="auto"/>
              <w:right w:val="single" w:sz="4" w:space="0" w:color="auto"/>
            </w:tcBorders>
          </w:tcPr>
          <w:p w14:paraId="4A53C92E"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themeColor="text1"/>
                <w:sz w:val="24"/>
                <w:szCs w:val="24"/>
              </w:rPr>
            </w:pPr>
            <w:r w:rsidRPr="00F03335">
              <w:rPr>
                <w:rFonts w:ascii="Times New Roman" w:hAnsi="Times New Roman" w:cs="Times New Roman"/>
                <w:b/>
                <w:color w:val="000000" w:themeColor="text1"/>
                <w:sz w:val="24"/>
                <w:szCs w:val="24"/>
              </w:rPr>
              <w:t xml:space="preserve">Тема 1. </w:t>
            </w:r>
          </w:p>
          <w:p w14:paraId="0B59B9AA"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themeColor="text1"/>
                <w:sz w:val="24"/>
                <w:szCs w:val="24"/>
              </w:rPr>
            </w:pPr>
            <w:r w:rsidRPr="00F03335">
              <w:rPr>
                <w:rFonts w:ascii="Times New Roman" w:hAnsi="Times New Roman" w:cs="Times New Roman"/>
                <w:b/>
                <w:color w:val="000000" w:themeColor="text1"/>
                <w:sz w:val="24"/>
                <w:szCs w:val="24"/>
              </w:rPr>
              <w:t>Правовые вопросы охраны труда.</w:t>
            </w:r>
          </w:p>
          <w:p w14:paraId="0C345AF8" w14:textId="77777777" w:rsidR="00E76322" w:rsidRPr="00F03335" w:rsidRDefault="00E76322" w:rsidP="00B77595">
            <w:pPr>
              <w:ind w:left="21" w:hanging="21"/>
              <w:jc w:val="both"/>
              <w:rPr>
                <w:rFonts w:ascii="Times New Roman" w:hAnsi="Times New Roman" w:cs="Times New Roman"/>
                <w:b/>
                <w:color w:val="C00000"/>
                <w:sz w:val="24"/>
                <w:szCs w:val="24"/>
              </w:rPr>
            </w:pPr>
          </w:p>
          <w:p w14:paraId="4F929603"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C00000"/>
                <w:sz w:val="24"/>
                <w:szCs w:val="24"/>
              </w:rPr>
            </w:pPr>
          </w:p>
        </w:tc>
        <w:tc>
          <w:tcPr>
            <w:tcW w:w="10946" w:type="dxa"/>
            <w:tcBorders>
              <w:top w:val="single" w:sz="4" w:space="0" w:color="auto"/>
              <w:left w:val="single" w:sz="4" w:space="0" w:color="auto"/>
              <w:bottom w:val="single" w:sz="4" w:space="0" w:color="auto"/>
              <w:right w:val="single" w:sz="4" w:space="0" w:color="auto"/>
            </w:tcBorders>
            <w:hideMark/>
          </w:tcPr>
          <w:p w14:paraId="4591DA97" w14:textId="77777777" w:rsidR="00E76322" w:rsidRPr="00F03335" w:rsidRDefault="00E76322" w:rsidP="00B77595">
            <w:pPr>
              <w:ind w:firstLine="900"/>
              <w:jc w:val="both"/>
              <w:rPr>
                <w:rFonts w:ascii="Times New Roman" w:hAnsi="Times New Roman" w:cs="Times New Roman"/>
                <w:b/>
                <w:color w:val="C00000"/>
                <w:sz w:val="24"/>
                <w:szCs w:val="24"/>
              </w:rPr>
            </w:pPr>
            <w:r w:rsidRPr="00F03335">
              <w:rPr>
                <w:rFonts w:ascii="Times New Roman" w:hAnsi="Times New Roman" w:cs="Times New Roman"/>
                <w:b/>
                <w:color w:val="000000" w:themeColor="text1"/>
                <w:sz w:val="24"/>
                <w:szCs w:val="24"/>
              </w:rPr>
              <w:t>Содержание.</w:t>
            </w:r>
          </w:p>
        </w:tc>
        <w:tc>
          <w:tcPr>
            <w:tcW w:w="1276" w:type="dxa"/>
            <w:tcBorders>
              <w:top w:val="single" w:sz="4" w:space="0" w:color="auto"/>
              <w:left w:val="single" w:sz="4" w:space="0" w:color="auto"/>
              <w:bottom w:val="single" w:sz="4" w:space="0" w:color="auto"/>
              <w:right w:val="single" w:sz="4" w:space="0" w:color="auto"/>
            </w:tcBorders>
            <w:hideMark/>
          </w:tcPr>
          <w:p w14:paraId="077BA31C"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C00000"/>
                <w:sz w:val="24"/>
                <w:szCs w:val="24"/>
                <w:lang w:eastAsia="ru-RU"/>
              </w:rPr>
            </w:pPr>
            <w:r w:rsidRPr="00F03335">
              <w:rPr>
                <w:rFonts w:ascii="Times New Roman" w:eastAsia="Times New Roman" w:hAnsi="Times New Roman" w:cs="Times New Roman"/>
                <w:bCs/>
                <w:color w:val="000000" w:themeColor="text1"/>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2D2D0AE4"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C00000"/>
                <w:sz w:val="24"/>
                <w:szCs w:val="24"/>
                <w:lang w:eastAsia="ru-RU"/>
              </w:rPr>
            </w:pPr>
            <w:r w:rsidRPr="00F03335">
              <w:rPr>
                <w:rFonts w:ascii="Times New Roman" w:eastAsia="Times New Roman" w:hAnsi="Times New Roman" w:cs="Times New Roman"/>
                <w:bCs/>
                <w:color w:val="C00000"/>
                <w:sz w:val="24"/>
                <w:szCs w:val="24"/>
                <w:lang w:eastAsia="ru-RU"/>
              </w:rPr>
              <w:t>1</w:t>
            </w:r>
          </w:p>
        </w:tc>
      </w:tr>
      <w:tr w:rsidR="00E76322" w:rsidRPr="00F03335" w14:paraId="7489CFEC" w14:textId="77777777" w:rsidTr="00B77595">
        <w:trPr>
          <w:trHeight w:val="9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23109120" w14:textId="77777777" w:rsidR="00E76322" w:rsidRPr="00F03335" w:rsidRDefault="00E76322" w:rsidP="00B77595">
            <w:pPr>
              <w:spacing w:after="0" w:line="240" w:lineRule="auto"/>
              <w:rPr>
                <w:rFonts w:ascii="Times New Roman" w:hAnsi="Times New Roman" w:cs="Times New Roman"/>
                <w:b/>
                <w:color w:val="C00000"/>
                <w:sz w:val="24"/>
                <w:szCs w:val="24"/>
              </w:rPr>
            </w:pPr>
          </w:p>
        </w:tc>
        <w:tc>
          <w:tcPr>
            <w:tcW w:w="10946" w:type="dxa"/>
            <w:tcBorders>
              <w:top w:val="single" w:sz="4" w:space="0" w:color="auto"/>
              <w:left w:val="single" w:sz="4" w:space="0" w:color="auto"/>
              <w:bottom w:val="nil"/>
              <w:right w:val="single" w:sz="4" w:space="0" w:color="auto"/>
            </w:tcBorders>
            <w:hideMark/>
          </w:tcPr>
          <w:p w14:paraId="4D9C3AC9" w14:textId="77777777" w:rsidR="00E76322" w:rsidRPr="00F03335" w:rsidRDefault="00E76322" w:rsidP="00B77595">
            <w:pPr>
              <w:spacing w:after="0" w:line="240" w:lineRule="auto"/>
              <w:jc w:val="both"/>
              <w:rPr>
                <w:rFonts w:ascii="Times New Roman" w:hAnsi="Times New Roman" w:cs="Times New Roman"/>
                <w:color w:val="C00000"/>
                <w:sz w:val="24"/>
                <w:szCs w:val="24"/>
              </w:rPr>
            </w:pPr>
            <w:r w:rsidRPr="00F03335">
              <w:rPr>
                <w:rFonts w:ascii="Times New Roman" w:hAnsi="Times New Roman" w:cs="Times New Roman"/>
                <w:color w:val="000000" w:themeColor="text1"/>
                <w:sz w:val="24"/>
                <w:szCs w:val="24"/>
              </w:rPr>
              <w:t>Основные документы, регламентирующие охрану труда. Рабочее время и время отдыха. Организация охраны труда. Термины и определения.</w:t>
            </w:r>
          </w:p>
        </w:tc>
        <w:tc>
          <w:tcPr>
            <w:tcW w:w="1276" w:type="dxa"/>
            <w:tcBorders>
              <w:top w:val="single" w:sz="4" w:space="0" w:color="auto"/>
              <w:left w:val="single" w:sz="4" w:space="0" w:color="auto"/>
              <w:bottom w:val="nil"/>
              <w:right w:val="single" w:sz="4" w:space="0" w:color="auto"/>
            </w:tcBorders>
          </w:tcPr>
          <w:p w14:paraId="7D8819C4"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95171DB"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r>
      <w:tr w:rsidR="00E76322" w:rsidRPr="00F03335" w14:paraId="6D08A40E" w14:textId="77777777" w:rsidTr="00B77595">
        <w:trPr>
          <w:trHeight w:val="9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65FA8A1E" w14:textId="77777777" w:rsidR="00E76322" w:rsidRPr="00F03335" w:rsidRDefault="00E76322" w:rsidP="00B77595">
            <w:pPr>
              <w:spacing w:after="0" w:line="240" w:lineRule="auto"/>
              <w:rPr>
                <w:rFonts w:ascii="Times New Roman" w:hAnsi="Times New Roman" w:cs="Times New Roman"/>
                <w:b/>
                <w:color w:val="C00000"/>
                <w:sz w:val="24"/>
                <w:szCs w:val="24"/>
              </w:rPr>
            </w:pPr>
          </w:p>
        </w:tc>
        <w:tc>
          <w:tcPr>
            <w:tcW w:w="10946" w:type="dxa"/>
            <w:tcBorders>
              <w:top w:val="nil"/>
              <w:left w:val="single" w:sz="4" w:space="0" w:color="auto"/>
              <w:bottom w:val="nil"/>
              <w:right w:val="single" w:sz="4" w:space="0" w:color="auto"/>
            </w:tcBorders>
          </w:tcPr>
          <w:p w14:paraId="579184A0" w14:textId="77777777" w:rsidR="00E76322" w:rsidRPr="00F03335" w:rsidRDefault="00E76322" w:rsidP="00B77595">
            <w:pPr>
              <w:keepNext/>
              <w:overflowPunct w:val="0"/>
              <w:autoSpaceDE w:val="0"/>
              <w:autoSpaceDN w:val="0"/>
              <w:adjustRightInd w:val="0"/>
              <w:spacing w:after="0" w:line="240" w:lineRule="auto"/>
              <w:jc w:val="both"/>
              <w:textAlignment w:val="baseline"/>
              <w:outlineLvl w:val="6"/>
              <w:rPr>
                <w:rFonts w:ascii="Times New Roman" w:eastAsia="Times New Roman" w:hAnsi="Times New Roman" w:cs="Times New Roman"/>
                <w:b/>
                <w:iCs/>
                <w:color w:val="000000" w:themeColor="text1"/>
                <w:sz w:val="24"/>
                <w:szCs w:val="24"/>
                <w:lang w:eastAsia="ru-RU"/>
              </w:rPr>
            </w:pPr>
          </w:p>
        </w:tc>
        <w:tc>
          <w:tcPr>
            <w:tcW w:w="1276" w:type="dxa"/>
            <w:tcBorders>
              <w:top w:val="nil"/>
              <w:left w:val="single" w:sz="4" w:space="0" w:color="auto"/>
              <w:bottom w:val="nil"/>
              <w:right w:val="single" w:sz="4" w:space="0" w:color="auto"/>
            </w:tcBorders>
          </w:tcPr>
          <w:p w14:paraId="0499E544"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1EFD0DD7"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r w:rsidRPr="00F03335">
              <w:rPr>
                <w:rFonts w:ascii="Times New Roman" w:eastAsia="Times New Roman" w:hAnsi="Times New Roman" w:cs="Times New Roman"/>
                <w:bCs/>
                <w:color w:val="C00000"/>
                <w:sz w:val="24"/>
                <w:szCs w:val="24"/>
                <w:lang w:eastAsia="ru-RU"/>
              </w:rPr>
              <w:t>2</w:t>
            </w:r>
          </w:p>
        </w:tc>
      </w:tr>
      <w:tr w:rsidR="00E76322" w:rsidRPr="00F03335" w14:paraId="5046A4B2" w14:textId="77777777" w:rsidTr="00B77595">
        <w:trPr>
          <w:trHeight w:val="247"/>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7F8A9AB4" w14:textId="77777777" w:rsidR="00E76322" w:rsidRPr="00F03335" w:rsidRDefault="00E76322" w:rsidP="00B77595">
            <w:pPr>
              <w:spacing w:after="0" w:line="240" w:lineRule="auto"/>
              <w:rPr>
                <w:rFonts w:ascii="Times New Roman" w:hAnsi="Times New Roman" w:cs="Times New Roman"/>
                <w:b/>
                <w:color w:val="C00000"/>
                <w:sz w:val="24"/>
                <w:szCs w:val="24"/>
              </w:rPr>
            </w:pPr>
          </w:p>
        </w:tc>
        <w:tc>
          <w:tcPr>
            <w:tcW w:w="10946" w:type="dxa"/>
            <w:tcBorders>
              <w:top w:val="nil"/>
              <w:left w:val="single" w:sz="4" w:space="0" w:color="auto"/>
              <w:bottom w:val="single" w:sz="4" w:space="0" w:color="auto"/>
              <w:right w:val="single" w:sz="4" w:space="0" w:color="auto"/>
            </w:tcBorders>
          </w:tcPr>
          <w:p w14:paraId="035DE1B5" w14:textId="77777777" w:rsidR="00E76322" w:rsidRPr="00F03335" w:rsidRDefault="00E76322" w:rsidP="00B7759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0000"/>
                <w:sz w:val="24"/>
                <w:szCs w:val="24"/>
                <w:lang w:eastAsia="ru-RU"/>
              </w:rPr>
            </w:pPr>
          </w:p>
        </w:tc>
        <w:tc>
          <w:tcPr>
            <w:tcW w:w="1276" w:type="dxa"/>
            <w:tcBorders>
              <w:top w:val="nil"/>
              <w:left w:val="single" w:sz="4" w:space="0" w:color="auto"/>
              <w:bottom w:val="single" w:sz="4" w:space="0" w:color="auto"/>
              <w:right w:val="single" w:sz="4" w:space="0" w:color="auto"/>
            </w:tcBorders>
          </w:tcPr>
          <w:p w14:paraId="43A88909"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39E0586"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r>
      <w:tr w:rsidR="00E76322" w:rsidRPr="00F03335" w14:paraId="5B6C14F0" w14:textId="77777777" w:rsidTr="00B77595">
        <w:trPr>
          <w:trHeight w:val="90"/>
        </w:trPr>
        <w:tc>
          <w:tcPr>
            <w:tcW w:w="2268" w:type="dxa"/>
            <w:vMerge w:val="restart"/>
            <w:tcBorders>
              <w:top w:val="single" w:sz="4" w:space="0" w:color="auto"/>
              <w:left w:val="single" w:sz="4" w:space="0" w:color="auto"/>
              <w:bottom w:val="single" w:sz="4" w:space="0" w:color="auto"/>
              <w:right w:val="single" w:sz="4" w:space="0" w:color="auto"/>
            </w:tcBorders>
            <w:hideMark/>
          </w:tcPr>
          <w:p w14:paraId="4129114A"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themeColor="text1"/>
                <w:sz w:val="24"/>
                <w:szCs w:val="24"/>
              </w:rPr>
            </w:pPr>
            <w:r w:rsidRPr="00F03335">
              <w:rPr>
                <w:rFonts w:ascii="Times New Roman" w:hAnsi="Times New Roman" w:cs="Times New Roman"/>
                <w:b/>
                <w:color w:val="000000" w:themeColor="text1"/>
                <w:sz w:val="24"/>
                <w:szCs w:val="24"/>
              </w:rPr>
              <w:t>Тема 2. Производственный травматизм и профзаболевания.</w:t>
            </w:r>
          </w:p>
          <w:p w14:paraId="5F890871"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C00000"/>
                <w:sz w:val="24"/>
                <w:szCs w:val="24"/>
                <w:lang w:eastAsia="ru-RU"/>
              </w:rPr>
            </w:pPr>
          </w:p>
        </w:tc>
        <w:tc>
          <w:tcPr>
            <w:tcW w:w="10946" w:type="dxa"/>
            <w:tcBorders>
              <w:top w:val="single" w:sz="4" w:space="0" w:color="auto"/>
              <w:left w:val="single" w:sz="4" w:space="0" w:color="auto"/>
              <w:bottom w:val="single" w:sz="4" w:space="0" w:color="auto"/>
              <w:right w:val="single" w:sz="4" w:space="0" w:color="auto"/>
            </w:tcBorders>
            <w:hideMark/>
          </w:tcPr>
          <w:p w14:paraId="2715B89C" w14:textId="77777777" w:rsidR="00E76322" w:rsidRPr="00F03335" w:rsidRDefault="00E76322" w:rsidP="00B77595">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C00000"/>
                <w:sz w:val="24"/>
                <w:szCs w:val="24"/>
                <w:lang w:eastAsia="ru-RU"/>
              </w:rPr>
            </w:pPr>
            <w:r w:rsidRPr="00F03335">
              <w:rPr>
                <w:rFonts w:ascii="Times New Roman" w:eastAsia="Times New Roman" w:hAnsi="Times New Roman" w:cs="Times New Roman"/>
                <w:b/>
                <w:color w:val="000000" w:themeColor="text1"/>
                <w:sz w:val="24"/>
                <w:szCs w:val="24"/>
                <w:lang w:eastAsia="ru-RU"/>
              </w:rPr>
              <w:t>Содержание.</w:t>
            </w:r>
          </w:p>
        </w:tc>
        <w:tc>
          <w:tcPr>
            <w:tcW w:w="1276" w:type="dxa"/>
            <w:tcBorders>
              <w:top w:val="single" w:sz="4" w:space="0" w:color="auto"/>
              <w:left w:val="single" w:sz="4" w:space="0" w:color="auto"/>
              <w:bottom w:val="single" w:sz="4" w:space="0" w:color="auto"/>
              <w:right w:val="single" w:sz="4" w:space="0" w:color="auto"/>
            </w:tcBorders>
            <w:hideMark/>
          </w:tcPr>
          <w:p w14:paraId="0757FF2F"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r w:rsidRPr="00F03335">
              <w:rPr>
                <w:rFonts w:ascii="Times New Roman" w:eastAsia="Times New Roman" w:hAnsi="Times New Roman" w:cs="Times New Roman"/>
                <w:bCs/>
                <w:color w:val="000000" w:themeColor="text1"/>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55E55EA0"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r w:rsidRPr="00F03335">
              <w:rPr>
                <w:rFonts w:ascii="Times New Roman" w:eastAsia="Times New Roman" w:hAnsi="Times New Roman" w:cs="Times New Roman"/>
                <w:bCs/>
                <w:color w:val="C00000"/>
                <w:sz w:val="24"/>
                <w:szCs w:val="24"/>
                <w:lang w:eastAsia="ru-RU"/>
              </w:rPr>
              <w:t>1</w:t>
            </w:r>
          </w:p>
        </w:tc>
      </w:tr>
      <w:tr w:rsidR="00E76322" w:rsidRPr="00F03335" w14:paraId="3893D8FE" w14:textId="77777777" w:rsidTr="00B77595">
        <w:trPr>
          <w:trHeight w:val="9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5C6C1BD8" w14:textId="77777777" w:rsidR="00E76322" w:rsidRPr="00F03335" w:rsidRDefault="00E76322" w:rsidP="00B77595">
            <w:pPr>
              <w:spacing w:after="0" w:line="240" w:lineRule="auto"/>
              <w:rPr>
                <w:rFonts w:ascii="Times New Roman" w:eastAsia="Times New Roman" w:hAnsi="Times New Roman" w:cs="Times New Roman"/>
                <w:bCs/>
                <w:color w:val="C00000"/>
                <w:sz w:val="24"/>
                <w:szCs w:val="24"/>
                <w:lang w:eastAsia="ru-RU"/>
              </w:rPr>
            </w:pPr>
          </w:p>
        </w:tc>
        <w:tc>
          <w:tcPr>
            <w:tcW w:w="10946" w:type="dxa"/>
            <w:tcBorders>
              <w:top w:val="single" w:sz="4" w:space="0" w:color="auto"/>
              <w:left w:val="single" w:sz="4" w:space="0" w:color="auto"/>
              <w:bottom w:val="nil"/>
              <w:right w:val="single" w:sz="4" w:space="0" w:color="auto"/>
            </w:tcBorders>
            <w:hideMark/>
          </w:tcPr>
          <w:p w14:paraId="3A751372" w14:textId="77777777" w:rsidR="00E76322" w:rsidRPr="00F03335" w:rsidRDefault="00E76322" w:rsidP="00B77595">
            <w:pPr>
              <w:spacing w:after="0" w:line="240" w:lineRule="auto"/>
              <w:jc w:val="both"/>
              <w:rPr>
                <w:rFonts w:ascii="Times New Roman" w:hAnsi="Times New Roman" w:cs="Times New Roman"/>
                <w:color w:val="C00000"/>
                <w:sz w:val="24"/>
                <w:szCs w:val="24"/>
              </w:rPr>
            </w:pPr>
            <w:r w:rsidRPr="00F03335">
              <w:rPr>
                <w:rFonts w:ascii="Times New Roman" w:hAnsi="Times New Roman" w:cs="Times New Roman"/>
                <w:color w:val="000000" w:themeColor="text1"/>
                <w:sz w:val="24"/>
                <w:szCs w:val="24"/>
              </w:rPr>
              <w:t>Причины травматизма и профзаболеваний. Расследование и учет несчастных случаев на производстве. Мероприятия по предупреждению травматизма.</w:t>
            </w:r>
          </w:p>
        </w:tc>
        <w:tc>
          <w:tcPr>
            <w:tcW w:w="1276" w:type="dxa"/>
            <w:tcBorders>
              <w:top w:val="single" w:sz="4" w:space="0" w:color="auto"/>
              <w:left w:val="single" w:sz="4" w:space="0" w:color="auto"/>
              <w:bottom w:val="nil"/>
              <w:right w:val="single" w:sz="4" w:space="0" w:color="auto"/>
            </w:tcBorders>
          </w:tcPr>
          <w:p w14:paraId="3877DE6C"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99C9F30"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r>
      <w:tr w:rsidR="00E76322" w:rsidRPr="00F03335" w14:paraId="760F705A" w14:textId="77777777" w:rsidTr="00B77595">
        <w:trPr>
          <w:trHeight w:val="9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1AF858F9" w14:textId="77777777" w:rsidR="00E76322" w:rsidRPr="00F03335" w:rsidRDefault="00E76322" w:rsidP="00B77595">
            <w:pPr>
              <w:spacing w:after="0" w:line="240" w:lineRule="auto"/>
              <w:rPr>
                <w:rFonts w:ascii="Times New Roman" w:eastAsia="Times New Roman" w:hAnsi="Times New Roman" w:cs="Times New Roman"/>
                <w:bCs/>
                <w:color w:val="C00000"/>
                <w:sz w:val="24"/>
                <w:szCs w:val="24"/>
                <w:lang w:eastAsia="ru-RU"/>
              </w:rPr>
            </w:pPr>
          </w:p>
        </w:tc>
        <w:tc>
          <w:tcPr>
            <w:tcW w:w="10946" w:type="dxa"/>
            <w:tcBorders>
              <w:top w:val="nil"/>
              <w:left w:val="single" w:sz="4" w:space="0" w:color="auto"/>
              <w:bottom w:val="nil"/>
              <w:right w:val="single" w:sz="4" w:space="0" w:color="auto"/>
            </w:tcBorders>
          </w:tcPr>
          <w:p w14:paraId="447A13FC"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C00000"/>
                <w:sz w:val="24"/>
                <w:szCs w:val="24"/>
                <w:lang w:eastAsia="ru-RU"/>
              </w:rPr>
            </w:pPr>
          </w:p>
        </w:tc>
        <w:tc>
          <w:tcPr>
            <w:tcW w:w="1276" w:type="dxa"/>
            <w:tcBorders>
              <w:top w:val="nil"/>
              <w:left w:val="single" w:sz="4" w:space="0" w:color="auto"/>
              <w:bottom w:val="nil"/>
              <w:right w:val="single" w:sz="4" w:space="0" w:color="auto"/>
            </w:tcBorders>
            <w:hideMark/>
          </w:tcPr>
          <w:p w14:paraId="1A5D87FC"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1136956F"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r w:rsidRPr="00F03335">
              <w:rPr>
                <w:rFonts w:ascii="Times New Roman" w:eastAsia="Times New Roman" w:hAnsi="Times New Roman" w:cs="Times New Roman"/>
                <w:bCs/>
                <w:color w:val="C00000"/>
                <w:sz w:val="24"/>
                <w:szCs w:val="24"/>
                <w:lang w:eastAsia="ru-RU"/>
              </w:rPr>
              <w:t>2</w:t>
            </w:r>
          </w:p>
        </w:tc>
      </w:tr>
      <w:tr w:rsidR="00E76322" w:rsidRPr="00F03335" w14:paraId="7EE702D5" w14:textId="77777777" w:rsidTr="00B77595">
        <w:trPr>
          <w:trHeight w:val="422"/>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9563344" w14:textId="77777777" w:rsidR="00E76322" w:rsidRPr="00F03335" w:rsidRDefault="00E76322" w:rsidP="00B77595">
            <w:pPr>
              <w:spacing w:after="0" w:line="240" w:lineRule="auto"/>
              <w:rPr>
                <w:rFonts w:ascii="Times New Roman" w:eastAsia="Times New Roman" w:hAnsi="Times New Roman" w:cs="Times New Roman"/>
                <w:bCs/>
                <w:color w:val="C00000"/>
                <w:sz w:val="24"/>
                <w:szCs w:val="24"/>
                <w:lang w:eastAsia="ru-RU"/>
              </w:rPr>
            </w:pPr>
          </w:p>
        </w:tc>
        <w:tc>
          <w:tcPr>
            <w:tcW w:w="10946" w:type="dxa"/>
            <w:tcBorders>
              <w:top w:val="nil"/>
              <w:left w:val="single" w:sz="4" w:space="0" w:color="auto"/>
              <w:bottom w:val="single" w:sz="4" w:space="0" w:color="auto"/>
              <w:right w:val="single" w:sz="4" w:space="0" w:color="auto"/>
            </w:tcBorders>
            <w:hideMark/>
          </w:tcPr>
          <w:p w14:paraId="0AF99A3D"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C00000"/>
                <w:sz w:val="24"/>
                <w:szCs w:val="24"/>
                <w:lang w:eastAsia="ru-RU"/>
              </w:rPr>
            </w:pPr>
          </w:p>
        </w:tc>
        <w:tc>
          <w:tcPr>
            <w:tcW w:w="1276" w:type="dxa"/>
            <w:tcBorders>
              <w:top w:val="nil"/>
              <w:left w:val="single" w:sz="4" w:space="0" w:color="auto"/>
              <w:bottom w:val="single" w:sz="4" w:space="0" w:color="auto"/>
              <w:right w:val="single" w:sz="4" w:space="0" w:color="auto"/>
            </w:tcBorders>
          </w:tcPr>
          <w:p w14:paraId="249EC42B"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9D86D53"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r>
      <w:tr w:rsidR="00E76322" w:rsidRPr="00F03335" w14:paraId="1BFA5CD7" w14:textId="77777777" w:rsidTr="00B77595">
        <w:trPr>
          <w:trHeight w:val="90"/>
        </w:trPr>
        <w:tc>
          <w:tcPr>
            <w:tcW w:w="2268" w:type="dxa"/>
            <w:vMerge w:val="restart"/>
            <w:tcBorders>
              <w:top w:val="single" w:sz="4" w:space="0" w:color="auto"/>
              <w:left w:val="single" w:sz="4" w:space="0" w:color="auto"/>
              <w:bottom w:val="single" w:sz="4" w:space="0" w:color="auto"/>
              <w:right w:val="single" w:sz="4" w:space="0" w:color="auto"/>
            </w:tcBorders>
          </w:tcPr>
          <w:p w14:paraId="7F64A4FA" w14:textId="77777777" w:rsidR="00E76322" w:rsidRPr="00F03335" w:rsidRDefault="00E76322" w:rsidP="00B77595">
            <w:pPr>
              <w:rPr>
                <w:rFonts w:ascii="Times New Roman" w:hAnsi="Times New Roman" w:cs="Times New Roman"/>
                <w:b/>
                <w:color w:val="000000" w:themeColor="text1"/>
                <w:sz w:val="24"/>
                <w:szCs w:val="24"/>
              </w:rPr>
            </w:pPr>
            <w:r w:rsidRPr="00F03335">
              <w:rPr>
                <w:rFonts w:ascii="Times New Roman" w:hAnsi="Times New Roman" w:cs="Times New Roman"/>
                <w:b/>
                <w:color w:val="000000" w:themeColor="text1"/>
                <w:sz w:val="24"/>
                <w:szCs w:val="24"/>
              </w:rPr>
              <w:t>Тема 3. Производственная санитария.</w:t>
            </w:r>
          </w:p>
          <w:p w14:paraId="531A17E9"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themeColor="text1"/>
                <w:sz w:val="24"/>
                <w:szCs w:val="24"/>
              </w:rPr>
            </w:pPr>
            <w:r w:rsidRPr="00F03335">
              <w:rPr>
                <w:rFonts w:ascii="Times New Roman" w:hAnsi="Times New Roman" w:cs="Times New Roman"/>
                <w:b/>
                <w:color w:val="000000" w:themeColor="text1"/>
                <w:sz w:val="24"/>
                <w:szCs w:val="24"/>
              </w:rPr>
              <w:t>Техника безопасности.</w:t>
            </w:r>
          </w:p>
          <w:p w14:paraId="2B1420AF"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C00000"/>
                <w:sz w:val="24"/>
                <w:szCs w:val="24"/>
                <w:lang w:eastAsia="ru-RU"/>
              </w:rPr>
            </w:pPr>
          </w:p>
        </w:tc>
        <w:tc>
          <w:tcPr>
            <w:tcW w:w="10946" w:type="dxa"/>
            <w:tcBorders>
              <w:top w:val="single" w:sz="4" w:space="0" w:color="auto"/>
              <w:left w:val="single" w:sz="4" w:space="0" w:color="auto"/>
              <w:bottom w:val="single" w:sz="4" w:space="0" w:color="auto"/>
              <w:right w:val="single" w:sz="4" w:space="0" w:color="auto"/>
            </w:tcBorders>
            <w:hideMark/>
          </w:tcPr>
          <w:p w14:paraId="3E36A7A6"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C00000"/>
                <w:sz w:val="24"/>
                <w:szCs w:val="24"/>
                <w:lang w:eastAsia="ru-RU"/>
              </w:rPr>
            </w:pPr>
            <w:r w:rsidRPr="00F03335">
              <w:rPr>
                <w:rFonts w:ascii="Times New Roman" w:eastAsia="Times New Roman" w:hAnsi="Times New Roman" w:cs="Times New Roman"/>
                <w:b/>
                <w:bCs/>
                <w:color w:val="000000" w:themeColor="text1"/>
                <w:sz w:val="24"/>
                <w:szCs w:val="24"/>
                <w:lang w:eastAsia="ru-RU"/>
              </w:rPr>
              <w:t>Содержание.</w:t>
            </w:r>
          </w:p>
        </w:tc>
        <w:tc>
          <w:tcPr>
            <w:tcW w:w="1276" w:type="dxa"/>
            <w:tcBorders>
              <w:top w:val="single" w:sz="4" w:space="0" w:color="auto"/>
              <w:left w:val="single" w:sz="4" w:space="0" w:color="auto"/>
              <w:bottom w:val="single" w:sz="4" w:space="0" w:color="auto"/>
              <w:right w:val="single" w:sz="4" w:space="0" w:color="auto"/>
            </w:tcBorders>
            <w:hideMark/>
          </w:tcPr>
          <w:p w14:paraId="51CA6F7C"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r w:rsidRPr="00F03335">
              <w:rPr>
                <w:rFonts w:ascii="Times New Roman" w:eastAsia="Times New Roman" w:hAnsi="Times New Roman" w:cs="Times New Roman"/>
                <w:bCs/>
                <w:color w:val="000000" w:themeColor="text1"/>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5E23BC44"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r w:rsidRPr="00F03335">
              <w:rPr>
                <w:rFonts w:ascii="Times New Roman" w:eastAsia="Times New Roman" w:hAnsi="Times New Roman" w:cs="Times New Roman"/>
                <w:bCs/>
                <w:color w:val="C00000"/>
                <w:sz w:val="24"/>
                <w:szCs w:val="24"/>
                <w:lang w:eastAsia="ru-RU"/>
              </w:rPr>
              <w:t>1</w:t>
            </w:r>
          </w:p>
        </w:tc>
      </w:tr>
      <w:tr w:rsidR="00E76322" w:rsidRPr="00F03335" w14:paraId="1676A097" w14:textId="77777777" w:rsidTr="00B77595">
        <w:trPr>
          <w:trHeight w:val="9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6EC8594D" w14:textId="77777777" w:rsidR="00E76322" w:rsidRPr="00F03335" w:rsidRDefault="00E76322" w:rsidP="00B77595">
            <w:pPr>
              <w:spacing w:after="0" w:line="240" w:lineRule="auto"/>
              <w:rPr>
                <w:rFonts w:ascii="Times New Roman" w:eastAsia="Times New Roman" w:hAnsi="Times New Roman" w:cs="Times New Roman"/>
                <w:bCs/>
                <w:color w:val="C00000"/>
                <w:sz w:val="24"/>
                <w:szCs w:val="24"/>
                <w:lang w:eastAsia="ru-RU"/>
              </w:rPr>
            </w:pPr>
          </w:p>
        </w:tc>
        <w:tc>
          <w:tcPr>
            <w:tcW w:w="10946" w:type="dxa"/>
            <w:tcBorders>
              <w:top w:val="single" w:sz="4" w:space="0" w:color="auto"/>
              <w:left w:val="single" w:sz="4" w:space="0" w:color="auto"/>
              <w:bottom w:val="nil"/>
              <w:right w:val="single" w:sz="4" w:space="0" w:color="auto"/>
            </w:tcBorders>
            <w:hideMark/>
          </w:tcPr>
          <w:p w14:paraId="1716DDD4" w14:textId="77777777" w:rsidR="00E76322" w:rsidRPr="00F03335" w:rsidRDefault="00E76322" w:rsidP="00B77595">
            <w:pPr>
              <w:spacing w:after="0" w:line="240" w:lineRule="auto"/>
              <w:jc w:val="both"/>
              <w:rPr>
                <w:rFonts w:ascii="Times New Roman" w:hAnsi="Times New Roman" w:cs="Times New Roman"/>
                <w:color w:val="000000" w:themeColor="text1"/>
                <w:sz w:val="24"/>
                <w:szCs w:val="24"/>
              </w:rPr>
            </w:pPr>
            <w:r w:rsidRPr="00F03335">
              <w:rPr>
                <w:rFonts w:ascii="Times New Roman" w:hAnsi="Times New Roman" w:cs="Times New Roman"/>
                <w:color w:val="000000" w:themeColor="text1"/>
                <w:sz w:val="24"/>
                <w:szCs w:val="24"/>
              </w:rPr>
              <w:t>Виды и характеристика вредных производственных факторов. Гигиенические критерии оценки условий труда. Производственный шум, ультразвук, инфразвук, вибрация. Электромагнитные излучения (ЭМИ). Отопление, вентиляция и кондиционирование воздуха. Производственное освещение, общие сведения.</w:t>
            </w:r>
          </w:p>
          <w:p w14:paraId="6348D56C" w14:textId="77777777" w:rsidR="00E76322" w:rsidRPr="00F03335" w:rsidRDefault="00E76322" w:rsidP="00B77595">
            <w:pPr>
              <w:spacing w:after="0" w:line="240" w:lineRule="auto"/>
              <w:jc w:val="both"/>
              <w:rPr>
                <w:rFonts w:ascii="Times New Roman" w:hAnsi="Times New Roman" w:cs="Times New Roman"/>
                <w:color w:val="000000" w:themeColor="text1"/>
                <w:sz w:val="24"/>
                <w:szCs w:val="24"/>
              </w:rPr>
            </w:pPr>
            <w:r w:rsidRPr="00F03335">
              <w:rPr>
                <w:rFonts w:ascii="Times New Roman" w:hAnsi="Times New Roman" w:cs="Times New Roman"/>
                <w:color w:val="000000" w:themeColor="text1"/>
                <w:sz w:val="24"/>
                <w:szCs w:val="24"/>
              </w:rPr>
              <w:t>Вредные излучения и защита от них.</w:t>
            </w:r>
          </w:p>
          <w:p w14:paraId="7C306E0B" w14:textId="77777777" w:rsidR="00E76322" w:rsidRPr="00F03335" w:rsidRDefault="00E76322" w:rsidP="00B77595">
            <w:pPr>
              <w:spacing w:after="0" w:line="240" w:lineRule="auto"/>
              <w:jc w:val="both"/>
              <w:rPr>
                <w:rFonts w:ascii="Times New Roman" w:eastAsia="Times New Roman" w:hAnsi="Times New Roman" w:cs="Times New Roman"/>
                <w:bCs/>
                <w:color w:val="C00000"/>
                <w:sz w:val="24"/>
                <w:szCs w:val="24"/>
                <w:lang w:eastAsia="ru-RU"/>
              </w:rPr>
            </w:pPr>
            <w:r w:rsidRPr="00F03335">
              <w:rPr>
                <w:rFonts w:ascii="Times New Roman" w:hAnsi="Times New Roman" w:cs="Times New Roman"/>
                <w:color w:val="000000" w:themeColor="text1"/>
                <w:sz w:val="24"/>
                <w:szCs w:val="24"/>
              </w:rPr>
              <w:t xml:space="preserve">Требование ТБ к устройству предприятий, содержанию территорий и помещений. Электробезопасность. Опасность поражения и действие электрического тока на человека. Общие требования к электроустановкам. Технические способы и средства защиты от поражения электрическим током. Организационные и технические мероприятия по обеспечению электробезопасности Первая помощь при поражении электрическим током. </w:t>
            </w:r>
          </w:p>
        </w:tc>
        <w:tc>
          <w:tcPr>
            <w:tcW w:w="1276" w:type="dxa"/>
            <w:tcBorders>
              <w:top w:val="single" w:sz="4" w:space="0" w:color="auto"/>
              <w:left w:val="single" w:sz="4" w:space="0" w:color="auto"/>
              <w:bottom w:val="nil"/>
              <w:right w:val="single" w:sz="4" w:space="0" w:color="auto"/>
            </w:tcBorders>
          </w:tcPr>
          <w:p w14:paraId="68FA85B8"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DE8C912"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r>
      <w:tr w:rsidR="00E76322" w:rsidRPr="00F03335" w14:paraId="232A848E" w14:textId="77777777" w:rsidTr="00B77595">
        <w:trPr>
          <w:trHeight w:val="9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5FFB8DCE" w14:textId="77777777" w:rsidR="00E76322" w:rsidRPr="00F03335" w:rsidRDefault="00E76322" w:rsidP="00B77595">
            <w:pPr>
              <w:spacing w:after="0" w:line="240" w:lineRule="auto"/>
              <w:rPr>
                <w:rFonts w:ascii="Times New Roman" w:eastAsia="Times New Roman" w:hAnsi="Times New Roman" w:cs="Times New Roman"/>
                <w:bCs/>
                <w:color w:val="C00000"/>
                <w:sz w:val="24"/>
                <w:szCs w:val="24"/>
                <w:lang w:eastAsia="ru-RU"/>
              </w:rPr>
            </w:pPr>
          </w:p>
        </w:tc>
        <w:tc>
          <w:tcPr>
            <w:tcW w:w="10946" w:type="dxa"/>
            <w:tcBorders>
              <w:top w:val="nil"/>
              <w:left w:val="single" w:sz="4" w:space="0" w:color="auto"/>
              <w:bottom w:val="nil"/>
              <w:right w:val="single" w:sz="4" w:space="0" w:color="auto"/>
            </w:tcBorders>
          </w:tcPr>
          <w:p w14:paraId="507C0694" w14:textId="77777777" w:rsidR="00E76322" w:rsidRPr="00F03335" w:rsidRDefault="00E76322" w:rsidP="00B77595">
            <w:pPr>
              <w:keepNext/>
              <w:overflowPunct w:val="0"/>
              <w:autoSpaceDE w:val="0"/>
              <w:autoSpaceDN w:val="0"/>
              <w:adjustRightInd w:val="0"/>
              <w:spacing w:after="0" w:line="240" w:lineRule="auto"/>
              <w:jc w:val="both"/>
              <w:textAlignment w:val="baseline"/>
              <w:outlineLvl w:val="6"/>
              <w:rPr>
                <w:rFonts w:ascii="Times New Roman" w:eastAsia="Times New Roman" w:hAnsi="Times New Roman" w:cs="Times New Roman"/>
                <w:b/>
                <w:iCs/>
                <w:color w:val="C00000"/>
                <w:sz w:val="24"/>
                <w:szCs w:val="24"/>
                <w:lang w:eastAsia="ru-RU"/>
              </w:rPr>
            </w:pPr>
          </w:p>
        </w:tc>
        <w:tc>
          <w:tcPr>
            <w:tcW w:w="1276" w:type="dxa"/>
            <w:tcBorders>
              <w:top w:val="nil"/>
              <w:left w:val="single" w:sz="4" w:space="0" w:color="auto"/>
              <w:bottom w:val="nil"/>
              <w:right w:val="single" w:sz="4" w:space="0" w:color="auto"/>
            </w:tcBorders>
            <w:hideMark/>
          </w:tcPr>
          <w:p w14:paraId="41154770"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68626E33"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r w:rsidRPr="00F03335">
              <w:rPr>
                <w:rFonts w:ascii="Times New Roman" w:eastAsia="Times New Roman" w:hAnsi="Times New Roman" w:cs="Times New Roman"/>
                <w:bCs/>
                <w:color w:val="C00000"/>
                <w:sz w:val="24"/>
                <w:szCs w:val="24"/>
                <w:lang w:eastAsia="ru-RU"/>
              </w:rPr>
              <w:t>2</w:t>
            </w:r>
          </w:p>
        </w:tc>
      </w:tr>
      <w:tr w:rsidR="00E76322" w:rsidRPr="00F03335" w14:paraId="254B2BD2" w14:textId="77777777" w:rsidTr="00B77595">
        <w:trPr>
          <w:trHeight w:val="9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312BEFE3" w14:textId="77777777" w:rsidR="00E76322" w:rsidRPr="00F03335" w:rsidRDefault="00E76322" w:rsidP="00B77595">
            <w:pPr>
              <w:spacing w:after="0" w:line="240" w:lineRule="auto"/>
              <w:rPr>
                <w:rFonts w:ascii="Times New Roman" w:eastAsia="Times New Roman" w:hAnsi="Times New Roman" w:cs="Times New Roman"/>
                <w:bCs/>
                <w:color w:val="C00000"/>
                <w:sz w:val="24"/>
                <w:szCs w:val="24"/>
                <w:lang w:eastAsia="ru-RU"/>
              </w:rPr>
            </w:pPr>
          </w:p>
        </w:tc>
        <w:tc>
          <w:tcPr>
            <w:tcW w:w="10946" w:type="dxa"/>
            <w:tcBorders>
              <w:top w:val="nil"/>
              <w:left w:val="single" w:sz="4" w:space="0" w:color="auto"/>
              <w:bottom w:val="single" w:sz="4" w:space="0" w:color="auto"/>
              <w:right w:val="single" w:sz="4" w:space="0" w:color="auto"/>
            </w:tcBorders>
            <w:hideMark/>
          </w:tcPr>
          <w:p w14:paraId="7D9EA90F" w14:textId="77777777" w:rsidR="00E76322" w:rsidRPr="00F03335" w:rsidRDefault="00E76322" w:rsidP="00B77595">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C00000"/>
                <w:sz w:val="24"/>
                <w:szCs w:val="24"/>
                <w:lang w:eastAsia="ru-RU"/>
              </w:rPr>
            </w:pPr>
          </w:p>
        </w:tc>
        <w:tc>
          <w:tcPr>
            <w:tcW w:w="1276" w:type="dxa"/>
            <w:tcBorders>
              <w:top w:val="nil"/>
              <w:left w:val="single" w:sz="4" w:space="0" w:color="auto"/>
              <w:bottom w:val="single" w:sz="4" w:space="0" w:color="auto"/>
              <w:right w:val="single" w:sz="4" w:space="0" w:color="auto"/>
            </w:tcBorders>
          </w:tcPr>
          <w:p w14:paraId="4AC89D3C"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D44D926"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r>
      <w:tr w:rsidR="00E76322" w:rsidRPr="00F03335" w14:paraId="3546CF27" w14:textId="77777777" w:rsidTr="00B77595">
        <w:trPr>
          <w:trHeight w:val="90"/>
        </w:trPr>
        <w:tc>
          <w:tcPr>
            <w:tcW w:w="2268" w:type="dxa"/>
            <w:vMerge w:val="restart"/>
            <w:tcBorders>
              <w:top w:val="single" w:sz="4" w:space="0" w:color="auto"/>
              <w:left w:val="single" w:sz="4" w:space="0" w:color="auto"/>
              <w:bottom w:val="single" w:sz="4" w:space="0" w:color="auto"/>
              <w:right w:val="single" w:sz="4" w:space="0" w:color="auto"/>
            </w:tcBorders>
            <w:hideMark/>
          </w:tcPr>
          <w:p w14:paraId="4FDCE6CA" w14:textId="77777777" w:rsidR="00E76322" w:rsidRPr="00F03335" w:rsidRDefault="00E76322" w:rsidP="00B77595">
            <w:pPr>
              <w:rPr>
                <w:rFonts w:ascii="Times New Roman" w:hAnsi="Times New Roman" w:cs="Times New Roman"/>
                <w:b/>
                <w:color w:val="000000" w:themeColor="text1"/>
                <w:sz w:val="24"/>
                <w:szCs w:val="24"/>
              </w:rPr>
            </w:pPr>
            <w:r w:rsidRPr="00F03335">
              <w:rPr>
                <w:rFonts w:ascii="Times New Roman" w:hAnsi="Times New Roman" w:cs="Times New Roman"/>
                <w:color w:val="C00000"/>
                <w:sz w:val="24"/>
                <w:szCs w:val="24"/>
              </w:rPr>
              <w:t xml:space="preserve"> </w:t>
            </w:r>
            <w:r w:rsidRPr="00F03335">
              <w:rPr>
                <w:rFonts w:ascii="Times New Roman" w:hAnsi="Times New Roman" w:cs="Times New Roman"/>
                <w:b/>
                <w:color w:val="000000" w:themeColor="text1"/>
                <w:sz w:val="24"/>
                <w:szCs w:val="24"/>
              </w:rPr>
              <w:t xml:space="preserve">Тема 4. </w:t>
            </w:r>
          </w:p>
          <w:p w14:paraId="688EA281" w14:textId="77777777" w:rsidR="00E76322" w:rsidRPr="00F03335" w:rsidRDefault="00E76322" w:rsidP="00B77595">
            <w:pPr>
              <w:rPr>
                <w:rFonts w:ascii="Times New Roman" w:hAnsi="Times New Roman" w:cs="Times New Roman"/>
                <w:b/>
                <w:color w:val="000000" w:themeColor="text1"/>
                <w:sz w:val="24"/>
                <w:szCs w:val="24"/>
              </w:rPr>
            </w:pPr>
            <w:r w:rsidRPr="00F03335">
              <w:rPr>
                <w:rFonts w:ascii="Times New Roman" w:hAnsi="Times New Roman" w:cs="Times New Roman"/>
                <w:b/>
                <w:color w:val="000000" w:themeColor="text1"/>
                <w:sz w:val="24"/>
                <w:szCs w:val="24"/>
              </w:rPr>
              <w:t>Пожарная безопасность.</w:t>
            </w:r>
          </w:p>
          <w:p w14:paraId="42FD27DF" w14:textId="77777777" w:rsidR="00E76322" w:rsidRPr="00F03335" w:rsidRDefault="00E76322" w:rsidP="00B77595">
            <w:pPr>
              <w:spacing w:after="0" w:line="240" w:lineRule="auto"/>
              <w:ind w:firstLine="34"/>
              <w:jc w:val="both"/>
              <w:rPr>
                <w:rFonts w:ascii="Times New Roman" w:hAnsi="Times New Roman" w:cs="Times New Roman"/>
                <w:color w:val="C00000"/>
                <w:sz w:val="24"/>
                <w:szCs w:val="24"/>
              </w:rPr>
            </w:pPr>
          </w:p>
        </w:tc>
        <w:tc>
          <w:tcPr>
            <w:tcW w:w="10946" w:type="dxa"/>
            <w:tcBorders>
              <w:top w:val="single" w:sz="4" w:space="0" w:color="auto"/>
              <w:left w:val="single" w:sz="4" w:space="0" w:color="auto"/>
              <w:bottom w:val="single" w:sz="4" w:space="0" w:color="auto"/>
              <w:right w:val="single" w:sz="4" w:space="0" w:color="auto"/>
            </w:tcBorders>
            <w:hideMark/>
          </w:tcPr>
          <w:p w14:paraId="04EF7D44" w14:textId="77777777" w:rsidR="00E76322" w:rsidRPr="00F03335" w:rsidRDefault="00E76322" w:rsidP="00B77595">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C00000"/>
                <w:sz w:val="24"/>
                <w:szCs w:val="24"/>
                <w:lang w:eastAsia="ru-RU"/>
              </w:rPr>
            </w:pPr>
            <w:r w:rsidRPr="00F03335">
              <w:rPr>
                <w:rFonts w:ascii="Times New Roman" w:eastAsia="Times New Roman" w:hAnsi="Times New Roman" w:cs="Times New Roman"/>
                <w:b/>
                <w:color w:val="000000" w:themeColor="text1"/>
                <w:sz w:val="24"/>
                <w:szCs w:val="24"/>
                <w:lang w:eastAsia="ru-RU"/>
              </w:rPr>
              <w:t>Содержание.</w:t>
            </w:r>
          </w:p>
        </w:tc>
        <w:tc>
          <w:tcPr>
            <w:tcW w:w="1276" w:type="dxa"/>
            <w:tcBorders>
              <w:top w:val="single" w:sz="4" w:space="0" w:color="auto"/>
              <w:left w:val="single" w:sz="4" w:space="0" w:color="auto"/>
              <w:bottom w:val="single" w:sz="4" w:space="0" w:color="auto"/>
              <w:right w:val="single" w:sz="4" w:space="0" w:color="auto"/>
            </w:tcBorders>
            <w:hideMark/>
          </w:tcPr>
          <w:p w14:paraId="72A558B7"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r w:rsidRPr="00F03335">
              <w:rPr>
                <w:rFonts w:ascii="Times New Roman" w:eastAsia="Times New Roman" w:hAnsi="Times New Roman" w:cs="Times New Roman"/>
                <w:bCs/>
                <w:color w:val="000000" w:themeColor="text1"/>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4C495B77"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r w:rsidRPr="00F03335">
              <w:rPr>
                <w:rFonts w:ascii="Times New Roman" w:eastAsia="Times New Roman" w:hAnsi="Times New Roman" w:cs="Times New Roman"/>
                <w:bCs/>
                <w:color w:val="C00000"/>
                <w:sz w:val="24"/>
                <w:szCs w:val="24"/>
                <w:lang w:eastAsia="ru-RU"/>
              </w:rPr>
              <w:t>1</w:t>
            </w:r>
          </w:p>
        </w:tc>
      </w:tr>
      <w:tr w:rsidR="00E76322" w:rsidRPr="00F03335" w14:paraId="134BAB80" w14:textId="77777777" w:rsidTr="00B77595">
        <w:trPr>
          <w:trHeight w:val="9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7885ECB9" w14:textId="77777777" w:rsidR="00E76322" w:rsidRPr="00F03335" w:rsidRDefault="00E76322" w:rsidP="00B77595">
            <w:pPr>
              <w:spacing w:after="0" w:line="240" w:lineRule="auto"/>
              <w:rPr>
                <w:rFonts w:ascii="Times New Roman" w:hAnsi="Times New Roman" w:cs="Times New Roman"/>
                <w:color w:val="C00000"/>
                <w:sz w:val="24"/>
                <w:szCs w:val="24"/>
              </w:rPr>
            </w:pPr>
          </w:p>
        </w:tc>
        <w:tc>
          <w:tcPr>
            <w:tcW w:w="10946" w:type="dxa"/>
            <w:tcBorders>
              <w:top w:val="single" w:sz="4" w:space="0" w:color="auto"/>
              <w:left w:val="single" w:sz="4" w:space="0" w:color="auto"/>
              <w:bottom w:val="nil"/>
              <w:right w:val="single" w:sz="4" w:space="0" w:color="auto"/>
            </w:tcBorders>
            <w:hideMark/>
          </w:tcPr>
          <w:p w14:paraId="44D76214"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F03335">
              <w:rPr>
                <w:rFonts w:ascii="Times New Roman" w:hAnsi="Times New Roman" w:cs="Times New Roman"/>
                <w:color w:val="000000" w:themeColor="text1"/>
                <w:sz w:val="24"/>
                <w:szCs w:val="24"/>
              </w:rPr>
              <w:t>Организация пожарной охраны на предприятиях. Пожароопасные свойства веществ и материалов. Классификация объектов по степени пожарной опасности. Противопожарная профилактика. Пожарная безопасность на территории предприятия.</w:t>
            </w:r>
          </w:p>
          <w:p w14:paraId="15DA7043" w14:textId="77777777" w:rsidR="00E76322" w:rsidRPr="00F03335" w:rsidRDefault="00E76322" w:rsidP="00B77595">
            <w:pPr>
              <w:spacing w:after="0" w:line="240" w:lineRule="auto"/>
              <w:jc w:val="both"/>
              <w:rPr>
                <w:rFonts w:ascii="Times New Roman" w:hAnsi="Times New Roman" w:cs="Times New Roman"/>
                <w:color w:val="C00000"/>
                <w:sz w:val="24"/>
                <w:szCs w:val="24"/>
              </w:rPr>
            </w:pPr>
            <w:r w:rsidRPr="00F03335">
              <w:rPr>
                <w:rFonts w:ascii="Times New Roman" w:hAnsi="Times New Roman" w:cs="Times New Roman"/>
                <w:color w:val="000000" w:themeColor="text1"/>
                <w:sz w:val="24"/>
                <w:szCs w:val="24"/>
              </w:rPr>
              <w:t>Пожарная безопасность при выполнении работ. Средства тушения пожаров. Пожарная сигнализация, действия в случае пожара.</w:t>
            </w:r>
          </w:p>
        </w:tc>
        <w:tc>
          <w:tcPr>
            <w:tcW w:w="1276" w:type="dxa"/>
            <w:tcBorders>
              <w:top w:val="single" w:sz="4" w:space="0" w:color="auto"/>
              <w:left w:val="single" w:sz="4" w:space="0" w:color="auto"/>
              <w:bottom w:val="nil"/>
              <w:right w:val="single" w:sz="4" w:space="0" w:color="auto"/>
            </w:tcBorders>
          </w:tcPr>
          <w:p w14:paraId="78116964"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F05243A"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r>
      <w:tr w:rsidR="00E76322" w:rsidRPr="00F03335" w14:paraId="718B16FE" w14:textId="77777777" w:rsidTr="00B77595">
        <w:trPr>
          <w:trHeight w:val="9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58FF0C97" w14:textId="77777777" w:rsidR="00E76322" w:rsidRPr="00F03335" w:rsidRDefault="00E76322" w:rsidP="00B77595">
            <w:pPr>
              <w:spacing w:after="0" w:line="240" w:lineRule="auto"/>
              <w:rPr>
                <w:rFonts w:ascii="Times New Roman" w:hAnsi="Times New Roman" w:cs="Times New Roman"/>
                <w:color w:val="C00000"/>
                <w:sz w:val="24"/>
                <w:szCs w:val="24"/>
              </w:rPr>
            </w:pPr>
          </w:p>
        </w:tc>
        <w:tc>
          <w:tcPr>
            <w:tcW w:w="10946" w:type="dxa"/>
            <w:tcBorders>
              <w:top w:val="nil"/>
              <w:left w:val="single" w:sz="4" w:space="0" w:color="auto"/>
              <w:bottom w:val="nil"/>
              <w:right w:val="single" w:sz="4" w:space="0" w:color="auto"/>
            </w:tcBorders>
          </w:tcPr>
          <w:p w14:paraId="4B92D472" w14:textId="77777777" w:rsidR="00E76322" w:rsidRPr="00F03335" w:rsidRDefault="00E76322" w:rsidP="00B77595">
            <w:pPr>
              <w:keepNext/>
              <w:overflowPunct w:val="0"/>
              <w:autoSpaceDE w:val="0"/>
              <w:autoSpaceDN w:val="0"/>
              <w:adjustRightInd w:val="0"/>
              <w:spacing w:after="0" w:line="240" w:lineRule="auto"/>
              <w:jc w:val="both"/>
              <w:textAlignment w:val="baseline"/>
              <w:outlineLvl w:val="6"/>
              <w:rPr>
                <w:rFonts w:ascii="Times New Roman" w:eastAsia="Times New Roman" w:hAnsi="Times New Roman" w:cs="Times New Roman"/>
                <w:b/>
                <w:iCs/>
                <w:color w:val="C00000"/>
                <w:sz w:val="24"/>
                <w:szCs w:val="24"/>
                <w:lang w:eastAsia="ru-RU"/>
              </w:rPr>
            </w:pPr>
          </w:p>
        </w:tc>
        <w:tc>
          <w:tcPr>
            <w:tcW w:w="1276" w:type="dxa"/>
            <w:tcBorders>
              <w:top w:val="nil"/>
              <w:left w:val="single" w:sz="4" w:space="0" w:color="auto"/>
              <w:bottom w:val="nil"/>
              <w:right w:val="single" w:sz="4" w:space="0" w:color="auto"/>
            </w:tcBorders>
            <w:hideMark/>
          </w:tcPr>
          <w:p w14:paraId="5AED0037"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512E1FE9"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r w:rsidRPr="00F03335">
              <w:rPr>
                <w:rFonts w:ascii="Times New Roman" w:eastAsia="Times New Roman" w:hAnsi="Times New Roman" w:cs="Times New Roman"/>
                <w:bCs/>
                <w:color w:val="C00000"/>
                <w:sz w:val="24"/>
                <w:szCs w:val="24"/>
                <w:lang w:eastAsia="ru-RU"/>
              </w:rPr>
              <w:t>2</w:t>
            </w:r>
          </w:p>
        </w:tc>
      </w:tr>
      <w:tr w:rsidR="00E76322" w:rsidRPr="00F03335" w14:paraId="231BC688" w14:textId="77777777" w:rsidTr="00B77595">
        <w:trPr>
          <w:trHeight w:val="9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7FFDF6F2" w14:textId="77777777" w:rsidR="00E76322" w:rsidRPr="00F03335" w:rsidRDefault="00E76322" w:rsidP="00B77595">
            <w:pPr>
              <w:spacing w:after="0" w:line="240" w:lineRule="auto"/>
              <w:rPr>
                <w:rFonts w:ascii="Times New Roman" w:hAnsi="Times New Roman" w:cs="Times New Roman"/>
                <w:color w:val="C00000"/>
                <w:sz w:val="24"/>
                <w:szCs w:val="24"/>
              </w:rPr>
            </w:pPr>
          </w:p>
        </w:tc>
        <w:tc>
          <w:tcPr>
            <w:tcW w:w="10946" w:type="dxa"/>
            <w:tcBorders>
              <w:top w:val="nil"/>
              <w:left w:val="single" w:sz="4" w:space="0" w:color="auto"/>
              <w:bottom w:val="single" w:sz="4" w:space="0" w:color="auto"/>
              <w:right w:val="single" w:sz="4" w:space="0" w:color="auto"/>
            </w:tcBorders>
            <w:hideMark/>
          </w:tcPr>
          <w:p w14:paraId="4CF798AD" w14:textId="77777777" w:rsidR="00E76322" w:rsidRPr="00F03335" w:rsidRDefault="00E76322" w:rsidP="00B77595">
            <w:pPr>
              <w:overflowPunct w:val="0"/>
              <w:autoSpaceDE w:val="0"/>
              <w:autoSpaceDN w:val="0"/>
              <w:adjustRightInd w:val="0"/>
              <w:spacing w:after="0" w:line="240" w:lineRule="auto"/>
              <w:jc w:val="both"/>
              <w:textAlignment w:val="baseline"/>
              <w:rPr>
                <w:rFonts w:ascii="Times New Roman" w:eastAsia="Times New Roman" w:hAnsi="Times New Roman" w:cs="Times New Roman"/>
                <w:bCs/>
                <w:i/>
                <w:color w:val="C00000"/>
                <w:sz w:val="24"/>
                <w:szCs w:val="24"/>
                <w:lang w:eastAsia="ru-RU"/>
              </w:rPr>
            </w:pPr>
          </w:p>
        </w:tc>
        <w:tc>
          <w:tcPr>
            <w:tcW w:w="1276" w:type="dxa"/>
            <w:tcBorders>
              <w:top w:val="nil"/>
              <w:left w:val="single" w:sz="4" w:space="0" w:color="auto"/>
              <w:bottom w:val="single" w:sz="4" w:space="0" w:color="auto"/>
              <w:right w:val="single" w:sz="4" w:space="0" w:color="auto"/>
            </w:tcBorders>
          </w:tcPr>
          <w:p w14:paraId="51A8FAF1"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AAFBE13"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r>
      <w:tr w:rsidR="00E76322" w:rsidRPr="00F03335" w14:paraId="7C8EDF7F" w14:textId="77777777" w:rsidTr="00B77595">
        <w:trPr>
          <w:trHeight w:val="90"/>
        </w:trPr>
        <w:tc>
          <w:tcPr>
            <w:tcW w:w="2268" w:type="dxa"/>
            <w:vMerge w:val="restart"/>
            <w:tcBorders>
              <w:top w:val="single" w:sz="4" w:space="0" w:color="auto"/>
              <w:left w:val="single" w:sz="4" w:space="0" w:color="auto"/>
              <w:bottom w:val="single" w:sz="4" w:space="0" w:color="auto"/>
              <w:right w:val="single" w:sz="4" w:space="0" w:color="auto"/>
            </w:tcBorders>
            <w:hideMark/>
          </w:tcPr>
          <w:p w14:paraId="7B9C0AE5" w14:textId="77777777" w:rsidR="00E76322" w:rsidRPr="00F03335" w:rsidRDefault="00E76322" w:rsidP="00B77595">
            <w:pPr>
              <w:rPr>
                <w:rFonts w:ascii="Times New Roman" w:hAnsi="Times New Roman" w:cs="Times New Roman"/>
                <w:b/>
                <w:color w:val="000000" w:themeColor="text1"/>
                <w:sz w:val="24"/>
                <w:szCs w:val="24"/>
              </w:rPr>
            </w:pPr>
            <w:r w:rsidRPr="00F03335">
              <w:rPr>
                <w:rFonts w:ascii="Times New Roman" w:hAnsi="Times New Roman" w:cs="Times New Roman"/>
                <w:b/>
                <w:color w:val="000000" w:themeColor="text1"/>
                <w:sz w:val="24"/>
                <w:szCs w:val="24"/>
              </w:rPr>
              <w:t>Тема 5. Доврачебная помощь пострадавшим при несчастном случае.</w:t>
            </w:r>
          </w:p>
          <w:p w14:paraId="2C5AFBF0" w14:textId="77777777" w:rsidR="00E76322" w:rsidRPr="00F03335" w:rsidRDefault="00E76322" w:rsidP="00B77595">
            <w:pPr>
              <w:rPr>
                <w:rFonts w:ascii="Times New Roman" w:hAnsi="Times New Roman" w:cs="Times New Roman"/>
                <w:b/>
                <w:color w:val="C00000"/>
                <w:sz w:val="24"/>
                <w:szCs w:val="24"/>
              </w:rPr>
            </w:pPr>
            <w:r w:rsidRPr="00F03335">
              <w:rPr>
                <w:rFonts w:ascii="Times New Roman" w:hAnsi="Times New Roman" w:cs="Times New Roman"/>
                <w:b/>
                <w:color w:val="000000" w:themeColor="text1"/>
                <w:sz w:val="24"/>
                <w:szCs w:val="24"/>
              </w:rPr>
              <w:t>Контрольный тест.</w:t>
            </w:r>
          </w:p>
        </w:tc>
        <w:tc>
          <w:tcPr>
            <w:tcW w:w="10946" w:type="dxa"/>
            <w:tcBorders>
              <w:top w:val="single" w:sz="4" w:space="0" w:color="auto"/>
              <w:left w:val="single" w:sz="4" w:space="0" w:color="auto"/>
              <w:bottom w:val="single" w:sz="4" w:space="0" w:color="auto"/>
              <w:right w:val="single" w:sz="4" w:space="0" w:color="auto"/>
            </w:tcBorders>
            <w:hideMark/>
          </w:tcPr>
          <w:p w14:paraId="397FECB2" w14:textId="77777777" w:rsidR="00E76322" w:rsidRPr="00F03335" w:rsidRDefault="00E76322" w:rsidP="00B7759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color w:val="C00000"/>
                <w:sz w:val="24"/>
                <w:szCs w:val="24"/>
                <w:lang w:eastAsia="ru-RU"/>
              </w:rPr>
            </w:pPr>
            <w:r w:rsidRPr="00F03335">
              <w:rPr>
                <w:rFonts w:ascii="Times New Roman" w:eastAsia="Times New Roman" w:hAnsi="Times New Roman" w:cs="Times New Roman"/>
                <w:b/>
                <w:color w:val="000000" w:themeColor="text1"/>
                <w:sz w:val="24"/>
                <w:szCs w:val="24"/>
                <w:lang w:eastAsia="ru-RU"/>
              </w:rPr>
              <w:t>Содержание.</w:t>
            </w:r>
          </w:p>
        </w:tc>
        <w:tc>
          <w:tcPr>
            <w:tcW w:w="1276" w:type="dxa"/>
            <w:tcBorders>
              <w:top w:val="single" w:sz="4" w:space="0" w:color="auto"/>
              <w:left w:val="single" w:sz="4" w:space="0" w:color="auto"/>
              <w:bottom w:val="single" w:sz="4" w:space="0" w:color="auto"/>
              <w:right w:val="single" w:sz="4" w:space="0" w:color="auto"/>
            </w:tcBorders>
            <w:hideMark/>
          </w:tcPr>
          <w:p w14:paraId="7BA83F94"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r w:rsidRPr="00F03335">
              <w:rPr>
                <w:rFonts w:ascii="Times New Roman" w:eastAsia="Times New Roman" w:hAnsi="Times New Roman" w:cs="Times New Roman"/>
                <w:bCs/>
                <w:color w:val="000000" w:themeColor="text1"/>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009C0595"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r w:rsidRPr="00F03335">
              <w:rPr>
                <w:rFonts w:ascii="Times New Roman" w:eastAsia="Times New Roman" w:hAnsi="Times New Roman" w:cs="Times New Roman"/>
                <w:bCs/>
                <w:color w:val="C00000"/>
                <w:sz w:val="24"/>
                <w:szCs w:val="24"/>
                <w:lang w:eastAsia="ru-RU"/>
              </w:rPr>
              <w:t>1</w:t>
            </w:r>
          </w:p>
        </w:tc>
      </w:tr>
      <w:tr w:rsidR="00E76322" w:rsidRPr="00F03335" w14:paraId="4E262BA3" w14:textId="77777777" w:rsidTr="00B77595">
        <w:trPr>
          <w:trHeight w:val="1515"/>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1020F816" w14:textId="77777777" w:rsidR="00E76322" w:rsidRPr="00F03335" w:rsidRDefault="00E76322" w:rsidP="00B77595">
            <w:pPr>
              <w:spacing w:after="0" w:line="240" w:lineRule="auto"/>
              <w:rPr>
                <w:rFonts w:ascii="Times New Roman" w:hAnsi="Times New Roman" w:cs="Times New Roman"/>
                <w:b/>
                <w:color w:val="C00000"/>
                <w:sz w:val="24"/>
                <w:szCs w:val="24"/>
              </w:rPr>
            </w:pPr>
          </w:p>
        </w:tc>
        <w:tc>
          <w:tcPr>
            <w:tcW w:w="10946" w:type="dxa"/>
            <w:tcBorders>
              <w:top w:val="single" w:sz="4" w:space="0" w:color="auto"/>
              <w:left w:val="single" w:sz="4" w:space="0" w:color="auto"/>
              <w:bottom w:val="nil"/>
              <w:right w:val="single" w:sz="4" w:space="0" w:color="auto"/>
            </w:tcBorders>
            <w:hideMark/>
          </w:tcPr>
          <w:p w14:paraId="5BDA270D"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F03335">
              <w:rPr>
                <w:rFonts w:ascii="Times New Roman" w:hAnsi="Times New Roman" w:cs="Times New Roman"/>
                <w:color w:val="000000" w:themeColor="text1"/>
                <w:sz w:val="24"/>
                <w:szCs w:val="24"/>
              </w:rPr>
              <w:t>Средства доврачебной помощи. Организация доврачебной помощи.</w:t>
            </w:r>
          </w:p>
          <w:p w14:paraId="5B190D5D" w14:textId="77777777" w:rsidR="00E76322" w:rsidRPr="00F03335" w:rsidRDefault="00E76322" w:rsidP="00B77595">
            <w:pPr>
              <w:spacing w:after="0" w:line="360" w:lineRule="auto"/>
              <w:jc w:val="both"/>
              <w:rPr>
                <w:rFonts w:ascii="Times New Roman" w:hAnsi="Times New Roman" w:cs="Times New Roman"/>
                <w:color w:val="000000" w:themeColor="text1"/>
                <w:sz w:val="24"/>
                <w:szCs w:val="24"/>
              </w:rPr>
            </w:pPr>
            <w:r w:rsidRPr="00F03335">
              <w:rPr>
                <w:rFonts w:ascii="Times New Roman" w:hAnsi="Times New Roman" w:cs="Times New Roman"/>
                <w:color w:val="000000" w:themeColor="text1"/>
                <w:sz w:val="24"/>
                <w:szCs w:val="24"/>
              </w:rPr>
              <w:t>Первая помощь пострадавшему при несчастном случае.</w:t>
            </w:r>
          </w:p>
          <w:p w14:paraId="6B229B59" w14:textId="77777777" w:rsidR="00E76322" w:rsidRPr="00F03335" w:rsidRDefault="00E76322" w:rsidP="00B77595">
            <w:pPr>
              <w:spacing w:after="0" w:line="360" w:lineRule="auto"/>
              <w:jc w:val="both"/>
              <w:rPr>
                <w:rFonts w:ascii="Times New Roman" w:hAnsi="Times New Roman" w:cs="Times New Roman"/>
                <w:color w:val="C00000"/>
                <w:sz w:val="24"/>
                <w:szCs w:val="24"/>
              </w:rPr>
            </w:pPr>
            <w:r w:rsidRPr="00F03335">
              <w:rPr>
                <w:rFonts w:ascii="Times New Roman" w:hAnsi="Times New Roman" w:cs="Times New Roman"/>
                <w:color w:val="000000" w:themeColor="text1"/>
                <w:sz w:val="24"/>
                <w:szCs w:val="24"/>
              </w:rPr>
              <w:t>Тест по материалам курса.</w:t>
            </w:r>
          </w:p>
        </w:tc>
        <w:tc>
          <w:tcPr>
            <w:tcW w:w="1276" w:type="dxa"/>
            <w:tcBorders>
              <w:top w:val="single" w:sz="4" w:space="0" w:color="auto"/>
              <w:left w:val="single" w:sz="4" w:space="0" w:color="auto"/>
              <w:bottom w:val="single" w:sz="4" w:space="0" w:color="auto"/>
              <w:right w:val="single" w:sz="4" w:space="0" w:color="auto"/>
            </w:tcBorders>
          </w:tcPr>
          <w:p w14:paraId="29AE9B1F"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A81BC6B"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r>
      <w:tr w:rsidR="00E76322" w:rsidRPr="00F03335" w14:paraId="1E562456" w14:textId="77777777" w:rsidTr="00B77595">
        <w:tc>
          <w:tcPr>
            <w:tcW w:w="2268" w:type="dxa"/>
            <w:vMerge/>
            <w:tcBorders>
              <w:top w:val="single" w:sz="4" w:space="0" w:color="auto"/>
              <w:left w:val="single" w:sz="4" w:space="0" w:color="auto"/>
              <w:bottom w:val="single" w:sz="4" w:space="0" w:color="auto"/>
              <w:right w:val="single" w:sz="4" w:space="0" w:color="auto"/>
            </w:tcBorders>
            <w:vAlign w:val="center"/>
          </w:tcPr>
          <w:p w14:paraId="2964F318" w14:textId="77777777" w:rsidR="00E76322" w:rsidRPr="00F03335" w:rsidRDefault="00E76322" w:rsidP="00B77595">
            <w:pPr>
              <w:spacing w:after="0" w:line="240" w:lineRule="auto"/>
              <w:rPr>
                <w:rFonts w:ascii="Times New Roman" w:eastAsia="Times New Roman" w:hAnsi="Times New Roman" w:cs="Times New Roman"/>
                <w:bCs/>
                <w:i/>
                <w:color w:val="C00000"/>
                <w:sz w:val="24"/>
                <w:szCs w:val="24"/>
                <w:lang w:eastAsia="ru-RU"/>
              </w:rPr>
            </w:pPr>
          </w:p>
        </w:tc>
        <w:tc>
          <w:tcPr>
            <w:tcW w:w="10946" w:type="dxa"/>
            <w:tcBorders>
              <w:top w:val="nil"/>
              <w:left w:val="single" w:sz="4" w:space="0" w:color="auto"/>
              <w:bottom w:val="nil"/>
              <w:right w:val="single" w:sz="4" w:space="0" w:color="auto"/>
            </w:tcBorders>
          </w:tcPr>
          <w:p w14:paraId="20CEA242" w14:textId="77777777" w:rsidR="00E76322" w:rsidRPr="00F03335" w:rsidRDefault="00E76322" w:rsidP="00B77595">
            <w:pPr>
              <w:spacing w:after="0" w:line="240" w:lineRule="auto"/>
              <w:jc w:val="both"/>
              <w:rPr>
                <w:rFonts w:ascii="Times New Roman" w:eastAsia="Times New Roman" w:hAnsi="Times New Roman" w:cs="Times New Roman"/>
                <w:b/>
                <w:bCs/>
                <w:color w:val="C00000"/>
                <w:sz w:val="24"/>
                <w:szCs w:val="24"/>
                <w:lang w:eastAsia="ru-RU"/>
              </w:rPr>
            </w:pPr>
          </w:p>
        </w:tc>
        <w:tc>
          <w:tcPr>
            <w:tcW w:w="1276" w:type="dxa"/>
            <w:vMerge w:val="restart"/>
            <w:tcBorders>
              <w:top w:val="nil"/>
              <w:left w:val="single" w:sz="4" w:space="0" w:color="auto"/>
              <w:bottom w:val="single" w:sz="4" w:space="0" w:color="auto"/>
              <w:right w:val="single" w:sz="4" w:space="0" w:color="auto"/>
            </w:tcBorders>
          </w:tcPr>
          <w:p w14:paraId="32337CD8"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color w:val="C00000"/>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7C492D27"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r>
      <w:tr w:rsidR="00E76322" w:rsidRPr="00F03335" w14:paraId="3E1ACB9A" w14:textId="77777777" w:rsidTr="00B77595">
        <w:trPr>
          <w:trHeight w:val="551"/>
        </w:trPr>
        <w:tc>
          <w:tcPr>
            <w:tcW w:w="2268" w:type="dxa"/>
            <w:vMerge/>
            <w:tcBorders>
              <w:top w:val="single" w:sz="4" w:space="0" w:color="auto"/>
              <w:left w:val="single" w:sz="4" w:space="0" w:color="auto"/>
              <w:bottom w:val="single" w:sz="4" w:space="0" w:color="auto"/>
              <w:right w:val="single" w:sz="4" w:space="0" w:color="auto"/>
            </w:tcBorders>
            <w:vAlign w:val="center"/>
          </w:tcPr>
          <w:p w14:paraId="69BCB1C2" w14:textId="77777777" w:rsidR="00E76322" w:rsidRPr="00F03335" w:rsidRDefault="00E76322" w:rsidP="00B77595">
            <w:pPr>
              <w:spacing w:after="0" w:line="240" w:lineRule="auto"/>
              <w:rPr>
                <w:rFonts w:ascii="Times New Roman" w:eastAsia="Times New Roman" w:hAnsi="Times New Roman" w:cs="Times New Roman"/>
                <w:bCs/>
                <w:i/>
                <w:color w:val="C00000"/>
                <w:sz w:val="24"/>
                <w:szCs w:val="24"/>
                <w:lang w:eastAsia="ru-RU"/>
              </w:rPr>
            </w:pPr>
          </w:p>
        </w:tc>
        <w:tc>
          <w:tcPr>
            <w:tcW w:w="10946" w:type="dxa"/>
            <w:tcBorders>
              <w:top w:val="nil"/>
              <w:left w:val="single" w:sz="4" w:space="0" w:color="auto"/>
              <w:bottom w:val="single" w:sz="4" w:space="0" w:color="auto"/>
              <w:right w:val="single" w:sz="4" w:space="0" w:color="auto"/>
            </w:tcBorders>
          </w:tcPr>
          <w:p w14:paraId="06FC5A5D" w14:textId="77777777" w:rsidR="00E76322" w:rsidRPr="00F03335" w:rsidRDefault="00E76322" w:rsidP="00B77595">
            <w:pPr>
              <w:spacing w:after="0" w:line="240" w:lineRule="auto"/>
              <w:jc w:val="both"/>
              <w:rPr>
                <w:rFonts w:ascii="Times New Roman" w:eastAsia="Times New Roman" w:hAnsi="Times New Roman" w:cs="Times New Roman"/>
                <w:b/>
                <w:bCs/>
                <w:color w:val="C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tcPr>
          <w:p w14:paraId="1A235111" w14:textId="77777777" w:rsidR="00E76322" w:rsidRPr="00F03335" w:rsidRDefault="00E76322" w:rsidP="00B77595">
            <w:pPr>
              <w:spacing w:after="0" w:line="240" w:lineRule="auto"/>
              <w:rPr>
                <w:rFonts w:ascii="Times New Roman" w:eastAsia="Times New Roman" w:hAnsi="Times New Roman" w:cs="Times New Roman"/>
                <w:bCs/>
                <w:color w:val="C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7E9C441" w14:textId="77777777" w:rsidR="00E76322" w:rsidRPr="00F03335" w:rsidRDefault="00E76322" w:rsidP="00B77595">
            <w:pPr>
              <w:spacing w:after="0" w:line="240" w:lineRule="auto"/>
              <w:rPr>
                <w:rFonts w:ascii="Times New Roman" w:eastAsia="Times New Roman" w:hAnsi="Times New Roman" w:cs="Times New Roman"/>
                <w:bCs/>
                <w:color w:val="C00000"/>
                <w:sz w:val="24"/>
                <w:szCs w:val="24"/>
                <w:lang w:eastAsia="ru-RU"/>
              </w:rPr>
            </w:pPr>
          </w:p>
        </w:tc>
      </w:tr>
    </w:tbl>
    <w:p w14:paraId="2501B28E"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i/>
          <w:color w:val="C00000"/>
          <w:sz w:val="24"/>
          <w:szCs w:val="24"/>
          <w:lang w:eastAsia="ru-RU"/>
        </w:rPr>
      </w:pPr>
    </w:p>
    <w:p w14:paraId="4D2BC2BC"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p>
    <w:p w14:paraId="22DA7546" w14:textId="77777777" w:rsidR="00E76322" w:rsidRPr="00F03335" w:rsidRDefault="00E76322" w:rsidP="00E76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14:paraId="31D1C324" w14:textId="77777777" w:rsidR="00E76322" w:rsidRPr="00F03335" w:rsidRDefault="00E76322" w:rsidP="00E76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 xml:space="preserve">1. – ознакомительный (узнавание ранее изученных объектов, свойств); </w:t>
      </w:r>
    </w:p>
    <w:p w14:paraId="57380535" w14:textId="77777777" w:rsidR="00E76322" w:rsidRPr="00F03335" w:rsidRDefault="00E76322" w:rsidP="00E76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2. – репродуктивный (выполнение деятельности по образцу, инструкции или под руководством)</w:t>
      </w:r>
    </w:p>
    <w:p w14:paraId="1B2CA6E3" w14:textId="77777777" w:rsidR="00E76322" w:rsidRPr="00F03335" w:rsidRDefault="00E76322" w:rsidP="00E76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3. – продуктивный (планирование и самостоятельное выполнение деятельности, решение проблемных задач)</w:t>
      </w:r>
    </w:p>
    <w:p w14:paraId="1B0B03C5"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14:paraId="109C63FA" w14:textId="77777777" w:rsidR="00E76322" w:rsidRPr="00F03335" w:rsidRDefault="00E76322" w:rsidP="00E76322">
      <w:pPr>
        <w:spacing w:after="0" w:line="240" w:lineRule="auto"/>
        <w:rPr>
          <w:rFonts w:ascii="Times New Roman" w:eastAsia="Times New Roman" w:hAnsi="Times New Roman" w:cs="Times New Roman"/>
          <w:b/>
          <w:sz w:val="24"/>
          <w:szCs w:val="24"/>
          <w:lang w:eastAsia="ru-RU"/>
        </w:rPr>
        <w:sectPr w:rsidR="00E76322" w:rsidRPr="00F03335" w:rsidSect="00B05FDB">
          <w:pgSz w:w="16840" w:h="11907" w:orient="landscape"/>
          <w:pgMar w:top="851" w:right="709" w:bottom="851" w:left="1701" w:header="709" w:footer="709" w:gutter="0"/>
          <w:cols w:space="720"/>
        </w:sectPr>
      </w:pPr>
    </w:p>
    <w:p w14:paraId="5AB42544" w14:textId="77777777" w:rsidR="00E76322" w:rsidRPr="00F03335" w:rsidRDefault="00E76322" w:rsidP="00E763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color w:val="000000" w:themeColor="text1"/>
          <w:sz w:val="24"/>
          <w:szCs w:val="24"/>
          <w:lang w:eastAsia="ru-RU"/>
        </w:rPr>
      </w:pPr>
      <w:r w:rsidRPr="00F03335">
        <w:rPr>
          <w:rFonts w:ascii="Times New Roman" w:eastAsia="Times New Roman" w:hAnsi="Times New Roman" w:cs="Times New Roman"/>
          <w:b/>
          <w:caps/>
          <w:color w:val="000000" w:themeColor="text1"/>
          <w:sz w:val="24"/>
          <w:szCs w:val="24"/>
          <w:lang w:eastAsia="ru-RU"/>
        </w:rPr>
        <w:lastRenderedPageBreak/>
        <w:t>3. условия реализации УЧЕБНОЙ дисциплины</w:t>
      </w:r>
    </w:p>
    <w:p w14:paraId="4C068B6D"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F03335">
        <w:rPr>
          <w:rFonts w:ascii="Times New Roman" w:eastAsia="Times New Roman" w:hAnsi="Times New Roman" w:cs="Times New Roman"/>
          <w:bCs/>
          <w:color w:val="000000" w:themeColor="text1"/>
          <w:sz w:val="24"/>
          <w:szCs w:val="24"/>
          <w:lang w:eastAsia="ru-RU"/>
        </w:rPr>
        <w:t>3.1. Требования к минимальному материально-техническому обеспечению</w:t>
      </w:r>
    </w:p>
    <w:p w14:paraId="321FB9C1"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F03335">
        <w:rPr>
          <w:rFonts w:ascii="Times New Roman" w:eastAsia="Times New Roman" w:hAnsi="Times New Roman" w:cs="Times New Roman"/>
          <w:bCs/>
          <w:color w:val="000000" w:themeColor="text1"/>
          <w:sz w:val="24"/>
          <w:szCs w:val="24"/>
          <w:lang w:eastAsia="ru-RU"/>
        </w:rPr>
        <w:t>Реализация программы дисциплины требует наличия учебного кабинета «Охрана труда»</w:t>
      </w:r>
    </w:p>
    <w:p w14:paraId="0625DCD6"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p>
    <w:p w14:paraId="7595A84C"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F03335">
        <w:rPr>
          <w:rFonts w:ascii="Times New Roman" w:eastAsia="Times New Roman" w:hAnsi="Times New Roman" w:cs="Times New Roman"/>
          <w:bCs/>
          <w:color w:val="000000" w:themeColor="text1"/>
          <w:sz w:val="24"/>
          <w:szCs w:val="24"/>
          <w:lang w:eastAsia="ru-RU"/>
        </w:rPr>
        <w:t xml:space="preserve">Оборудование учебного кабинета: </w:t>
      </w:r>
    </w:p>
    <w:p w14:paraId="09667269"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F03335">
        <w:rPr>
          <w:rFonts w:ascii="Times New Roman" w:eastAsia="Times New Roman" w:hAnsi="Times New Roman" w:cs="Times New Roman"/>
          <w:bCs/>
          <w:color w:val="000000" w:themeColor="text1"/>
          <w:sz w:val="24"/>
          <w:szCs w:val="24"/>
          <w:lang w:eastAsia="ru-RU"/>
        </w:rPr>
        <w:t>- посадочные места по количеству обучающихся;</w:t>
      </w:r>
    </w:p>
    <w:p w14:paraId="3A3FD0EE"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F03335">
        <w:rPr>
          <w:rFonts w:ascii="Times New Roman" w:eastAsia="Times New Roman" w:hAnsi="Times New Roman" w:cs="Times New Roman"/>
          <w:bCs/>
          <w:color w:val="000000" w:themeColor="text1"/>
          <w:sz w:val="24"/>
          <w:szCs w:val="24"/>
          <w:lang w:eastAsia="ru-RU"/>
        </w:rPr>
        <w:t>- рабочее место преподавателя;</w:t>
      </w:r>
    </w:p>
    <w:p w14:paraId="3D3F0970"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F03335">
        <w:rPr>
          <w:rFonts w:ascii="Times New Roman" w:eastAsia="Times New Roman" w:hAnsi="Times New Roman" w:cs="Times New Roman"/>
          <w:bCs/>
          <w:color w:val="000000" w:themeColor="text1"/>
          <w:sz w:val="24"/>
          <w:szCs w:val="24"/>
          <w:lang w:eastAsia="ru-RU"/>
        </w:rPr>
        <w:t>- комплект учебно-наглядных пособий «Охрана труда»;</w:t>
      </w:r>
    </w:p>
    <w:p w14:paraId="3659D266"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F03335">
        <w:rPr>
          <w:rFonts w:ascii="Times New Roman" w:eastAsia="Times New Roman" w:hAnsi="Times New Roman" w:cs="Times New Roman"/>
          <w:bCs/>
          <w:color w:val="000000" w:themeColor="text1"/>
          <w:sz w:val="24"/>
          <w:szCs w:val="24"/>
          <w:lang w:eastAsia="ru-RU"/>
        </w:rPr>
        <w:t>- противогазы гражданские, военные, респираторы, марлевые повязки;</w:t>
      </w:r>
    </w:p>
    <w:p w14:paraId="2EE95C30"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F03335">
        <w:rPr>
          <w:rFonts w:ascii="Times New Roman" w:eastAsia="Times New Roman" w:hAnsi="Times New Roman" w:cs="Times New Roman"/>
          <w:bCs/>
          <w:color w:val="000000" w:themeColor="text1"/>
          <w:sz w:val="24"/>
          <w:szCs w:val="24"/>
          <w:lang w:eastAsia="ru-RU"/>
        </w:rPr>
        <w:t>- общевойсковые защитные комплекты, индивидуальные средства защиты, противохимические пакеты, медицинские аптечки;</w:t>
      </w:r>
    </w:p>
    <w:p w14:paraId="49825BB4"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F03335">
        <w:rPr>
          <w:rFonts w:ascii="Times New Roman" w:eastAsia="Times New Roman" w:hAnsi="Times New Roman" w:cs="Times New Roman"/>
          <w:bCs/>
          <w:color w:val="000000" w:themeColor="text1"/>
          <w:sz w:val="24"/>
          <w:szCs w:val="24"/>
          <w:lang w:eastAsia="ru-RU"/>
        </w:rPr>
        <w:t xml:space="preserve">- огнетушители порошковые, кислотные, </w:t>
      </w:r>
      <w:proofErr w:type="spellStart"/>
      <w:r w:rsidRPr="00F03335">
        <w:rPr>
          <w:rFonts w:ascii="Times New Roman" w:eastAsia="Times New Roman" w:hAnsi="Times New Roman" w:cs="Times New Roman"/>
          <w:bCs/>
          <w:color w:val="000000" w:themeColor="text1"/>
          <w:sz w:val="24"/>
          <w:szCs w:val="24"/>
          <w:lang w:eastAsia="ru-RU"/>
        </w:rPr>
        <w:t>водоимульсионные</w:t>
      </w:r>
      <w:proofErr w:type="spellEnd"/>
      <w:r w:rsidRPr="00F03335">
        <w:rPr>
          <w:rFonts w:ascii="Times New Roman" w:eastAsia="Times New Roman" w:hAnsi="Times New Roman" w:cs="Times New Roman"/>
          <w:bCs/>
          <w:color w:val="000000" w:themeColor="text1"/>
          <w:sz w:val="24"/>
          <w:szCs w:val="24"/>
          <w:lang w:eastAsia="ru-RU"/>
        </w:rPr>
        <w:t>.</w:t>
      </w:r>
    </w:p>
    <w:p w14:paraId="2904E00F"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p>
    <w:p w14:paraId="3B1466DB"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F03335">
        <w:rPr>
          <w:rFonts w:ascii="Times New Roman" w:eastAsia="Times New Roman" w:hAnsi="Times New Roman" w:cs="Times New Roman"/>
          <w:bCs/>
          <w:color w:val="000000" w:themeColor="text1"/>
          <w:sz w:val="24"/>
          <w:szCs w:val="24"/>
          <w:lang w:eastAsia="ru-RU"/>
        </w:rPr>
        <w:t>Технические средства обучения:</w:t>
      </w:r>
    </w:p>
    <w:p w14:paraId="18BABD5F"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F03335">
        <w:rPr>
          <w:rFonts w:ascii="Times New Roman" w:eastAsia="Times New Roman" w:hAnsi="Times New Roman" w:cs="Times New Roman"/>
          <w:bCs/>
          <w:color w:val="000000" w:themeColor="text1"/>
          <w:sz w:val="24"/>
          <w:szCs w:val="24"/>
          <w:lang w:eastAsia="ru-RU"/>
        </w:rPr>
        <w:t xml:space="preserve">- компьютер с лицензионным программным обеспечением и </w:t>
      </w:r>
      <w:proofErr w:type="spellStart"/>
      <w:r w:rsidRPr="00F03335">
        <w:rPr>
          <w:rFonts w:ascii="Times New Roman" w:eastAsia="Times New Roman" w:hAnsi="Times New Roman" w:cs="Times New Roman"/>
          <w:bCs/>
          <w:color w:val="000000" w:themeColor="text1"/>
          <w:sz w:val="24"/>
          <w:szCs w:val="24"/>
          <w:lang w:eastAsia="ru-RU"/>
        </w:rPr>
        <w:t>мультимедиапроектор</w:t>
      </w:r>
      <w:proofErr w:type="spellEnd"/>
      <w:r w:rsidRPr="00F03335">
        <w:rPr>
          <w:rFonts w:ascii="Times New Roman" w:eastAsia="Times New Roman" w:hAnsi="Times New Roman" w:cs="Times New Roman"/>
          <w:bCs/>
          <w:color w:val="000000" w:themeColor="text1"/>
          <w:sz w:val="24"/>
          <w:szCs w:val="24"/>
          <w:lang w:eastAsia="ru-RU"/>
        </w:rPr>
        <w:t>.</w:t>
      </w:r>
    </w:p>
    <w:p w14:paraId="4EFFA8DF"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C00000"/>
          <w:sz w:val="24"/>
          <w:szCs w:val="24"/>
          <w:lang w:eastAsia="ru-RU"/>
        </w:rPr>
      </w:pPr>
    </w:p>
    <w:p w14:paraId="40FE582A" w14:textId="77777777" w:rsidR="00E76322" w:rsidRPr="00F03335" w:rsidRDefault="00E76322" w:rsidP="00E763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color w:val="000000" w:themeColor="text1"/>
          <w:sz w:val="24"/>
          <w:szCs w:val="24"/>
          <w:lang w:eastAsia="ru-RU"/>
        </w:rPr>
      </w:pPr>
      <w:r w:rsidRPr="00F03335">
        <w:rPr>
          <w:rFonts w:ascii="Times New Roman" w:eastAsia="Times New Roman" w:hAnsi="Times New Roman" w:cs="Times New Roman"/>
          <w:color w:val="000000" w:themeColor="text1"/>
          <w:sz w:val="24"/>
          <w:szCs w:val="24"/>
          <w:lang w:eastAsia="ru-RU"/>
        </w:rPr>
        <w:t>3.2. Информационное обеспечение обучения</w:t>
      </w:r>
    </w:p>
    <w:p w14:paraId="78892556"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F03335">
        <w:rPr>
          <w:rFonts w:ascii="Times New Roman" w:eastAsia="Times New Roman" w:hAnsi="Times New Roman" w:cs="Times New Roman"/>
          <w:bCs/>
          <w:color w:val="000000" w:themeColor="text1"/>
          <w:sz w:val="24"/>
          <w:szCs w:val="24"/>
          <w:lang w:eastAsia="ru-RU"/>
        </w:rPr>
        <w:t>Перечень рекомендуемых учебных изданий, Интернет-ресурсов, дополнительной литературы</w:t>
      </w:r>
    </w:p>
    <w:p w14:paraId="406A4B87" w14:textId="77777777" w:rsidR="00E76322" w:rsidRPr="00F03335" w:rsidRDefault="00E76322" w:rsidP="00E76322">
      <w:pPr>
        <w:spacing w:after="0" w:line="240" w:lineRule="auto"/>
        <w:ind w:left="900"/>
        <w:rPr>
          <w:rFonts w:ascii="Times New Roman" w:eastAsia="Times New Roman" w:hAnsi="Times New Roman" w:cs="Times New Roman"/>
          <w:bCs/>
          <w:color w:val="000000" w:themeColor="text1"/>
          <w:sz w:val="24"/>
          <w:szCs w:val="24"/>
          <w:lang w:eastAsia="ru-RU"/>
        </w:rPr>
      </w:pPr>
      <w:r w:rsidRPr="00F03335">
        <w:rPr>
          <w:rFonts w:ascii="Times New Roman" w:eastAsia="Times New Roman" w:hAnsi="Times New Roman" w:cs="Times New Roman"/>
          <w:bCs/>
          <w:color w:val="000000" w:themeColor="text1"/>
          <w:sz w:val="24"/>
          <w:szCs w:val="24"/>
          <w:lang w:eastAsia="ru-RU"/>
        </w:rPr>
        <w:t>Основные источники:</w:t>
      </w:r>
    </w:p>
    <w:p w14:paraId="48E05A7A"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F03335">
        <w:rPr>
          <w:rFonts w:ascii="Times New Roman" w:eastAsia="Times New Roman" w:hAnsi="Times New Roman" w:cs="Times New Roman"/>
          <w:bCs/>
          <w:color w:val="000000" w:themeColor="text1"/>
          <w:sz w:val="24"/>
          <w:szCs w:val="24"/>
          <w:lang w:eastAsia="ru-RU"/>
        </w:rPr>
        <w:t>Основные источники:</w:t>
      </w:r>
    </w:p>
    <w:p w14:paraId="61FBCB64"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F03335">
        <w:rPr>
          <w:rFonts w:ascii="Times New Roman" w:eastAsia="Times New Roman" w:hAnsi="Times New Roman" w:cs="Times New Roman"/>
          <w:bCs/>
          <w:color w:val="000000" w:themeColor="text1"/>
          <w:sz w:val="24"/>
          <w:szCs w:val="24"/>
          <w:lang w:eastAsia="ru-RU"/>
        </w:rPr>
        <w:t xml:space="preserve">1.Калошин А.И. Охрана труда </w:t>
      </w:r>
      <w:proofErr w:type="gramStart"/>
      <w:r w:rsidRPr="00F03335">
        <w:rPr>
          <w:rFonts w:ascii="Times New Roman" w:eastAsia="Times New Roman" w:hAnsi="Times New Roman" w:cs="Times New Roman"/>
          <w:bCs/>
          <w:color w:val="000000" w:themeColor="text1"/>
          <w:sz w:val="24"/>
          <w:szCs w:val="24"/>
          <w:lang w:eastAsia="ru-RU"/>
        </w:rPr>
        <w:t>М.;ВО</w:t>
      </w:r>
      <w:proofErr w:type="gramEnd"/>
      <w:r w:rsidRPr="00F03335">
        <w:rPr>
          <w:rFonts w:ascii="Times New Roman" w:eastAsia="Times New Roman" w:hAnsi="Times New Roman" w:cs="Times New Roman"/>
          <w:bCs/>
          <w:color w:val="000000" w:themeColor="text1"/>
          <w:sz w:val="24"/>
          <w:szCs w:val="24"/>
          <w:lang w:eastAsia="ru-RU"/>
        </w:rPr>
        <w:t xml:space="preserve"> </w:t>
      </w:r>
      <w:proofErr w:type="spellStart"/>
      <w:r w:rsidRPr="00F03335">
        <w:rPr>
          <w:rFonts w:ascii="Times New Roman" w:eastAsia="Times New Roman" w:hAnsi="Times New Roman" w:cs="Times New Roman"/>
          <w:bCs/>
          <w:color w:val="000000" w:themeColor="text1"/>
          <w:sz w:val="24"/>
          <w:szCs w:val="24"/>
          <w:lang w:eastAsia="ru-RU"/>
        </w:rPr>
        <w:t>Агропромиздат</w:t>
      </w:r>
      <w:proofErr w:type="spellEnd"/>
      <w:r w:rsidRPr="00F03335">
        <w:rPr>
          <w:rFonts w:ascii="Times New Roman" w:eastAsia="Times New Roman" w:hAnsi="Times New Roman" w:cs="Times New Roman"/>
          <w:bCs/>
          <w:color w:val="000000" w:themeColor="text1"/>
          <w:sz w:val="24"/>
          <w:szCs w:val="24"/>
          <w:lang w:eastAsia="ru-RU"/>
        </w:rPr>
        <w:t>, 2011- 304с.</w:t>
      </w:r>
    </w:p>
    <w:p w14:paraId="13B6A9B3"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F03335">
        <w:rPr>
          <w:rFonts w:ascii="Times New Roman" w:eastAsia="Times New Roman" w:hAnsi="Times New Roman" w:cs="Times New Roman"/>
          <w:bCs/>
          <w:color w:val="000000" w:themeColor="text1"/>
          <w:sz w:val="24"/>
          <w:szCs w:val="24"/>
          <w:lang w:eastAsia="ru-RU"/>
        </w:rPr>
        <w:t xml:space="preserve">2.Девисилов В.А. Охрана труда: Учебник 5-е изд., </w:t>
      </w:r>
      <w:proofErr w:type="spellStart"/>
      <w:r w:rsidRPr="00F03335">
        <w:rPr>
          <w:rFonts w:ascii="Times New Roman" w:eastAsia="Times New Roman" w:hAnsi="Times New Roman" w:cs="Times New Roman"/>
          <w:bCs/>
          <w:color w:val="000000" w:themeColor="text1"/>
          <w:sz w:val="24"/>
          <w:szCs w:val="24"/>
          <w:lang w:eastAsia="ru-RU"/>
        </w:rPr>
        <w:t>испр</w:t>
      </w:r>
      <w:proofErr w:type="spellEnd"/>
      <w:r w:rsidRPr="00F03335">
        <w:rPr>
          <w:rFonts w:ascii="Times New Roman" w:eastAsia="Times New Roman" w:hAnsi="Times New Roman" w:cs="Times New Roman"/>
          <w:bCs/>
          <w:color w:val="000000" w:themeColor="text1"/>
          <w:sz w:val="24"/>
          <w:szCs w:val="24"/>
          <w:lang w:eastAsia="ru-RU"/>
        </w:rPr>
        <w:t>. И доп.- М: ФОРУМ ИНФРА –М, 2012-496 с.</w:t>
      </w:r>
    </w:p>
    <w:p w14:paraId="619900DB"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F03335">
        <w:rPr>
          <w:rFonts w:ascii="Times New Roman" w:eastAsia="Times New Roman" w:hAnsi="Times New Roman" w:cs="Times New Roman"/>
          <w:bCs/>
          <w:color w:val="000000" w:themeColor="text1"/>
          <w:sz w:val="24"/>
          <w:szCs w:val="24"/>
          <w:lang w:eastAsia="ru-RU"/>
        </w:rPr>
        <w:t>3.Арустамов Э.А. Охрана труда. Учебник – 11-е изд., 2012- 476с</w:t>
      </w:r>
    </w:p>
    <w:p w14:paraId="45C2C0AD"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p>
    <w:p w14:paraId="5B6694FF"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F03335">
        <w:rPr>
          <w:rFonts w:ascii="Times New Roman" w:eastAsia="Times New Roman" w:hAnsi="Times New Roman" w:cs="Times New Roman"/>
          <w:bCs/>
          <w:color w:val="000000" w:themeColor="text1"/>
          <w:sz w:val="24"/>
          <w:szCs w:val="24"/>
          <w:lang w:eastAsia="ru-RU"/>
        </w:rPr>
        <w:t>Дополнительные источники:</w:t>
      </w:r>
    </w:p>
    <w:p w14:paraId="096EE6E9"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F03335">
        <w:rPr>
          <w:rFonts w:ascii="Times New Roman" w:eastAsia="Times New Roman" w:hAnsi="Times New Roman" w:cs="Times New Roman"/>
          <w:bCs/>
          <w:color w:val="000000" w:themeColor="text1"/>
          <w:sz w:val="24"/>
          <w:szCs w:val="24"/>
          <w:lang w:eastAsia="ru-RU"/>
        </w:rPr>
        <w:t>1.Беляков Г.Н. Охрана труда. М.; Колос, 2005-272с.</w:t>
      </w:r>
    </w:p>
    <w:p w14:paraId="7E9D3E2D"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F03335">
        <w:rPr>
          <w:rFonts w:ascii="Times New Roman" w:eastAsia="Times New Roman" w:hAnsi="Times New Roman" w:cs="Times New Roman"/>
          <w:bCs/>
          <w:color w:val="000000" w:themeColor="text1"/>
          <w:sz w:val="24"/>
          <w:szCs w:val="24"/>
          <w:lang w:eastAsia="ru-RU"/>
        </w:rPr>
        <w:t xml:space="preserve">2.Луковников А.В., </w:t>
      </w:r>
      <w:proofErr w:type="spellStart"/>
      <w:r w:rsidRPr="00F03335">
        <w:rPr>
          <w:rFonts w:ascii="Times New Roman" w:eastAsia="Times New Roman" w:hAnsi="Times New Roman" w:cs="Times New Roman"/>
          <w:bCs/>
          <w:color w:val="000000" w:themeColor="text1"/>
          <w:sz w:val="24"/>
          <w:szCs w:val="24"/>
          <w:lang w:eastAsia="ru-RU"/>
        </w:rPr>
        <w:t>Тургиев</w:t>
      </w:r>
      <w:proofErr w:type="spellEnd"/>
      <w:r w:rsidRPr="00F03335">
        <w:rPr>
          <w:rFonts w:ascii="Times New Roman" w:eastAsia="Times New Roman" w:hAnsi="Times New Roman" w:cs="Times New Roman"/>
          <w:bCs/>
          <w:color w:val="000000" w:themeColor="text1"/>
          <w:sz w:val="24"/>
          <w:szCs w:val="24"/>
          <w:lang w:eastAsia="ru-RU"/>
        </w:rPr>
        <w:t xml:space="preserve"> А.К. Охрана труда в сельскохозяйственном производстве: Учеб</w:t>
      </w:r>
      <w:proofErr w:type="gramStart"/>
      <w:r w:rsidRPr="00F03335">
        <w:rPr>
          <w:rFonts w:ascii="Times New Roman" w:eastAsia="Times New Roman" w:hAnsi="Times New Roman" w:cs="Times New Roman"/>
          <w:bCs/>
          <w:color w:val="000000" w:themeColor="text1"/>
          <w:sz w:val="24"/>
          <w:szCs w:val="24"/>
          <w:lang w:eastAsia="ru-RU"/>
        </w:rPr>
        <w:t>. пособие</w:t>
      </w:r>
      <w:proofErr w:type="gramEnd"/>
      <w:r w:rsidRPr="00F03335">
        <w:rPr>
          <w:rFonts w:ascii="Times New Roman" w:eastAsia="Times New Roman" w:hAnsi="Times New Roman" w:cs="Times New Roman"/>
          <w:bCs/>
          <w:color w:val="000000" w:themeColor="text1"/>
          <w:sz w:val="24"/>
          <w:szCs w:val="24"/>
          <w:lang w:eastAsia="ru-RU"/>
        </w:rPr>
        <w:t xml:space="preserve"> для учреждений сред. проф. </w:t>
      </w:r>
      <w:proofErr w:type="spellStart"/>
      <w:r w:rsidRPr="00F03335">
        <w:rPr>
          <w:rFonts w:ascii="Times New Roman" w:eastAsia="Times New Roman" w:hAnsi="Times New Roman" w:cs="Times New Roman"/>
          <w:bCs/>
          <w:color w:val="000000" w:themeColor="text1"/>
          <w:sz w:val="24"/>
          <w:szCs w:val="24"/>
          <w:lang w:eastAsia="ru-RU"/>
        </w:rPr>
        <w:t>образования.-М.:Колос</w:t>
      </w:r>
      <w:proofErr w:type="spellEnd"/>
      <w:r w:rsidRPr="00F03335">
        <w:rPr>
          <w:rFonts w:ascii="Times New Roman" w:eastAsia="Times New Roman" w:hAnsi="Times New Roman" w:cs="Times New Roman"/>
          <w:bCs/>
          <w:color w:val="000000" w:themeColor="text1"/>
          <w:sz w:val="24"/>
          <w:szCs w:val="24"/>
          <w:lang w:eastAsia="ru-RU"/>
        </w:rPr>
        <w:t>; ИПРО, Издательский центр «Академия», 2006-128с.</w:t>
      </w:r>
    </w:p>
    <w:p w14:paraId="716733C3"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F03335">
        <w:rPr>
          <w:rFonts w:ascii="Times New Roman" w:eastAsia="Times New Roman" w:hAnsi="Times New Roman" w:cs="Times New Roman"/>
          <w:bCs/>
          <w:color w:val="000000" w:themeColor="text1"/>
          <w:sz w:val="24"/>
          <w:szCs w:val="24"/>
          <w:lang w:eastAsia="ru-RU"/>
        </w:rPr>
        <w:t xml:space="preserve">3.Сиднев Ю.Г. Охрана труда для </w:t>
      </w:r>
      <w:proofErr w:type="spellStart"/>
      <w:r w:rsidRPr="00F03335">
        <w:rPr>
          <w:rFonts w:ascii="Times New Roman" w:eastAsia="Times New Roman" w:hAnsi="Times New Roman" w:cs="Times New Roman"/>
          <w:bCs/>
          <w:color w:val="000000" w:themeColor="text1"/>
          <w:sz w:val="24"/>
          <w:szCs w:val="24"/>
          <w:lang w:eastAsia="ru-RU"/>
        </w:rPr>
        <w:t>газоэлектросварщиков</w:t>
      </w:r>
      <w:proofErr w:type="spellEnd"/>
      <w:r w:rsidRPr="00F03335">
        <w:rPr>
          <w:rFonts w:ascii="Times New Roman" w:eastAsia="Times New Roman" w:hAnsi="Times New Roman" w:cs="Times New Roman"/>
          <w:bCs/>
          <w:color w:val="000000" w:themeColor="text1"/>
          <w:sz w:val="24"/>
          <w:szCs w:val="24"/>
          <w:lang w:eastAsia="ru-RU"/>
        </w:rPr>
        <w:t>, электриков и механиков, Ростов-на-Дону. Феникс, 2005-286с.</w:t>
      </w:r>
    </w:p>
    <w:p w14:paraId="1F39C3F1"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F03335">
        <w:rPr>
          <w:rFonts w:ascii="Times New Roman" w:eastAsia="Times New Roman" w:hAnsi="Times New Roman" w:cs="Times New Roman"/>
          <w:bCs/>
          <w:color w:val="000000" w:themeColor="text1"/>
          <w:sz w:val="24"/>
          <w:szCs w:val="24"/>
          <w:lang w:eastAsia="ru-RU"/>
        </w:rPr>
        <w:t>4.Изобретатель и рационализатор: научно-практический журнал, утвержденный МСХ РФ</w:t>
      </w:r>
    </w:p>
    <w:p w14:paraId="061EB106"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C00000"/>
          <w:sz w:val="24"/>
          <w:szCs w:val="24"/>
          <w:lang w:eastAsia="ru-RU"/>
        </w:rPr>
      </w:pPr>
      <w:r w:rsidRPr="00F03335">
        <w:rPr>
          <w:rFonts w:ascii="Times New Roman" w:eastAsia="Times New Roman" w:hAnsi="Times New Roman" w:cs="Times New Roman"/>
          <w:bCs/>
          <w:color w:val="C00000"/>
          <w:sz w:val="24"/>
          <w:szCs w:val="24"/>
          <w:lang w:eastAsia="ru-RU"/>
        </w:rPr>
        <w:br w:type="page"/>
      </w:r>
    </w:p>
    <w:p w14:paraId="6279D6B2" w14:textId="77777777" w:rsidR="00E76322" w:rsidRPr="00F03335" w:rsidRDefault="00E76322" w:rsidP="00E76322">
      <w:pPr>
        <w:jc w:val="center"/>
        <w:rPr>
          <w:rFonts w:ascii="Times New Roman" w:eastAsia="Times New Roman" w:hAnsi="Times New Roman" w:cs="Times New Roman"/>
          <w:b/>
          <w:caps/>
          <w:sz w:val="24"/>
          <w:szCs w:val="24"/>
          <w:lang w:eastAsia="ru-RU"/>
        </w:rPr>
      </w:pPr>
      <w:r w:rsidRPr="00F03335">
        <w:rPr>
          <w:rFonts w:ascii="Times New Roman" w:eastAsia="Times New Roman" w:hAnsi="Times New Roman" w:cs="Times New Roman"/>
          <w:b/>
          <w:caps/>
          <w:sz w:val="24"/>
          <w:szCs w:val="24"/>
          <w:lang w:eastAsia="ru-RU"/>
        </w:rPr>
        <w:lastRenderedPageBreak/>
        <w:t>4. Контроль и оценка результатов освоения УЧЕБНОЙ Дисциплины</w:t>
      </w:r>
    </w:p>
    <w:p w14:paraId="772E483F" w14:textId="77777777" w:rsidR="00E76322" w:rsidRPr="00F03335" w:rsidRDefault="00E76322" w:rsidP="00E763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4"/>
          <w:szCs w:val="24"/>
          <w:lang w:eastAsia="ru-RU"/>
        </w:rPr>
      </w:pPr>
      <w:r w:rsidRPr="00F03335">
        <w:rPr>
          <w:rFonts w:ascii="Times New Roman" w:eastAsia="Times New Roman" w:hAnsi="Times New Roman" w:cs="Times New Roman"/>
          <w:b/>
          <w:sz w:val="24"/>
          <w:szCs w:val="24"/>
          <w:lang w:eastAsia="ru-RU"/>
        </w:rPr>
        <w:t>Контроль</w:t>
      </w:r>
      <w:r w:rsidRPr="00F03335">
        <w:rPr>
          <w:rFonts w:ascii="Times New Roman" w:eastAsia="Times New Roman" w:hAnsi="Times New Roman" w:cs="Times New Roman"/>
          <w:sz w:val="24"/>
          <w:szCs w:val="24"/>
          <w:lang w:eastAsia="ru-RU"/>
        </w:rPr>
        <w:t xml:space="preserve"> </w:t>
      </w:r>
      <w:r w:rsidRPr="00F03335">
        <w:rPr>
          <w:rFonts w:ascii="Times New Roman" w:eastAsia="Times New Roman" w:hAnsi="Times New Roman" w:cs="Times New Roman"/>
          <w:b/>
          <w:sz w:val="24"/>
          <w:szCs w:val="24"/>
          <w:lang w:eastAsia="ru-RU"/>
        </w:rPr>
        <w:t>и оценка</w:t>
      </w:r>
      <w:r w:rsidRPr="00F03335">
        <w:rPr>
          <w:rFonts w:ascii="Times New Roman" w:eastAsia="Times New Roman" w:hAnsi="Times New Roman" w:cs="Times New Roman"/>
          <w:sz w:val="24"/>
          <w:szCs w:val="24"/>
          <w:lang w:eastAsia="ru-RU"/>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w:t>
      </w:r>
      <w:proofErr w:type="gramStart"/>
      <w:r w:rsidRPr="00F03335">
        <w:rPr>
          <w:rFonts w:ascii="Times New Roman" w:eastAsia="Times New Roman" w:hAnsi="Times New Roman" w:cs="Times New Roman"/>
          <w:sz w:val="24"/>
          <w:szCs w:val="24"/>
          <w:lang w:eastAsia="ru-RU"/>
        </w:rPr>
        <w:t>заданий,.</w:t>
      </w:r>
      <w:proofErr w:type="gramEnd"/>
    </w:p>
    <w:p w14:paraId="45969412" w14:textId="77777777" w:rsidR="00E76322" w:rsidRPr="00F03335" w:rsidRDefault="00E76322" w:rsidP="00E76322">
      <w:pPr>
        <w:spacing w:after="0" w:line="240" w:lineRule="auto"/>
        <w:rPr>
          <w:rFonts w:ascii="Times New Roman" w:eastAsia="Times New Roman" w:hAnsi="Times New Roman" w:cs="Times New Roman"/>
          <w:sz w:val="24"/>
          <w:szCs w:val="24"/>
          <w:lang w:eastAsia="ru-RU"/>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3806"/>
      </w:tblGrid>
      <w:tr w:rsidR="00E76322" w:rsidRPr="00F03335" w14:paraId="22272DD4" w14:textId="77777777" w:rsidTr="00B77595">
        <w:trPr>
          <w:jc w:val="center"/>
        </w:trPr>
        <w:tc>
          <w:tcPr>
            <w:tcW w:w="7246" w:type="dxa"/>
            <w:tcBorders>
              <w:top w:val="single" w:sz="4" w:space="0" w:color="auto"/>
              <w:left w:val="single" w:sz="4" w:space="0" w:color="auto"/>
              <w:bottom w:val="single" w:sz="4" w:space="0" w:color="auto"/>
              <w:right w:val="single" w:sz="4" w:space="0" w:color="auto"/>
            </w:tcBorders>
            <w:vAlign w:val="center"/>
            <w:hideMark/>
          </w:tcPr>
          <w:p w14:paraId="3CBB41B1" w14:textId="77777777" w:rsidR="00E76322" w:rsidRPr="00F03335" w:rsidRDefault="00E76322" w:rsidP="00B77595">
            <w:pPr>
              <w:spacing w:after="0" w:line="240" w:lineRule="auto"/>
              <w:jc w:val="center"/>
              <w:rPr>
                <w:rFonts w:ascii="Times New Roman" w:eastAsia="Times New Roman" w:hAnsi="Times New Roman" w:cs="Times New Roman"/>
                <w:b/>
                <w:bCs/>
                <w:sz w:val="24"/>
                <w:szCs w:val="24"/>
                <w:lang w:eastAsia="ru-RU"/>
              </w:rPr>
            </w:pPr>
            <w:r w:rsidRPr="00F03335">
              <w:rPr>
                <w:rFonts w:ascii="Times New Roman" w:eastAsia="Times New Roman" w:hAnsi="Times New Roman" w:cs="Times New Roman"/>
                <w:b/>
                <w:bCs/>
                <w:sz w:val="24"/>
                <w:szCs w:val="24"/>
                <w:lang w:eastAsia="ru-RU"/>
              </w:rPr>
              <w:t>Результаты обучения</w:t>
            </w:r>
          </w:p>
          <w:p w14:paraId="76D40441" w14:textId="77777777" w:rsidR="00E76322" w:rsidRPr="00F03335" w:rsidRDefault="00E76322" w:rsidP="00B77595">
            <w:pPr>
              <w:spacing w:after="0" w:line="240" w:lineRule="auto"/>
              <w:jc w:val="center"/>
              <w:rPr>
                <w:rFonts w:ascii="Times New Roman" w:eastAsia="Times New Roman" w:hAnsi="Times New Roman" w:cs="Times New Roman"/>
                <w:b/>
                <w:bCs/>
                <w:sz w:val="24"/>
                <w:szCs w:val="24"/>
                <w:lang w:eastAsia="ru-RU"/>
              </w:rPr>
            </w:pPr>
            <w:r w:rsidRPr="00F03335">
              <w:rPr>
                <w:rFonts w:ascii="Times New Roman" w:eastAsia="Times New Roman" w:hAnsi="Times New Roman" w:cs="Times New Roman"/>
                <w:b/>
                <w:bCs/>
                <w:sz w:val="24"/>
                <w:szCs w:val="24"/>
                <w:lang w:eastAsia="ru-RU"/>
              </w:rPr>
              <w:t>(</w:t>
            </w:r>
            <w:proofErr w:type="gramStart"/>
            <w:r w:rsidRPr="00F03335">
              <w:rPr>
                <w:rFonts w:ascii="Times New Roman" w:eastAsia="Times New Roman" w:hAnsi="Times New Roman" w:cs="Times New Roman"/>
                <w:b/>
                <w:bCs/>
                <w:sz w:val="24"/>
                <w:szCs w:val="24"/>
                <w:lang w:eastAsia="ru-RU"/>
              </w:rPr>
              <w:t>освоенные</w:t>
            </w:r>
            <w:proofErr w:type="gramEnd"/>
            <w:r w:rsidRPr="00F03335">
              <w:rPr>
                <w:rFonts w:ascii="Times New Roman" w:eastAsia="Times New Roman" w:hAnsi="Times New Roman" w:cs="Times New Roman"/>
                <w:b/>
                <w:bCs/>
                <w:sz w:val="24"/>
                <w:szCs w:val="24"/>
                <w:lang w:eastAsia="ru-RU"/>
              </w:rPr>
              <w:t xml:space="preserve"> умения, усвоенные знания)</w:t>
            </w:r>
          </w:p>
        </w:tc>
        <w:tc>
          <w:tcPr>
            <w:tcW w:w="3806" w:type="dxa"/>
            <w:tcBorders>
              <w:top w:val="single" w:sz="4" w:space="0" w:color="auto"/>
              <w:left w:val="single" w:sz="4" w:space="0" w:color="auto"/>
              <w:bottom w:val="single" w:sz="4" w:space="0" w:color="auto"/>
              <w:right w:val="single" w:sz="4" w:space="0" w:color="auto"/>
            </w:tcBorders>
            <w:vAlign w:val="center"/>
            <w:hideMark/>
          </w:tcPr>
          <w:p w14:paraId="3EB43377" w14:textId="77777777" w:rsidR="00E76322" w:rsidRPr="00F03335" w:rsidRDefault="00E76322" w:rsidP="00B77595">
            <w:pPr>
              <w:spacing w:after="0" w:line="240" w:lineRule="auto"/>
              <w:jc w:val="center"/>
              <w:rPr>
                <w:rFonts w:ascii="Times New Roman" w:eastAsia="Times New Roman" w:hAnsi="Times New Roman" w:cs="Times New Roman"/>
                <w:b/>
                <w:bCs/>
                <w:sz w:val="24"/>
                <w:szCs w:val="24"/>
                <w:lang w:eastAsia="ru-RU"/>
              </w:rPr>
            </w:pPr>
            <w:r w:rsidRPr="00F03335">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E76322" w:rsidRPr="00F03335" w14:paraId="213AE3A6" w14:textId="77777777" w:rsidTr="00B77595">
        <w:trPr>
          <w:jc w:val="center"/>
        </w:trPr>
        <w:tc>
          <w:tcPr>
            <w:tcW w:w="7246" w:type="dxa"/>
            <w:tcBorders>
              <w:top w:val="single" w:sz="4" w:space="0" w:color="auto"/>
              <w:left w:val="single" w:sz="4" w:space="0" w:color="auto"/>
              <w:bottom w:val="single" w:sz="4" w:space="0" w:color="auto"/>
              <w:right w:val="single" w:sz="4" w:space="0" w:color="auto"/>
            </w:tcBorders>
            <w:hideMark/>
          </w:tcPr>
          <w:p w14:paraId="5415F070" w14:textId="77777777" w:rsidR="00E76322" w:rsidRPr="00F03335" w:rsidRDefault="00E76322" w:rsidP="00B77595">
            <w:pPr>
              <w:spacing w:after="0" w:line="240" w:lineRule="auto"/>
              <w:jc w:val="center"/>
              <w:rPr>
                <w:rFonts w:ascii="Times New Roman" w:eastAsia="Times New Roman" w:hAnsi="Times New Roman" w:cs="Times New Roman"/>
                <w:bCs/>
                <w:i/>
                <w:sz w:val="24"/>
                <w:szCs w:val="24"/>
                <w:lang w:eastAsia="ru-RU"/>
              </w:rPr>
            </w:pPr>
            <w:r w:rsidRPr="00F03335">
              <w:rPr>
                <w:rFonts w:ascii="Times New Roman" w:eastAsia="Times New Roman" w:hAnsi="Times New Roman" w:cs="Times New Roman"/>
                <w:bCs/>
                <w:i/>
                <w:sz w:val="24"/>
                <w:szCs w:val="24"/>
                <w:lang w:eastAsia="ru-RU"/>
              </w:rPr>
              <w:t>1</w:t>
            </w:r>
          </w:p>
        </w:tc>
        <w:tc>
          <w:tcPr>
            <w:tcW w:w="3806" w:type="dxa"/>
            <w:tcBorders>
              <w:top w:val="single" w:sz="4" w:space="0" w:color="auto"/>
              <w:left w:val="single" w:sz="4" w:space="0" w:color="auto"/>
              <w:bottom w:val="single" w:sz="4" w:space="0" w:color="auto"/>
              <w:right w:val="single" w:sz="4" w:space="0" w:color="auto"/>
            </w:tcBorders>
            <w:hideMark/>
          </w:tcPr>
          <w:p w14:paraId="68B5CB08" w14:textId="77777777" w:rsidR="00E76322" w:rsidRPr="00F03335" w:rsidRDefault="00E76322" w:rsidP="00B77595">
            <w:pPr>
              <w:spacing w:after="0" w:line="240" w:lineRule="auto"/>
              <w:jc w:val="center"/>
              <w:rPr>
                <w:rFonts w:ascii="Times New Roman" w:eastAsia="Times New Roman" w:hAnsi="Times New Roman" w:cs="Times New Roman"/>
                <w:bCs/>
                <w:i/>
                <w:sz w:val="24"/>
                <w:szCs w:val="24"/>
                <w:lang w:eastAsia="ru-RU"/>
              </w:rPr>
            </w:pPr>
            <w:r w:rsidRPr="00F03335">
              <w:rPr>
                <w:rFonts w:ascii="Times New Roman" w:eastAsia="Times New Roman" w:hAnsi="Times New Roman" w:cs="Times New Roman"/>
                <w:bCs/>
                <w:i/>
                <w:sz w:val="24"/>
                <w:szCs w:val="24"/>
                <w:lang w:eastAsia="ru-RU"/>
              </w:rPr>
              <w:t>2</w:t>
            </w:r>
          </w:p>
        </w:tc>
      </w:tr>
      <w:tr w:rsidR="00E76322" w:rsidRPr="00F03335" w14:paraId="6A055F03" w14:textId="77777777" w:rsidTr="00B77595">
        <w:trPr>
          <w:jc w:val="center"/>
        </w:trPr>
        <w:tc>
          <w:tcPr>
            <w:tcW w:w="7246" w:type="dxa"/>
            <w:tcBorders>
              <w:top w:val="single" w:sz="4" w:space="0" w:color="auto"/>
              <w:left w:val="single" w:sz="4" w:space="0" w:color="auto"/>
              <w:bottom w:val="single" w:sz="4" w:space="0" w:color="auto"/>
              <w:right w:val="single" w:sz="4" w:space="0" w:color="auto"/>
            </w:tcBorders>
            <w:hideMark/>
          </w:tcPr>
          <w:p w14:paraId="6B3C26CD" w14:textId="77777777" w:rsidR="00E76322" w:rsidRPr="00F03335" w:rsidRDefault="00E76322" w:rsidP="00B77595">
            <w:pPr>
              <w:spacing w:after="0" w:line="240" w:lineRule="auto"/>
              <w:rPr>
                <w:rFonts w:ascii="Times New Roman" w:eastAsia="Times New Roman" w:hAnsi="Times New Roman" w:cs="Times New Roman"/>
                <w:b/>
                <w:bCs/>
                <w:sz w:val="24"/>
                <w:szCs w:val="24"/>
                <w:lang w:eastAsia="ru-RU"/>
              </w:rPr>
            </w:pPr>
            <w:r w:rsidRPr="00F03335">
              <w:rPr>
                <w:rFonts w:ascii="Times New Roman" w:eastAsia="Times New Roman" w:hAnsi="Times New Roman" w:cs="Times New Roman"/>
                <w:b/>
                <w:bCs/>
                <w:sz w:val="24"/>
                <w:szCs w:val="24"/>
                <w:lang w:eastAsia="ru-RU"/>
              </w:rPr>
              <w:t xml:space="preserve">Умения: </w:t>
            </w:r>
          </w:p>
        </w:tc>
        <w:tc>
          <w:tcPr>
            <w:tcW w:w="3806" w:type="dxa"/>
            <w:tcBorders>
              <w:top w:val="single" w:sz="4" w:space="0" w:color="auto"/>
              <w:left w:val="single" w:sz="4" w:space="0" w:color="auto"/>
              <w:bottom w:val="single" w:sz="4" w:space="0" w:color="auto"/>
              <w:right w:val="single" w:sz="4" w:space="0" w:color="auto"/>
            </w:tcBorders>
          </w:tcPr>
          <w:p w14:paraId="7DA97BF5" w14:textId="77777777" w:rsidR="00E76322" w:rsidRPr="00F03335" w:rsidRDefault="00E76322" w:rsidP="00B77595">
            <w:pPr>
              <w:spacing w:after="0" w:line="240" w:lineRule="auto"/>
              <w:rPr>
                <w:rFonts w:ascii="Times New Roman" w:eastAsia="Times New Roman" w:hAnsi="Times New Roman" w:cs="Times New Roman"/>
                <w:b/>
                <w:bCs/>
                <w:sz w:val="24"/>
                <w:szCs w:val="24"/>
                <w:lang w:eastAsia="ru-RU"/>
              </w:rPr>
            </w:pPr>
          </w:p>
        </w:tc>
      </w:tr>
      <w:tr w:rsidR="00E76322" w:rsidRPr="00F03335" w14:paraId="0B78F937" w14:textId="77777777" w:rsidTr="00B77595">
        <w:trPr>
          <w:trHeight w:val="785"/>
          <w:jc w:val="center"/>
        </w:trPr>
        <w:tc>
          <w:tcPr>
            <w:tcW w:w="7246" w:type="dxa"/>
            <w:tcBorders>
              <w:top w:val="single" w:sz="4" w:space="0" w:color="auto"/>
              <w:left w:val="single" w:sz="4" w:space="0" w:color="auto"/>
              <w:bottom w:val="single" w:sz="4" w:space="0" w:color="auto"/>
              <w:right w:val="single" w:sz="4" w:space="0" w:color="auto"/>
            </w:tcBorders>
            <w:hideMark/>
          </w:tcPr>
          <w:p w14:paraId="6B1ADD6A"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color w:val="000000" w:themeColor="text1"/>
                <w:sz w:val="24"/>
                <w:szCs w:val="24"/>
                <w:lang w:eastAsia="ru-RU"/>
              </w:rPr>
              <w:t>Выявлять опасные и вредные производственные факторы и соответствующие им риски, связанные с прошлым, настоящим или планируемыми видами профессиональной деятельности</w:t>
            </w:r>
          </w:p>
        </w:tc>
        <w:tc>
          <w:tcPr>
            <w:tcW w:w="3806" w:type="dxa"/>
            <w:tcBorders>
              <w:top w:val="single" w:sz="4" w:space="0" w:color="auto"/>
              <w:left w:val="single" w:sz="4" w:space="0" w:color="auto"/>
              <w:bottom w:val="single" w:sz="4" w:space="0" w:color="auto"/>
              <w:right w:val="single" w:sz="4" w:space="0" w:color="auto"/>
            </w:tcBorders>
            <w:hideMark/>
          </w:tcPr>
          <w:p w14:paraId="00AD17DC"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Тест, карточки-задания</w:t>
            </w:r>
          </w:p>
        </w:tc>
      </w:tr>
      <w:tr w:rsidR="00E76322" w:rsidRPr="00F03335" w14:paraId="7EB1D520" w14:textId="77777777" w:rsidTr="00B77595">
        <w:trPr>
          <w:trHeight w:val="1064"/>
          <w:jc w:val="center"/>
        </w:trPr>
        <w:tc>
          <w:tcPr>
            <w:tcW w:w="7246" w:type="dxa"/>
            <w:tcBorders>
              <w:top w:val="single" w:sz="4" w:space="0" w:color="auto"/>
              <w:left w:val="single" w:sz="4" w:space="0" w:color="auto"/>
              <w:bottom w:val="single" w:sz="4" w:space="0" w:color="auto"/>
              <w:right w:val="single" w:sz="4" w:space="0" w:color="auto"/>
            </w:tcBorders>
            <w:hideMark/>
          </w:tcPr>
          <w:p w14:paraId="3AFD5F7D"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F03335">
              <w:rPr>
                <w:rFonts w:ascii="Times New Roman" w:eastAsia="Times New Roman" w:hAnsi="Times New Roman" w:cs="Times New Roman"/>
                <w:color w:val="000000" w:themeColor="text1"/>
                <w:sz w:val="24"/>
                <w:szCs w:val="24"/>
                <w:lang w:eastAsia="ru-RU"/>
              </w:rPr>
              <w:t>использовать</w:t>
            </w:r>
            <w:proofErr w:type="gramEnd"/>
            <w:r w:rsidRPr="00F03335">
              <w:rPr>
                <w:rFonts w:ascii="Times New Roman" w:eastAsia="Times New Roman" w:hAnsi="Times New Roman" w:cs="Times New Roman"/>
                <w:color w:val="000000" w:themeColor="text1"/>
                <w:sz w:val="24"/>
                <w:szCs w:val="24"/>
                <w:lang w:eastAsia="ru-RU"/>
              </w:rPr>
              <w:t xml:space="preserve"> средства коллективной и индивидуальной защиты в соответствии с характером выполняемой профессиональной деятельности</w:t>
            </w:r>
          </w:p>
          <w:p w14:paraId="25451FB5"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F03335">
              <w:rPr>
                <w:rFonts w:ascii="Times New Roman" w:eastAsia="Times New Roman" w:hAnsi="Times New Roman" w:cs="Times New Roman"/>
                <w:color w:val="000000" w:themeColor="text1"/>
                <w:sz w:val="24"/>
                <w:szCs w:val="24"/>
                <w:lang w:eastAsia="ru-RU"/>
              </w:rPr>
              <w:t>проводить</w:t>
            </w:r>
            <w:proofErr w:type="gramEnd"/>
            <w:r w:rsidRPr="00F03335">
              <w:rPr>
                <w:rFonts w:ascii="Times New Roman" w:eastAsia="Times New Roman" w:hAnsi="Times New Roman" w:cs="Times New Roman"/>
                <w:color w:val="000000" w:themeColor="text1"/>
                <w:sz w:val="24"/>
                <w:szCs w:val="24"/>
                <w:lang w:eastAsia="ru-RU"/>
              </w:rPr>
              <w:t xml:space="preserve"> вводный инструктаж подчиненных (персонал), </w:t>
            </w:r>
          </w:p>
          <w:p w14:paraId="67DE2417"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F03335">
              <w:rPr>
                <w:rFonts w:ascii="Times New Roman" w:eastAsia="Times New Roman" w:hAnsi="Times New Roman" w:cs="Times New Roman"/>
                <w:color w:val="000000" w:themeColor="text1"/>
                <w:sz w:val="24"/>
                <w:szCs w:val="24"/>
                <w:lang w:eastAsia="ru-RU"/>
              </w:rPr>
              <w:t>инструктировать</w:t>
            </w:r>
            <w:proofErr w:type="gramEnd"/>
            <w:r w:rsidRPr="00F03335">
              <w:rPr>
                <w:rFonts w:ascii="Times New Roman" w:eastAsia="Times New Roman" w:hAnsi="Times New Roman" w:cs="Times New Roman"/>
                <w:color w:val="000000" w:themeColor="text1"/>
                <w:sz w:val="24"/>
                <w:szCs w:val="24"/>
                <w:lang w:eastAsia="ru-RU"/>
              </w:rPr>
              <w:t xml:space="preserve"> их по вопросам техники безопасности </w:t>
            </w:r>
          </w:p>
          <w:p w14:paraId="501B6F2E"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F03335">
              <w:rPr>
                <w:rFonts w:ascii="Times New Roman" w:eastAsia="Times New Roman" w:hAnsi="Times New Roman" w:cs="Times New Roman"/>
                <w:color w:val="000000" w:themeColor="text1"/>
                <w:sz w:val="24"/>
                <w:szCs w:val="24"/>
                <w:lang w:eastAsia="ru-RU"/>
              </w:rPr>
              <w:t>на</w:t>
            </w:r>
            <w:proofErr w:type="gramEnd"/>
            <w:r w:rsidRPr="00F03335">
              <w:rPr>
                <w:rFonts w:ascii="Times New Roman" w:eastAsia="Times New Roman" w:hAnsi="Times New Roman" w:cs="Times New Roman"/>
                <w:color w:val="000000" w:themeColor="text1"/>
                <w:sz w:val="24"/>
                <w:szCs w:val="24"/>
                <w:lang w:eastAsia="ru-RU"/>
              </w:rPr>
              <w:t xml:space="preserve"> рабочем месте с учетом специфики выполняемых работ</w:t>
            </w:r>
          </w:p>
          <w:p w14:paraId="478515F8"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p>
        </w:tc>
        <w:tc>
          <w:tcPr>
            <w:tcW w:w="3806" w:type="dxa"/>
            <w:tcBorders>
              <w:top w:val="single" w:sz="4" w:space="0" w:color="auto"/>
              <w:left w:val="single" w:sz="4" w:space="0" w:color="auto"/>
              <w:bottom w:val="single" w:sz="4" w:space="0" w:color="auto"/>
              <w:right w:val="single" w:sz="4" w:space="0" w:color="auto"/>
            </w:tcBorders>
            <w:hideMark/>
          </w:tcPr>
          <w:p w14:paraId="57A8B843"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Тест, карточки-задания</w:t>
            </w:r>
          </w:p>
        </w:tc>
      </w:tr>
      <w:tr w:rsidR="00E76322" w:rsidRPr="00F03335" w14:paraId="73AE4BA3" w14:textId="77777777" w:rsidTr="00B77595">
        <w:trPr>
          <w:trHeight w:val="1064"/>
          <w:jc w:val="center"/>
        </w:trPr>
        <w:tc>
          <w:tcPr>
            <w:tcW w:w="7246" w:type="dxa"/>
            <w:tcBorders>
              <w:top w:val="single" w:sz="4" w:space="0" w:color="auto"/>
              <w:left w:val="single" w:sz="4" w:space="0" w:color="auto"/>
              <w:bottom w:val="single" w:sz="4" w:space="0" w:color="auto"/>
              <w:right w:val="single" w:sz="4" w:space="0" w:color="auto"/>
            </w:tcBorders>
          </w:tcPr>
          <w:p w14:paraId="074A3752"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F03335">
              <w:rPr>
                <w:rFonts w:ascii="Times New Roman" w:eastAsia="Times New Roman" w:hAnsi="Times New Roman" w:cs="Times New Roman"/>
                <w:color w:val="000000" w:themeColor="text1"/>
                <w:sz w:val="24"/>
                <w:szCs w:val="24"/>
                <w:lang w:eastAsia="ru-RU"/>
              </w:rPr>
              <w:t>разъяснять</w:t>
            </w:r>
            <w:proofErr w:type="gramEnd"/>
            <w:r w:rsidRPr="00F03335">
              <w:rPr>
                <w:rFonts w:ascii="Times New Roman" w:eastAsia="Times New Roman" w:hAnsi="Times New Roman" w:cs="Times New Roman"/>
                <w:color w:val="000000" w:themeColor="text1"/>
                <w:sz w:val="24"/>
                <w:szCs w:val="24"/>
                <w:lang w:eastAsia="ru-RU"/>
              </w:rPr>
              <w:t xml:space="preserve"> подчиненным работникам (персоналу) содержание установленных требований охраны труда</w:t>
            </w:r>
          </w:p>
          <w:p w14:paraId="453900A8"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F03335">
              <w:rPr>
                <w:rFonts w:ascii="Times New Roman" w:eastAsia="Times New Roman" w:hAnsi="Times New Roman" w:cs="Times New Roman"/>
                <w:color w:val="000000" w:themeColor="text1"/>
                <w:sz w:val="24"/>
                <w:szCs w:val="24"/>
                <w:lang w:eastAsia="ru-RU"/>
              </w:rPr>
              <w:t>контролировать</w:t>
            </w:r>
            <w:proofErr w:type="gramEnd"/>
            <w:r w:rsidRPr="00F03335">
              <w:rPr>
                <w:rFonts w:ascii="Times New Roman" w:eastAsia="Times New Roman" w:hAnsi="Times New Roman" w:cs="Times New Roman"/>
                <w:color w:val="000000" w:themeColor="text1"/>
                <w:sz w:val="24"/>
                <w:szCs w:val="24"/>
                <w:lang w:eastAsia="ru-RU"/>
              </w:rPr>
              <w:t xml:space="preserve"> навыки, необходимые для достижения требуемого уровня безопасности труда</w:t>
            </w:r>
          </w:p>
          <w:p w14:paraId="36DB0BE4"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F03335">
              <w:rPr>
                <w:rFonts w:ascii="Times New Roman" w:eastAsia="Times New Roman" w:hAnsi="Times New Roman" w:cs="Times New Roman"/>
                <w:color w:val="000000" w:themeColor="text1"/>
                <w:sz w:val="24"/>
                <w:szCs w:val="24"/>
                <w:lang w:eastAsia="ru-RU"/>
              </w:rPr>
              <w:t>вести</w:t>
            </w:r>
            <w:proofErr w:type="gramEnd"/>
            <w:r w:rsidRPr="00F03335">
              <w:rPr>
                <w:rFonts w:ascii="Times New Roman" w:eastAsia="Times New Roman" w:hAnsi="Times New Roman" w:cs="Times New Roman"/>
                <w:color w:val="000000" w:themeColor="text1"/>
                <w:sz w:val="24"/>
                <w:szCs w:val="24"/>
                <w:lang w:eastAsia="ru-RU"/>
              </w:rPr>
              <w:t xml:space="preserve"> документацию установленного образца по охране труда, соблюдать сроки ее заполнения и условия хранения</w:t>
            </w:r>
          </w:p>
        </w:tc>
        <w:tc>
          <w:tcPr>
            <w:tcW w:w="3806" w:type="dxa"/>
            <w:tcBorders>
              <w:top w:val="single" w:sz="4" w:space="0" w:color="auto"/>
              <w:left w:val="single" w:sz="4" w:space="0" w:color="auto"/>
              <w:bottom w:val="single" w:sz="4" w:space="0" w:color="auto"/>
              <w:right w:val="single" w:sz="4" w:space="0" w:color="auto"/>
            </w:tcBorders>
          </w:tcPr>
          <w:p w14:paraId="0C640206"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Тест, карточки-задания</w:t>
            </w:r>
          </w:p>
        </w:tc>
      </w:tr>
      <w:tr w:rsidR="00E76322" w:rsidRPr="00F03335" w14:paraId="3C85780F" w14:textId="77777777" w:rsidTr="00B77595">
        <w:trPr>
          <w:jc w:val="center"/>
        </w:trPr>
        <w:tc>
          <w:tcPr>
            <w:tcW w:w="7246" w:type="dxa"/>
            <w:tcBorders>
              <w:top w:val="single" w:sz="4" w:space="0" w:color="auto"/>
              <w:left w:val="single" w:sz="4" w:space="0" w:color="auto"/>
              <w:bottom w:val="single" w:sz="4" w:space="0" w:color="auto"/>
              <w:right w:val="single" w:sz="4" w:space="0" w:color="auto"/>
            </w:tcBorders>
            <w:hideMark/>
          </w:tcPr>
          <w:p w14:paraId="0098938C"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3335">
              <w:rPr>
                <w:rFonts w:ascii="Times New Roman" w:eastAsia="Times New Roman" w:hAnsi="Times New Roman" w:cs="Times New Roman"/>
                <w:b/>
                <w:bCs/>
                <w:sz w:val="24"/>
                <w:szCs w:val="24"/>
                <w:lang w:eastAsia="ru-RU"/>
              </w:rPr>
              <w:t>Знания:</w:t>
            </w:r>
          </w:p>
        </w:tc>
        <w:tc>
          <w:tcPr>
            <w:tcW w:w="3806" w:type="dxa"/>
            <w:tcBorders>
              <w:top w:val="single" w:sz="4" w:space="0" w:color="auto"/>
              <w:left w:val="single" w:sz="4" w:space="0" w:color="auto"/>
              <w:bottom w:val="single" w:sz="4" w:space="0" w:color="auto"/>
              <w:right w:val="single" w:sz="4" w:space="0" w:color="auto"/>
            </w:tcBorders>
          </w:tcPr>
          <w:p w14:paraId="7861018D" w14:textId="77777777" w:rsidR="00E76322" w:rsidRPr="00F03335" w:rsidRDefault="00E76322" w:rsidP="00B77595">
            <w:pPr>
              <w:spacing w:after="0" w:line="240" w:lineRule="auto"/>
              <w:rPr>
                <w:rFonts w:ascii="Times New Roman" w:eastAsia="Times New Roman" w:hAnsi="Times New Roman" w:cs="Times New Roman"/>
                <w:b/>
                <w:bCs/>
                <w:sz w:val="24"/>
                <w:szCs w:val="24"/>
                <w:lang w:eastAsia="ru-RU"/>
              </w:rPr>
            </w:pPr>
          </w:p>
        </w:tc>
      </w:tr>
      <w:tr w:rsidR="00E76322" w:rsidRPr="00F03335" w14:paraId="5D69EDA8" w14:textId="77777777" w:rsidTr="00B77595">
        <w:trPr>
          <w:jc w:val="center"/>
        </w:trPr>
        <w:tc>
          <w:tcPr>
            <w:tcW w:w="7246" w:type="dxa"/>
            <w:tcBorders>
              <w:top w:val="single" w:sz="4" w:space="0" w:color="auto"/>
              <w:left w:val="single" w:sz="4" w:space="0" w:color="auto"/>
              <w:bottom w:val="single" w:sz="4" w:space="0" w:color="auto"/>
              <w:right w:val="single" w:sz="4" w:space="0" w:color="auto"/>
            </w:tcBorders>
            <w:hideMark/>
          </w:tcPr>
          <w:p w14:paraId="675BA3CD"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F03335">
              <w:rPr>
                <w:rFonts w:ascii="Times New Roman" w:eastAsia="Times New Roman" w:hAnsi="Times New Roman" w:cs="Times New Roman"/>
                <w:bCs/>
                <w:sz w:val="24"/>
                <w:szCs w:val="24"/>
                <w:lang w:eastAsia="ru-RU"/>
              </w:rPr>
              <w:t>системы</w:t>
            </w:r>
            <w:proofErr w:type="gramEnd"/>
            <w:r w:rsidRPr="00F03335">
              <w:rPr>
                <w:rFonts w:ascii="Times New Roman" w:eastAsia="Times New Roman" w:hAnsi="Times New Roman" w:cs="Times New Roman"/>
                <w:bCs/>
                <w:sz w:val="24"/>
                <w:szCs w:val="24"/>
                <w:lang w:eastAsia="ru-RU"/>
              </w:rPr>
              <w:t xml:space="preserve"> управления охраной труда в организации</w:t>
            </w:r>
          </w:p>
        </w:tc>
        <w:tc>
          <w:tcPr>
            <w:tcW w:w="3806" w:type="dxa"/>
            <w:tcBorders>
              <w:top w:val="single" w:sz="4" w:space="0" w:color="auto"/>
              <w:left w:val="single" w:sz="4" w:space="0" w:color="auto"/>
              <w:bottom w:val="single" w:sz="4" w:space="0" w:color="auto"/>
              <w:right w:val="single" w:sz="4" w:space="0" w:color="auto"/>
            </w:tcBorders>
            <w:hideMark/>
          </w:tcPr>
          <w:p w14:paraId="41A7CCD5" w14:textId="77777777" w:rsidR="00E76322" w:rsidRPr="00F03335" w:rsidRDefault="00E76322" w:rsidP="00B77595">
            <w:pPr>
              <w:spacing w:after="0" w:line="240" w:lineRule="auto"/>
              <w:rPr>
                <w:rFonts w:ascii="Times New Roman" w:eastAsia="Times New Roman" w:hAnsi="Times New Roman" w:cs="Times New Roman"/>
                <w:b/>
                <w:bCs/>
                <w:sz w:val="24"/>
                <w:szCs w:val="24"/>
                <w:lang w:eastAsia="ru-RU"/>
              </w:rPr>
            </w:pPr>
            <w:r w:rsidRPr="00F03335">
              <w:rPr>
                <w:rFonts w:ascii="Times New Roman" w:eastAsia="Times New Roman" w:hAnsi="Times New Roman" w:cs="Times New Roman"/>
                <w:bCs/>
                <w:sz w:val="24"/>
                <w:szCs w:val="24"/>
                <w:lang w:eastAsia="ru-RU"/>
              </w:rPr>
              <w:t>Тест, карточки-задания</w:t>
            </w:r>
          </w:p>
        </w:tc>
      </w:tr>
      <w:tr w:rsidR="00E76322" w:rsidRPr="00F03335" w14:paraId="45D6635A" w14:textId="77777777" w:rsidTr="00B77595">
        <w:trPr>
          <w:jc w:val="center"/>
        </w:trPr>
        <w:tc>
          <w:tcPr>
            <w:tcW w:w="7246" w:type="dxa"/>
            <w:tcBorders>
              <w:top w:val="single" w:sz="4" w:space="0" w:color="auto"/>
              <w:left w:val="single" w:sz="4" w:space="0" w:color="auto"/>
              <w:bottom w:val="single" w:sz="4" w:space="0" w:color="auto"/>
              <w:right w:val="single" w:sz="4" w:space="0" w:color="auto"/>
            </w:tcBorders>
            <w:hideMark/>
          </w:tcPr>
          <w:p w14:paraId="43CF1D8C"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roofErr w:type="gramStart"/>
            <w:r w:rsidRPr="00F03335">
              <w:rPr>
                <w:rFonts w:ascii="Times New Roman" w:eastAsia="Times New Roman" w:hAnsi="Times New Roman" w:cs="Times New Roman"/>
                <w:sz w:val="24"/>
                <w:szCs w:val="24"/>
                <w:lang w:eastAsia="ru-RU"/>
              </w:rPr>
              <w:t>законы</w:t>
            </w:r>
            <w:proofErr w:type="gramEnd"/>
            <w:r w:rsidRPr="00F03335">
              <w:rPr>
                <w:rFonts w:ascii="Times New Roman" w:eastAsia="Times New Roman" w:hAnsi="Times New Roman" w:cs="Times New Roman"/>
                <w:sz w:val="24"/>
                <w:szCs w:val="24"/>
                <w:lang w:eastAsia="ru-RU"/>
              </w:rPr>
              <w:t xml:space="preserve">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tc>
        <w:tc>
          <w:tcPr>
            <w:tcW w:w="3806" w:type="dxa"/>
            <w:tcBorders>
              <w:top w:val="single" w:sz="4" w:space="0" w:color="auto"/>
              <w:left w:val="single" w:sz="4" w:space="0" w:color="auto"/>
              <w:bottom w:val="single" w:sz="4" w:space="0" w:color="auto"/>
              <w:right w:val="single" w:sz="4" w:space="0" w:color="auto"/>
            </w:tcBorders>
            <w:hideMark/>
          </w:tcPr>
          <w:p w14:paraId="7BAD63B0" w14:textId="77777777" w:rsidR="00E76322" w:rsidRPr="00F03335" w:rsidRDefault="00E76322" w:rsidP="00B77595">
            <w:pPr>
              <w:spacing w:after="0" w:line="240" w:lineRule="auto"/>
              <w:rPr>
                <w:rFonts w:ascii="Times New Roman" w:eastAsia="Times New Roman" w:hAnsi="Times New Roman" w:cs="Times New Roman"/>
                <w:b/>
                <w:bCs/>
                <w:sz w:val="24"/>
                <w:szCs w:val="24"/>
                <w:lang w:eastAsia="ru-RU"/>
              </w:rPr>
            </w:pPr>
            <w:r w:rsidRPr="00F03335">
              <w:rPr>
                <w:rFonts w:ascii="Times New Roman" w:eastAsia="Times New Roman" w:hAnsi="Times New Roman" w:cs="Times New Roman"/>
                <w:bCs/>
                <w:sz w:val="24"/>
                <w:szCs w:val="24"/>
                <w:lang w:eastAsia="ru-RU"/>
              </w:rPr>
              <w:t>Тест, карточки-задания</w:t>
            </w:r>
          </w:p>
        </w:tc>
      </w:tr>
      <w:tr w:rsidR="00E76322" w:rsidRPr="00F03335" w14:paraId="719F59D1" w14:textId="77777777" w:rsidTr="00B77595">
        <w:trPr>
          <w:jc w:val="center"/>
        </w:trPr>
        <w:tc>
          <w:tcPr>
            <w:tcW w:w="7246" w:type="dxa"/>
            <w:tcBorders>
              <w:top w:val="single" w:sz="4" w:space="0" w:color="auto"/>
              <w:left w:val="single" w:sz="4" w:space="0" w:color="auto"/>
              <w:bottom w:val="single" w:sz="4" w:space="0" w:color="auto"/>
              <w:right w:val="single" w:sz="4" w:space="0" w:color="auto"/>
            </w:tcBorders>
          </w:tcPr>
          <w:p w14:paraId="4CAE5CD2"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F03335">
              <w:rPr>
                <w:rFonts w:ascii="Times New Roman" w:eastAsia="Times New Roman" w:hAnsi="Times New Roman" w:cs="Times New Roman"/>
                <w:sz w:val="24"/>
                <w:szCs w:val="24"/>
                <w:lang w:eastAsia="ru-RU"/>
              </w:rPr>
              <w:t>обязанности</w:t>
            </w:r>
            <w:proofErr w:type="gramEnd"/>
            <w:r w:rsidRPr="00F03335">
              <w:rPr>
                <w:rFonts w:ascii="Times New Roman" w:eastAsia="Times New Roman" w:hAnsi="Times New Roman" w:cs="Times New Roman"/>
                <w:sz w:val="24"/>
                <w:szCs w:val="24"/>
                <w:lang w:eastAsia="ru-RU"/>
              </w:rPr>
              <w:t xml:space="preserve"> работников в области охраны труда</w:t>
            </w:r>
          </w:p>
          <w:p w14:paraId="582BB80F"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F03335">
              <w:rPr>
                <w:rFonts w:ascii="Times New Roman" w:eastAsia="Times New Roman" w:hAnsi="Times New Roman" w:cs="Times New Roman"/>
                <w:sz w:val="24"/>
                <w:szCs w:val="24"/>
                <w:lang w:eastAsia="ru-RU"/>
              </w:rPr>
              <w:t>фактические</w:t>
            </w:r>
            <w:proofErr w:type="gramEnd"/>
            <w:r w:rsidRPr="00F03335">
              <w:rPr>
                <w:rFonts w:ascii="Times New Roman" w:eastAsia="Times New Roman" w:hAnsi="Times New Roman" w:cs="Times New Roman"/>
                <w:sz w:val="24"/>
                <w:szCs w:val="24"/>
                <w:lang w:eastAsia="ru-RU"/>
              </w:rPr>
              <w:t xml:space="preserve"> или потенциальные последствия собственной деятельности (или бездействия) и их влияние на уровень безопасности труда</w:t>
            </w:r>
          </w:p>
          <w:p w14:paraId="2040F423"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roofErr w:type="gramStart"/>
            <w:r w:rsidRPr="00F03335">
              <w:rPr>
                <w:rFonts w:ascii="Times New Roman" w:eastAsia="Times New Roman" w:hAnsi="Times New Roman" w:cs="Times New Roman"/>
                <w:sz w:val="24"/>
                <w:szCs w:val="24"/>
                <w:lang w:eastAsia="ru-RU"/>
              </w:rPr>
              <w:t>возможные</w:t>
            </w:r>
            <w:proofErr w:type="gramEnd"/>
            <w:r w:rsidRPr="00F03335">
              <w:rPr>
                <w:rFonts w:ascii="Times New Roman" w:eastAsia="Times New Roman" w:hAnsi="Times New Roman" w:cs="Times New Roman"/>
                <w:sz w:val="24"/>
                <w:szCs w:val="24"/>
                <w:lang w:eastAsia="ru-RU"/>
              </w:rPr>
              <w:t xml:space="preserve"> последствия несоблюдения технологических процессов и производственных инструкций подчиненными работниками (персоналом)</w:t>
            </w:r>
          </w:p>
        </w:tc>
        <w:tc>
          <w:tcPr>
            <w:tcW w:w="3806" w:type="dxa"/>
            <w:tcBorders>
              <w:top w:val="single" w:sz="4" w:space="0" w:color="auto"/>
              <w:left w:val="single" w:sz="4" w:space="0" w:color="auto"/>
              <w:bottom w:val="single" w:sz="4" w:space="0" w:color="auto"/>
              <w:right w:val="single" w:sz="4" w:space="0" w:color="auto"/>
            </w:tcBorders>
            <w:hideMark/>
          </w:tcPr>
          <w:p w14:paraId="76E2B0A3" w14:textId="77777777" w:rsidR="00E76322" w:rsidRPr="00F03335" w:rsidRDefault="00E76322" w:rsidP="00B77595">
            <w:pPr>
              <w:spacing w:after="0" w:line="240" w:lineRule="auto"/>
              <w:rPr>
                <w:rFonts w:ascii="Times New Roman" w:eastAsia="Times New Roman" w:hAnsi="Times New Roman" w:cs="Times New Roman"/>
                <w:b/>
                <w:bCs/>
                <w:sz w:val="24"/>
                <w:szCs w:val="24"/>
                <w:lang w:eastAsia="ru-RU"/>
              </w:rPr>
            </w:pPr>
            <w:r w:rsidRPr="00F03335">
              <w:rPr>
                <w:rFonts w:ascii="Times New Roman" w:eastAsia="Times New Roman" w:hAnsi="Times New Roman" w:cs="Times New Roman"/>
                <w:bCs/>
                <w:sz w:val="24"/>
                <w:szCs w:val="24"/>
                <w:lang w:eastAsia="ru-RU"/>
              </w:rPr>
              <w:t>Тест, карточки-задания</w:t>
            </w:r>
          </w:p>
        </w:tc>
      </w:tr>
      <w:tr w:rsidR="00E76322" w:rsidRPr="00F03335" w14:paraId="204FF870" w14:textId="77777777" w:rsidTr="00B77595">
        <w:trPr>
          <w:trHeight w:val="523"/>
          <w:jc w:val="center"/>
        </w:trPr>
        <w:tc>
          <w:tcPr>
            <w:tcW w:w="7246" w:type="dxa"/>
            <w:tcBorders>
              <w:top w:val="single" w:sz="4" w:space="0" w:color="auto"/>
              <w:left w:val="single" w:sz="4" w:space="0" w:color="auto"/>
              <w:bottom w:val="single" w:sz="4" w:space="0" w:color="auto"/>
              <w:right w:val="single" w:sz="4" w:space="0" w:color="auto"/>
            </w:tcBorders>
            <w:hideMark/>
          </w:tcPr>
          <w:p w14:paraId="0945A9D4"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F03335">
              <w:rPr>
                <w:rFonts w:ascii="Times New Roman" w:eastAsia="Times New Roman" w:hAnsi="Times New Roman" w:cs="Times New Roman"/>
                <w:sz w:val="24"/>
                <w:szCs w:val="24"/>
                <w:lang w:eastAsia="ru-RU"/>
              </w:rPr>
              <w:t>порядок</w:t>
            </w:r>
            <w:proofErr w:type="gramEnd"/>
            <w:r w:rsidRPr="00F03335">
              <w:rPr>
                <w:rFonts w:ascii="Times New Roman" w:eastAsia="Times New Roman" w:hAnsi="Times New Roman" w:cs="Times New Roman"/>
                <w:sz w:val="24"/>
                <w:szCs w:val="24"/>
                <w:lang w:eastAsia="ru-RU"/>
              </w:rPr>
              <w:t xml:space="preserve"> и периодичность инструктирования подчиненных работников (персонала)</w:t>
            </w:r>
          </w:p>
          <w:p w14:paraId="5090EA14"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F03335">
              <w:rPr>
                <w:rFonts w:ascii="Times New Roman" w:eastAsia="Times New Roman" w:hAnsi="Times New Roman" w:cs="Times New Roman"/>
                <w:sz w:val="24"/>
                <w:szCs w:val="24"/>
                <w:lang w:eastAsia="ru-RU"/>
              </w:rPr>
              <w:t>порядок</w:t>
            </w:r>
            <w:proofErr w:type="gramEnd"/>
            <w:r w:rsidRPr="00F03335">
              <w:rPr>
                <w:rFonts w:ascii="Times New Roman" w:eastAsia="Times New Roman" w:hAnsi="Times New Roman" w:cs="Times New Roman"/>
                <w:sz w:val="24"/>
                <w:szCs w:val="24"/>
                <w:lang w:eastAsia="ru-RU"/>
              </w:rPr>
              <w:t xml:space="preserve"> хранения и использования средств коллективной и индивидуальной защиты</w:t>
            </w:r>
          </w:p>
        </w:tc>
        <w:tc>
          <w:tcPr>
            <w:tcW w:w="3806" w:type="dxa"/>
            <w:tcBorders>
              <w:top w:val="single" w:sz="4" w:space="0" w:color="auto"/>
              <w:left w:val="single" w:sz="4" w:space="0" w:color="auto"/>
              <w:bottom w:val="single" w:sz="4" w:space="0" w:color="auto"/>
              <w:right w:val="single" w:sz="4" w:space="0" w:color="auto"/>
            </w:tcBorders>
            <w:hideMark/>
          </w:tcPr>
          <w:p w14:paraId="6270E6B7" w14:textId="77777777" w:rsidR="00E76322" w:rsidRPr="00F03335" w:rsidRDefault="00E76322" w:rsidP="00B77595">
            <w:pPr>
              <w:spacing w:after="0" w:line="240" w:lineRule="auto"/>
              <w:rPr>
                <w:rFonts w:ascii="Times New Roman" w:eastAsia="Times New Roman" w:hAnsi="Times New Roman" w:cs="Times New Roman"/>
                <w:b/>
                <w:bCs/>
                <w:sz w:val="24"/>
                <w:szCs w:val="24"/>
                <w:lang w:eastAsia="ru-RU"/>
              </w:rPr>
            </w:pPr>
            <w:r w:rsidRPr="00F03335">
              <w:rPr>
                <w:rFonts w:ascii="Times New Roman" w:eastAsia="Times New Roman" w:hAnsi="Times New Roman" w:cs="Times New Roman"/>
                <w:bCs/>
                <w:sz w:val="24"/>
                <w:szCs w:val="24"/>
                <w:lang w:eastAsia="ru-RU"/>
              </w:rPr>
              <w:t>Тест, карточки-задания</w:t>
            </w:r>
          </w:p>
        </w:tc>
      </w:tr>
      <w:tr w:rsidR="00E76322" w:rsidRPr="00F03335" w14:paraId="62E172EF" w14:textId="77777777" w:rsidTr="00B77595">
        <w:trPr>
          <w:trHeight w:val="523"/>
          <w:jc w:val="center"/>
        </w:trPr>
        <w:tc>
          <w:tcPr>
            <w:tcW w:w="7246" w:type="dxa"/>
            <w:tcBorders>
              <w:top w:val="single" w:sz="4" w:space="0" w:color="auto"/>
              <w:left w:val="single" w:sz="4" w:space="0" w:color="auto"/>
              <w:bottom w:val="single" w:sz="4" w:space="0" w:color="auto"/>
              <w:right w:val="single" w:sz="4" w:space="0" w:color="auto"/>
            </w:tcBorders>
          </w:tcPr>
          <w:p w14:paraId="36FAA120" w14:textId="77777777" w:rsidR="00E76322" w:rsidRPr="00F03335" w:rsidRDefault="00E76322" w:rsidP="00B7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F03335">
              <w:rPr>
                <w:rFonts w:ascii="Times New Roman" w:eastAsia="Times New Roman" w:hAnsi="Times New Roman" w:cs="Times New Roman"/>
                <w:sz w:val="24"/>
                <w:szCs w:val="24"/>
                <w:lang w:eastAsia="ru-RU"/>
              </w:rPr>
              <w:t>порядок</w:t>
            </w:r>
            <w:proofErr w:type="gramEnd"/>
            <w:r w:rsidRPr="00F03335">
              <w:rPr>
                <w:rFonts w:ascii="Times New Roman" w:eastAsia="Times New Roman" w:hAnsi="Times New Roman" w:cs="Times New Roman"/>
                <w:sz w:val="24"/>
                <w:szCs w:val="24"/>
                <w:lang w:eastAsia="ru-RU"/>
              </w:rPr>
              <w:t xml:space="preserve"> поведения аттестации рабочих мест по условиям труда в </w:t>
            </w:r>
            <w:proofErr w:type="spellStart"/>
            <w:r w:rsidRPr="00F03335">
              <w:rPr>
                <w:rFonts w:ascii="Times New Roman" w:eastAsia="Times New Roman" w:hAnsi="Times New Roman" w:cs="Times New Roman"/>
                <w:sz w:val="24"/>
                <w:szCs w:val="24"/>
                <w:lang w:eastAsia="ru-RU"/>
              </w:rPr>
              <w:t>т.ч</w:t>
            </w:r>
            <w:proofErr w:type="spellEnd"/>
            <w:r w:rsidRPr="00F03335">
              <w:rPr>
                <w:rFonts w:ascii="Times New Roman" w:eastAsia="Times New Roman" w:hAnsi="Times New Roman" w:cs="Times New Roman"/>
                <w:sz w:val="24"/>
                <w:szCs w:val="24"/>
                <w:lang w:eastAsia="ru-RU"/>
              </w:rPr>
              <w:t xml:space="preserve">. методику оценки условий труда и </w:t>
            </w:r>
            <w:proofErr w:type="spellStart"/>
            <w:r w:rsidRPr="00F03335">
              <w:rPr>
                <w:rFonts w:ascii="Times New Roman" w:eastAsia="Times New Roman" w:hAnsi="Times New Roman" w:cs="Times New Roman"/>
                <w:sz w:val="24"/>
                <w:szCs w:val="24"/>
                <w:lang w:eastAsia="ru-RU"/>
              </w:rPr>
              <w:t>травмобезопасности</w:t>
            </w:r>
            <w:proofErr w:type="spellEnd"/>
          </w:p>
        </w:tc>
        <w:tc>
          <w:tcPr>
            <w:tcW w:w="3806" w:type="dxa"/>
            <w:tcBorders>
              <w:top w:val="single" w:sz="4" w:space="0" w:color="auto"/>
              <w:left w:val="single" w:sz="4" w:space="0" w:color="auto"/>
              <w:bottom w:val="single" w:sz="4" w:space="0" w:color="auto"/>
              <w:right w:val="single" w:sz="4" w:space="0" w:color="auto"/>
            </w:tcBorders>
          </w:tcPr>
          <w:p w14:paraId="48042A8E" w14:textId="77777777" w:rsidR="00E76322" w:rsidRPr="00F03335" w:rsidRDefault="00E76322" w:rsidP="00B77595">
            <w:pPr>
              <w:spacing w:after="0" w:line="240" w:lineRule="auto"/>
              <w:rPr>
                <w:rFonts w:ascii="Times New Roman" w:eastAsia="Times New Roman" w:hAnsi="Times New Roman" w:cs="Times New Roman"/>
                <w:bCs/>
                <w:sz w:val="24"/>
                <w:szCs w:val="24"/>
                <w:lang w:eastAsia="ru-RU"/>
              </w:rPr>
            </w:pPr>
            <w:r w:rsidRPr="00F03335">
              <w:rPr>
                <w:rFonts w:ascii="Times New Roman" w:eastAsia="Times New Roman" w:hAnsi="Times New Roman" w:cs="Times New Roman"/>
                <w:bCs/>
                <w:sz w:val="24"/>
                <w:szCs w:val="24"/>
                <w:lang w:eastAsia="ru-RU"/>
              </w:rPr>
              <w:t>Тест, карточки-задания</w:t>
            </w:r>
          </w:p>
        </w:tc>
      </w:tr>
    </w:tbl>
    <w:p w14:paraId="7E03237F" w14:textId="77777777" w:rsidR="00E76322" w:rsidRPr="00F03335" w:rsidRDefault="00E76322" w:rsidP="00E7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915"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4962"/>
        <w:gridCol w:w="3685"/>
      </w:tblGrid>
      <w:tr w:rsidR="00E76322" w:rsidRPr="00F03335" w14:paraId="5253A2F7" w14:textId="77777777" w:rsidTr="00B77595">
        <w:trPr>
          <w:trHeight w:val="637"/>
        </w:trPr>
        <w:tc>
          <w:tcPr>
            <w:tcW w:w="2268" w:type="dxa"/>
            <w:tcBorders>
              <w:top w:val="single" w:sz="6" w:space="0" w:color="000000"/>
              <w:left w:val="single" w:sz="6" w:space="0" w:color="000000"/>
              <w:bottom w:val="single" w:sz="6" w:space="0" w:color="000000"/>
              <w:right w:val="single" w:sz="6" w:space="0" w:color="000000"/>
            </w:tcBorders>
          </w:tcPr>
          <w:p w14:paraId="5975B5D2" w14:textId="77777777" w:rsidR="00E76322" w:rsidRPr="00F03335" w:rsidRDefault="00E76322" w:rsidP="00B77595">
            <w:pPr>
              <w:widowControl w:val="0"/>
              <w:spacing w:after="0" w:line="240" w:lineRule="auto"/>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ОК 01</w:t>
            </w:r>
            <w:r w:rsidRPr="00F03335">
              <w:rPr>
                <w:rFonts w:ascii="Times New Roman" w:eastAsia="Times New Roman" w:hAnsi="Times New Roman" w:cs="Times New Roman"/>
                <w:sz w:val="24"/>
                <w:szCs w:val="24"/>
                <w:lang w:eastAsia="ru-RU"/>
              </w:rPr>
              <w:tab/>
              <w:t xml:space="preserve">Выбирать способы решения задач профессиональной деятельности, применительно к </w:t>
            </w:r>
            <w:r w:rsidRPr="00F03335">
              <w:rPr>
                <w:rFonts w:ascii="Times New Roman" w:eastAsia="Times New Roman" w:hAnsi="Times New Roman" w:cs="Times New Roman"/>
                <w:sz w:val="24"/>
                <w:szCs w:val="24"/>
                <w:lang w:eastAsia="ru-RU"/>
              </w:rPr>
              <w:lastRenderedPageBreak/>
              <w:t>различным контекстам</w:t>
            </w:r>
          </w:p>
          <w:p w14:paraId="13CD2EB4" w14:textId="77777777" w:rsidR="00E76322" w:rsidRPr="00F03335" w:rsidRDefault="00E76322" w:rsidP="00B77595">
            <w:pPr>
              <w:widowControl w:val="0"/>
              <w:spacing w:after="0" w:line="240" w:lineRule="auto"/>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ab/>
            </w:r>
          </w:p>
          <w:p w14:paraId="41857B12" w14:textId="77777777" w:rsidR="00E76322" w:rsidRPr="00F03335" w:rsidRDefault="00E76322" w:rsidP="00B77595">
            <w:pPr>
              <w:widowControl w:val="0"/>
              <w:spacing w:after="0" w:line="240" w:lineRule="auto"/>
              <w:rPr>
                <w:rFonts w:ascii="Times New Roman" w:eastAsia="Times New Roman" w:hAnsi="Times New Roman" w:cs="Times New Roman"/>
                <w:sz w:val="24"/>
                <w:szCs w:val="24"/>
                <w:lang w:eastAsia="ru-RU"/>
              </w:rPr>
            </w:pPr>
          </w:p>
        </w:tc>
        <w:tc>
          <w:tcPr>
            <w:tcW w:w="4962" w:type="dxa"/>
            <w:tcBorders>
              <w:top w:val="single" w:sz="6" w:space="0" w:color="000000"/>
              <w:left w:val="single" w:sz="6" w:space="0" w:color="000000"/>
              <w:bottom w:val="single" w:sz="6" w:space="0" w:color="000000"/>
              <w:right w:val="single" w:sz="6" w:space="0" w:color="000000"/>
            </w:tcBorders>
            <w:hideMark/>
          </w:tcPr>
          <w:p w14:paraId="38CF268C" w14:textId="77777777" w:rsidR="00E76322" w:rsidRPr="00F03335" w:rsidRDefault="00E76322" w:rsidP="00B77595">
            <w:pPr>
              <w:spacing w:after="0" w:line="240" w:lineRule="auto"/>
              <w:jc w:val="both"/>
              <w:rPr>
                <w:rFonts w:ascii="Times New Roman" w:eastAsia="Times New Roman" w:hAnsi="Times New Roman" w:cs="Times New Roman"/>
                <w:bCs/>
                <w:sz w:val="24"/>
                <w:szCs w:val="24"/>
                <w:lang w:eastAsia="ru-RU"/>
              </w:rPr>
            </w:pPr>
            <w:proofErr w:type="gramStart"/>
            <w:r w:rsidRPr="00F03335">
              <w:rPr>
                <w:rFonts w:ascii="Times New Roman" w:eastAsia="Times New Roman" w:hAnsi="Times New Roman" w:cs="Times New Roman"/>
                <w:bCs/>
                <w:sz w:val="24"/>
                <w:szCs w:val="24"/>
                <w:lang w:eastAsia="ru-RU"/>
              </w:rPr>
              <w:lastRenderedPageBreak/>
              <w:t>распознавание</w:t>
            </w:r>
            <w:proofErr w:type="gramEnd"/>
            <w:r w:rsidRPr="00F03335">
              <w:rPr>
                <w:rFonts w:ascii="Times New Roman" w:eastAsia="Times New Roman" w:hAnsi="Times New Roman" w:cs="Times New Roman"/>
                <w:bCs/>
                <w:sz w:val="24"/>
                <w:szCs w:val="24"/>
                <w:lang w:eastAsia="ru-RU"/>
              </w:rPr>
              <w:t xml:space="preserve"> задачи и/или проблемы в профессиональном и/или социальном контексте; анализ задачи и/или проблемы и выделение её составной части; определение этапов решения задачи; выявление и эффективное нахождение информации, </w:t>
            </w:r>
            <w:r w:rsidRPr="00F03335">
              <w:rPr>
                <w:rFonts w:ascii="Times New Roman" w:eastAsia="Times New Roman" w:hAnsi="Times New Roman" w:cs="Times New Roman"/>
                <w:bCs/>
                <w:sz w:val="24"/>
                <w:szCs w:val="24"/>
                <w:lang w:eastAsia="ru-RU"/>
              </w:rPr>
              <w:lastRenderedPageBreak/>
              <w:t>необходимой для решения задачи и/или проблемы;</w:t>
            </w:r>
          </w:p>
          <w:p w14:paraId="7E06ADDC" w14:textId="77777777" w:rsidR="00E76322" w:rsidRPr="00F03335" w:rsidRDefault="00E76322" w:rsidP="00B77595">
            <w:pPr>
              <w:spacing w:after="0" w:line="240" w:lineRule="auto"/>
              <w:jc w:val="both"/>
              <w:rPr>
                <w:rFonts w:ascii="Times New Roman" w:eastAsia="Times New Roman" w:hAnsi="Times New Roman" w:cs="Times New Roman"/>
                <w:bCs/>
                <w:sz w:val="24"/>
                <w:szCs w:val="24"/>
                <w:lang w:eastAsia="ru-RU"/>
              </w:rPr>
            </w:pPr>
            <w:proofErr w:type="gramStart"/>
            <w:r w:rsidRPr="00F03335">
              <w:rPr>
                <w:rFonts w:ascii="Times New Roman" w:eastAsia="Times New Roman" w:hAnsi="Times New Roman" w:cs="Times New Roman"/>
                <w:bCs/>
                <w:sz w:val="24"/>
                <w:szCs w:val="24"/>
                <w:lang w:eastAsia="ru-RU"/>
              </w:rPr>
              <w:t>составление</w:t>
            </w:r>
            <w:proofErr w:type="gramEnd"/>
            <w:r w:rsidRPr="00F03335">
              <w:rPr>
                <w:rFonts w:ascii="Times New Roman" w:eastAsia="Times New Roman" w:hAnsi="Times New Roman" w:cs="Times New Roman"/>
                <w:bCs/>
                <w:sz w:val="24"/>
                <w:szCs w:val="24"/>
                <w:lang w:eastAsia="ru-RU"/>
              </w:rPr>
              <w:t xml:space="preserve"> плана действия; определение необходимых ресурсов;</w:t>
            </w:r>
          </w:p>
          <w:p w14:paraId="6148CB6E" w14:textId="77777777" w:rsidR="00E76322" w:rsidRPr="00F03335" w:rsidRDefault="00E76322" w:rsidP="00B77595">
            <w:pPr>
              <w:spacing w:after="0" w:line="240" w:lineRule="auto"/>
              <w:jc w:val="both"/>
              <w:rPr>
                <w:rFonts w:ascii="Times New Roman" w:eastAsia="Times New Roman" w:hAnsi="Times New Roman" w:cs="Times New Roman"/>
                <w:bCs/>
                <w:sz w:val="24"/>
                <w:szCs w:val="24"/>
                <w:lang w:eastAsia="ru-RU"/>
              </w:rPr>
            </w:pPr>
            <w:proofErr w:type="gramStart"/>
            <w:r w:rsidRPr="00F03335">
              <w:rPr>
                <w:rFonts w:ascii="Times New Roman" w:eastAsia="Times New Roman" w:hAnsi="Times New Roman" w:cs="Times New Roman"/>
                <w:bCs/>
                <w:sz w:val="24"/>
                <w:szCs w:val="24"/>
                <w:lang w:eastAsia="ru-RU"/>
              </w:rPr>
              <w:t>владение</w:t>
            </w:r>
            <w:proofErr w:type="gramEnd"/>
            <w:r w:rsidRPr="00F03335">
              <w:rPr>
                <w:rFonts w:ascii="Times New Roman" w:eastAsia="Times New Roman" w:hAnsi="Times New Roman" w:cs="Times New Roman"/>
                <w:bCs/>
                <w:sz w:val="24"/>
                <w:szCs w:val="24"/>
                <w:lang w:eastAsia="ru-RU"/>
              </w:rPr>
              <w:t xml:space="preserve"> актуальными методами работы в профессиональной и смежных сферах; реализация составленного плана; оценивание результата и последствия своих действий (самостоятельно или с помощью наставника)</w:t>
            </w:r>
          </w:p>
        </w:tc>
        <w:tc>
          <w:tcPr>
            <w:tcW w:w="3685" w:type="dxa"/>
            <w:vMerge w:val="restart"/>
            <w:tcBorders>
              <w:top w:val="single" w:sz="6" w:space="0" w:color="000000"/>
              <w:left w:val="single" w:sz="6" w:space="0" w:color="000000"/>
              <w:bottom w:val="single" w:sz="6" w:space="0" w:color="000000"/>
              <w:right w:val="single" w:sz="6" w:space="0" w:color="000000"/>
            </w:tcBorders>
          </w:tcPr>
          <w:p w14:paraId="40B11433" w14:textId="77777777" w:rsidR="00E76322" w:rsidRDefault="00E76322" w:rsidP="00B77595">
            <w:pPr>
              <w:spacing w:after="0" w:line="240" w:lineRule="auto"/>
              <w:rPr>
                <w:rFonts w:ascii="Times New Roman" w:eastAsia="Times New Roman" w:hAnsi="Times New Roman" w:cs="Times New Roman"/>
                <w:bCs/>
                <w:i/>
                <w:iCs/>
                <w:sz w:val="24"/>
                <w:szCs w:val="24"/>
                <w:lang w:eastAsia="ru-RU"/>
              </w:rPr>
            </w:pPr>
            <w:r w:rsidRPr="00F03335">
              <w:rPr>
                <w:rFonts w:ascii="Times New Roman" w:eastAsia="Times New Roman" w:hAnsi="Times New Roman" w:cs="Times New Roman"/>
                <w:bCs/>
                <w:i/>
                <w:iCs/>
                <w:sz w:val="24"/>
                <w:szCs w:val="24"/>
                <w:lang w:eastAsia="ru-RU"/>
              </w:rPr>
              <w:lastRenderedPageBreak/>
              <w:t>Интерпретация результатов</w:t>
            </w:r>
          </w:p>
          <w:p w14:paraId="6460CF2D" w14:textId="77777777" w:rsidR="00E76322" w:rsidRDefault="00E76322" w:rsidP="00B77595">
            <w:pPr>
              <w:spacing w:after="0" w:line="240" w:lineRule="auto"/>
              <w:rPr>
                <w:rFonts w:ascii="Times New Roman" w:eastAsia="Times New Roman" w:hAnsi="Times New Roman" w:cs="Times New Roman"/>
                <w:bCs/>
                <w:i/>
                <w:iCs/>
                <w:sz w:val="24"/>
                <w:szCs w:val="24"/>
                <w:lang w:eastAsia="ru-RU"/>
              </w:rPr>
            </w:pPr>
            <w:r w:rsidRPr="00F03335">
              <w:rPr>
                <w:rFonts w:ascii="Times New Roman" w:eastAsia="Times New Roman" w:hAnsi="Times New Roman" w:cs="Times New Roman"/>
                <w:bCs/>
                <w:i/>
                <w:iCs/>
                <w:sz w:val="24"/>
                <w:szCs w:val="24"/>
                <w:lang w:eastAsia="ru-RU"/>
              </w:rPr>
              <w:t xml:space="preserve"> </w:t>
            </w:r>
            <w:proofErr w:type="gramStart"/>
            <w:r w:rsidRPr="00F03335">
              <w:rPr>
                <w:rFonts w:ascii="Times New Roman" w:eastAsia="Times New Roman" w:hAnsi="Times New Roman" w:cs="Times New Roman"/>
                <w:bCs/>
                <w:i/>
                <w:iCs/>
                <w:sz w:val="24"/>
                <w:szCs w:val="24"/>
                <w:lang w:eastAsia="ru-RU"/>
              </w:rPr>
              <w:t>наблюдений</w:t>
            </w:r>
            <w:proofErr w:type="gramEnd"/>
            <w:r w:rsidRPr="00F03335">
              <w:rPr>
                <w:rFonts w:ascii="Times New Roman" w:eastAsia="Times New Roman" w:hAnsi="Times New Roman" w:cs="Times New Roman"/>
                <w:bCs/>
                <w:i/>
                <w:iCs/>
                <w:sz w:val="24"/>
                <w:szCs w:val="24"/>
                <w:lang w:eastAsia="ru-RU"/>
              </w:rPr>
              <w:t xml:space="preserve"> за деятельностью</w:t>
            </w:r>
          </w:p>
          <w:p w14:paraId="70F8EBB4" w14:textId="77777777" w:rsidR="00E76322" w:rsidRDefault="00E76322" w:rsidP="00B77595">
            <w:pPr>
              <w:spacing w:after="0" w:line="240" w:lineRule="auto"/>
              <w:rPr>
                <w:rFonts w:ascii="Times New Roman" w:eastAsia="Times New Roman" w:hAnsi="Times New Roman" w:cs="Times New Roman"/>
                <w:bCs/>
                <w:i/>
                <w:iCs/>
                <w:sz w:val="24"/>
                <w:szCs w:val="24"/>
                <w:lang w:eastAsia="ru-RU"/>
              </w:rPr>
            </w:pPr>
            <w:r w:rsidRPr="00F03335">
              <w:rPr>
                <w:rFonts w:ascii="Times New Roman" w:eastAsia="Times New Roman" w:hAnsi="Times New Roman" w:cs="Times New Roman"/>
                <w:bCs/>
                <w:i/>
                <w:iCs/>
                <w:sz w:val="24"/>
                <w:szCs w:val="24"/>
                <w:lang w:eastAsia="ru-RU"/>
              </w:rPr>
              <w:t xml:space="preserve"> </w:t>
            </w:r>
            <w:proofErr w:type="gramStart"/>
            <w:r w:rsidRPr="00F03335">
              <w:rPr>
                <w:rFonts w:ascii="Times New Roman" w:eastAsia="Times New Roman" w:hAnsi="Times New Roman" w:cs="Times New Roman"/>
                <w:bCs/>
                <w:i/>
                <w:iCs/>
                <w:sz w:val="24"/>
                <w:szCs w:val="24"/>
                <w:lang w:eastAsia="ru-RU"/>
              </w:rPr>
              <w:t>обучающегося</w:t>
            </w:r>
            <w:proofErr w:type="gramEnd"/>
            <w:r w:rsidRPr="00F03335">
              <w:rPr>
                <w:rFonts w:ascii="Times New Roman" w:eastAsia="Times New Roman" w:hAnsi="Times New Roman" w:cs="Times New Roman"/>
                <w:bCs/>
                <w:i/>
                <w:iCs/>
                <w:sz w:val="24"/>
                <w:szCs w:val="24"/>
                <w:lang w:eastAsia="ru-RU"/>
              </w:rPr>
              <w:t xml:space="preserve"> в процессе </w:t>
            </w:r>
          </w:p>
          <w:p w14:paraId="187749FC" w14:textId="77777777" w:rsidR="00E76322" w:rsidRDefault="00E76322" w:rsidP="00B77595">
            <w:pPr>
              <w:spacing w:after="0" w:line="240" w:lineRule="auto"/>
              <w:rPr>
                <w:rFonts w:ascii="Times New Roman" w:eastAsia="Times New Roman" w:hAnsi="Times New Roman" w:cs="Times New Roman"/>
                <w:bCs/>
                <w:i/>
                <w:iCs/>
                <w:sz w:val="24"/>
                <w:szCs w:val="24"/>
                <w:lang w:eastAsia="ru-RU"/>
              </w:rPr>
            </w:pPr>
            <w:proofErr w:type="gramStart"/>
            <w:r w:rsidRPr="00F03335">
              <w:rPr>
                <w:rFonts w:ascii="Times New Roman" w:eastAsia="Times New Roman" w:hAnsi="Times New Roman" w:cs="Times New Roman"/>
                <w:bCs/>
                <w:i/>
                <w:iCs/>
                <w:sz w:val="24"/>
                <w:szCs w:val="24"/>
                <w:lang w:eastAsia="ru-RU"/>
              </w:rPr>
              <w:t>освоения</w:t>
            </w:r>
            <w:proofErr w:type="gramEnd"/>
          </w:p>
          <w:p w14:paraId="335E0A1C" w14:textId="77777777" w:rsidR="00E76322" w:rsidRDefault="00E76322" w:rsidP="00B77595">
            <w:pPr>
              <w:spacing w:after="0" w:line="240" w:lineRule="auto"/>
              <w:rPr>
                <w:rFonts w:ascii="Times New Roman" w:eastAsia="Times New Roman" w:hAnsi="Times New Roman" w:cs="Times New Roman"/>
                <w:bCs/>
                <w:i/>
                <w:iCs/>
                <w:sz w:val="24"/>
                <w:szCs w:val="24"/>
                <w:lang w:eastAsia="ru-RU"/>
              </w:rPr>
            </w:pPr>
            <w:r w:rsidRPr="00F03335">
              <w:rPr>
                <w:rFonts w:ascii="Times New Roman" w:eastAsia="Times New Roman" w:hAnsi="Times New Roman" w:cs="Times New Roman"/>
                <w:bCs/>
                <w:i/>
                <w:iCs/>
                <w:sz w:val="24"/>
                <w:szCs w:val="24"/>
                <w:lang w:eastAsia="ru-RU"/>
              </w:rPr>
              <w:t xml:space="preserve"> </w:t>
            </w:r>
            <w:proofErr w:type="gramStart"/>
            <w:r w:rsidRPr="00F03335">
              <w:rPr>
                <w:rFonts w:ascii="Times New Roman" w:eastAsia="Times New Roman" w:hAnsi="Times New Roman" w:cs="Times New Roman"/>
                <w:bCs/>
                <w:i/>
                <w:iCs/>
                <w:sz w:val="24"/>
                <w:szCs w:val="24"/>
                <w:lang w:eastAsia="ru-RU"/>
              </w:rPr>
              <w:t>образовательной</w:t>
            </w:r>
            <w:proofErr w:type="gramEnd"/>
            <w:r w:rsidRPr="00F03335">
              <w:rPr>
                <w:rFonts w:ascii="Times New Roman" w:eastAsia="Times New Roman" w:hAnsi="Times New Roman" w:cs="Times New Roman"/>
                <w:bCs/>
                <w:i/>
                <w:iCs/>
                <w:sz w:val="24"/>
                <w:szCs w:val="24"/>
                <w:lang w:eastAsia="ru-RU"/>
              </w:rPr>
              <w:t xml:space="preserve"> программы.</w:t>
            </w:r>
          </w:p>
          <w:p w14:paraId="39B6AB8A" w14:textId="77777777" w:rsidR="00E76322" w:rsidRPr="00F03335" w:rsidRDefault="00E76322" w:rsidP="00B77595">
            <w:pPr>
              <w:spacing w:after="0" w:line="240" w:lineRule="auto"/>
              <w:rPr>
                <w:rFonts w:ascii="Times New Roman" w:eastAsia="Times New Roman" w:hAnsi="Times New Roman" w:cs="Times New Roman"/>
                <w:bCs/>
                <w:i/>
                <w:iCs/>
                <w:sz w:val="24"/>
                <w:szCs w:val="24"/>
                <w:lang w:eastAsia="ru-RU"/>
              </w:rPr>
            </w:pPr>
            <w:r w:rsidRPr="00F03335">
              <w:rPr>
                <w:rFonts w:ascii="Times New Roman" w:eastAsia="Times New Roman" w:hAnsi="Times New Roman" w:cs="Times New Roman"/>
                <w:bCs/>
                <w:i/>
                <w:iCs/>
                <w:sz w:val="24"/>
                <w:szCs w:val="24"/>
                <w:lang w:eastAsia="ru-RU"/>
              </w:rPr>
              <w:t xml:space="preserve"> Решение ситуационных задач.</w:t>
            </w:r>
          </w:p>
          <w:p w14:paraId="2FDF9F08" w14:textId="77777777" w:rsidR="00E76322" w:rsidRPr="00F03335" w:rsidRDefault="00E76322" w:rsidP="00B77595">
            <w:pPr>
              <w:spacing w:after="0" w:line="240" w:lineRule="auto"/>
              <w:rPr>
                <w:rFonts w:ascii="Times New Roman" w:eastAsia="Times New Roman" w:hAnsi="Times New Roman" w:cs="Times New Roman"/>
                <w:bCs/>
                <w:i/>
                <w:iCs/>
                <w:sz w:val="24"/>
                <w:szCs w:val="24"/>
                <w:lang w:eastAsia="ru-RU"/>
              </w:rPr>
            </w:pPr>
            <w:r w:rsidRPr="00F03335">
              <w:rPr>
                <w:rFonts w:ascii="Times New Roman" w:eastAsia="Times New Roman" w:hAnsi="Times New Roman" w:cs="Times New Roman"/>
                <w:bCs/>
                <w:i/>
                <w:iCs/>
                <w:sz w:val="24"/>
                <w:szCs w:val="24"/>
                <w:lang w:eastAsia="ru-RU"/>
              </w:rPr>
              <w:lastRenderedPageBreak/>
              <w:t>Деловые игры и т.д.</w:t>
            </w:r>
          </w:p>
          <w:p w14:paraId="30E4BDD7" w14:textId="77777777" w:rsidR="00E76322" w:rsidRPr="00F03335"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F03335" w14:paraId="031886E1" w14:textId="77777777" w:rsidTr="00B77595">
        <w:trPr>
          <w:trHeight w:val="637"/>
        </w:trPr>
        <w:tc>
          <w:tcPr>
            <w:tcW w:w="2268" w:type="dxa"/>
            <w:tcBorders>
              <w:top w:val="single" w:sz="6" w:space="0" w:color="000000"/>
              <w:left w:val="single" w:sz="6" w:space="0" w:color="000000"/>
              <w:bottom w:val="single" w:sz="6" w:space="0" w:color="000000"/>
              <w:right w:val="single" w:sz="6" w:space="0" w:color="000000"/>
            </w:tcBorders>
          </w:tcPr>
          <w:p w14:paraId="6D9FD0F8" w14:textId="77777777" w:rsidR="00E76322" w:rsidRPr="00F03335"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lastRenderedPageBreak/>
              <w:t>ОК 02</w:t>
            </w:r>
            <w:r w:rsidRPr="00F03335">
              <w:rPr>
                <w:rFonts w:ascii="Times New Roman" w:eastAsia="Times New Roman" w:hAnsi="Times New Roman" w:cs="Times New Roman"/>
                <w:sz w:val="24"/>
                <w:szCs w:val="24"/>
                <w:lang w:eastAsia="ru-RU"/>
              </w:rPr>
              <w:tab/>
              <w:t>Осуществлять поиск, анализ и интерпретацию информации, необходимой для выполнения задач профессиональной деятельности</w:t>
            </w:r>
          </w:p>
          <w:p w14:paraId="2720A1DF" w14:textId="77777777" w:rsidR="00E76322" w:rsidRPr="00F03335"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p>
        </w:tc>
        <w:tc>
          <w:tcPr>
            <w:tcW w:w="4962" w:type="dxa"/>
            <w:tcBorders>
              <w:top w:val="single" w:sz="6" w:space="0" w:color="000000"/>
              <w:left w:val="single" w:sz="6" w:space="0" w:color="000000"/>
              <w:bottom w:val="single" w:sz="6" w:space="0" w:color="000000"/>
              <w:right w:val="single" w:sz="6" w:space="0" w:color="000000"/>
            </w:tcBorders>
            <w:hideMark/>
          </w:tcPr>
          <w:p w14:paraId="29EEB185" w14:textId="77777777" w:rsidR="00E76322" w:rsidRPr="00F03335" w:rsidRDefault="00E76322" w:rsidP="00B77595">
            <w:pPr>
              <w:spacing w:after="0" w:line="240" w:lineRule="auto"/>
              <w:jc w:val="both"/>
              <w:rPr>
                <w:rFonts w:ascii="Times New Roman" w:eastAsia="Times New Roman" w:hAnsi="Times New Roman" w:cs="Times New Roman"/>
                <w:bCs/>
                <w:color w:val="000000"/>
                <w:sz w:val="24"/>
                <w:szCs w:val="24"/>
                <w:lang w:eastAsia="ru-RU"/>
              </w:rPr>
            </w:pPr>
            <w:proofErr w:type="gramStart"/>
            <w:r w:rsidRPr="00F03335">
              <w:rPr>
                <w:rFonts w:ascii="Times New Roman" w:eastAsia="Times New Roman" w:hAnsi="Times New Roman" w:cs="Times New Roman"/>
                <w:iCs/>
                <w:color w:val="000000"/>
                <w:sz w:val="24"/>
                <w:szCs w:val="24"/>
                <w:lang w:eastAsia="ru-RU"/>
              </w:rPr>
              <w:t>определение</w:t>
            </w:r>
            <w:proofErr w:type="gramEnd"/>
            <w:r w:rsidRPr="00F03335">
              <w:rPr>
                <w:rFonts w:ascii="Times New Roman" w:eastAsia="Times New Roman" w:hAnsi="Times New Roman" w:cs="Times New Roman"/>
                <w:iCs/>
                <w:color w:val="000000"/>
                <w:sz w:val="24"/>
                <w:szCs w:val="24"/>
                <w:lang w:eastAsia="ru-RU"/>
              </w:rPr>
              <w:t xml:space="preserve"> задачи для поиска информации; определение необходимых источников информации; планирование процесса поиска; структурирование получаемой информации; выделение наиболее значимой в перечне информации; оценивание практической значимости результатов поиска; оформление результата поиска</w:t>
            </w:r>
          </w:p>
        </w:tc>
        <w:tc>
          <w:tcPr>
            <w:tcW w:w="3685" w:type="dxa"/>
            <w:vMerge/>
            <w:tcBorders>
              <w:top w:val="single" w:sz="6" w:space="0" w:color="000000"/>
              <w:left w:val="single" w:sz="6" w:space="0" w:color="000000"/>
              <w:bottom w:val="single" w:sz="6" w:space="0" w:color="000000"/>
              <w:right w:val="single" w:sz="6" w:space="0" w:color="000000"/>
            </w:tcBorders>
            <w:vAlign w:val="center"/>
            <w:hideMark/>
          </w:tcPr>
          <w:p w14:paraId="451CF60F" w14:textId="77777777" w:rsidR="00E76322" w:rsidRPr="00F03335"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F03335" w14:paraId="227015A3" w14:textId="77777777" w:rsidTr="00B77595">
        <w:trPr>
          <w:trHeight w:val="637"/>
        </w:trPr>
        <w:tc>
          <w:tcPr>
            <w:tcW w:w="2268" w:type="dxa"/>
            <w:tcBorders>
              <w:top w:val="single" w:sz="6" w:space="0" w:color="000000"/>
              <w:left w:val="single" w:sz="6" w:space="0" w:color="000000"/>
              <w:bottom w:val="single" w:sz="6" w:space="0" w:color="000000"/>
              <w:right w:val="single" w:sz="6" w:space="0" w:color="000000"/>
            </w:tcBorders>
          </w:tcPr>
          <w:p w14:paraId="5EFB08A7" w14:textId="77777777" w:rsidR="00E76322" w:rsidRPr="00F03335"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ОК 03</w:t>
            </w:r>
            <w:r w:rsidRPr="00F03335">
              <w:rPr>
                <w:rFonts w:ascii="Times New Roman" w:eastAsia="Times New Roman" w:hAnsi="Times New Roman" w:cs="Times New Roman"/>
                <w:sz w:val="24"/>
                <w:szCs w:val="24"/>
                <w:lang w:eastAsia="ru-RU"/>
              </w:rPr>
              <w:tab/>
              <w:t>Планировать и реализовывать собственное профессиональное и личностное развитие</w:t>
            </w:r>
          </w:p>
          <w:p w14:paraId="5F87E13C" w14:textId="77777777" w:rsidR="00E76322" w:rsidRPr="00F03335"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p>
        </w:tc>
        <w:tc>
          <w:tcPr>
            <w:tcW w:w="4962" w:type="dxa"/>
            <w:tcBorders>
              <w:top w:val="single" w:sz="6" w:space="0" w:color="000000"/>
              <w:left w:val="single" w:sz="6" w:space="0" w:color="000000"/>
              <w:bottom w:val="single" w:sz="6" w:space="0" w:color="000000"/>
              <w:right w:val="single" w:sz="6" w:space="0" w:color="000000"/>
            </w:tcBorders>
            <w:hideMark/>
          </w:tcPr>
          <w:p w14:paraId="7AD8A138" w14:textId="77777777" w:rsidR="00E76322" w:rsidRPr="00F03335" w:rsidRDefault="00E76322" w:rsidP="00B77595">
            <w:pPr>
              <w:spacing w:after="0" w:line="240" w:lineRule="auto"/>
              <w:jc w:val="both"/>
              <w:rPr>
                <w:rFonts w:ascii="Times New Roman" w:eastAsia="Times New Roman" w:hAnsi="Times New Roman" w:cs="Times New Roman"/>
                <w:bCs/>
                <w:color w:val="000000"/>
                <w:sz w:val="24"/>
                <w:szCs w:val="24"/>
                <w:lang w:eastAsia="ru-RU"/>
              </w:rPr>
            </w:pPr>
            <w:proofErr w:type="gramStart"/>
            <w:r w:rsidRPr="00F03335">
              <w:rPr>
                <w:rFonts w:ascii="Times New Roman" w:eastAsia="Times New Roman" w:hAnsi="Times New Roman" w:cs="Times New Roman"/>
                <w:bCs/>
                <w:iCs/>
                <w:color w:val="000000"/>
                <w:sz w:val="24"/>
                <w:szCs w:val="24"/>
                <w:lang w:eastAsia="ru-RU"/>
              </w:rPr>
              <w:t>определение</w:t>
            </w:r>
            <w:proofErr w:type="gramEnd"/>
            <w:r w:rsidRPr="00F03335">
              <w:rPr>
                <w:rFonts w:ascii="Times New Roman" w:eastAsia="Times New Roman" w:hAnsi="Times New Roman" w:cs="Times New Roman"/>
                <w:bCs/>
                <w:iCs/>
                <w:color w:val="000000"/>
                <w:sz w:val="24"/>
                <w:szCs w:val="24"/>
                <w:lang w:eastAsia="ru-RU"/>
              </w:rPr>
              <w:t xml:space="preserve"> актуальности нормативно-правовой документации в профессиональной деятельности; </w:t>
            </w:r>
            <w:r w:rsidRPr="00F03335">
              <w:rPr>
                <w:rFonts w:ascii="Times New Roman" w:eastAsia="Times New Roman" w:hAnsi="Times New Roman" w:cs="Times New Roman"/>
                <w:color w:val="000000"/>
                <w:sz w:val="24"/>
                <w:szCs w:val="24"/>
                <w:lang w:eastAsia="ru-RU"/>
              </w:rPr>
              <w:t>применение современной научной профессиональной терминологии; определение и выстраивание траектории профессионального развития и самообразования</w:t>
            </w:r>
          </w:p>
        </w:tc>
        <w:tc>
          <w:tcPr>
            <w:tcW w:w="3685" w:type="dxa"/>
            <w:vMerge/>
            <w:tcBorders>
              <w:top w:val="single" w:sz="6" w:space="0" w:color="000000"/>
              <w:left w:val="single" w:sz="6" w:space="0" w:color="000000"/>
              <w:bottom w:val="single" w:sz="6" w:space="0" w:color="000000"/>
              <w:right w:val="single" w:sz="6" w:space="0" w:color="000000"/>
            </w:tcBorders>
            <w:vAlign w:val="center"/>
            <w:hideMark/>
          </w:tcPr>
          <w:p w14:paraId="63ADED28" w14:textId="77777777" w:rsidR="00E76322" w:rsidRPr="00F03335"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F03335" w14:paraId="134CC4DA" w14:textId="77777777" w:rsidTr="00B77595">
        <w:trPr>
          <w:trHeight w:val="637"/>
        </w:trPr>
        <w:tc>
          <w:tcPr>
            <w:tcW w:w="2268" w:type="dxa"/>
            <w:tcBorders>
              <w:top w:val="single" w:sz="6" w:space="0" w:color="000000"/>
              <w:left w:val="single" w:sz="6" w:space="0" w:color="000000"/>
              <w:bottom w:val="single" w:sz="6" w:space="0" w:color="000000"/>
              <w:right w:val="single" w:sz="6" w:space="0" w:color="000000"/>
            </w:tcBorders>
            <w:hideMark/>
          </w:tcPr>
          <w:p w14:paraId="40FADC97" w14:textId="77777777" w:rsidR="00E76322" w:rsidRPr="00F03335"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ОК 04</w:t>
            </w:r>
            <w:r w:rsidRPr="00F03335">
              <w:rPr>
                <w:rFonts w:ascii="Times New Roman" w:eastAsia="Times New Roman" w:hAnsi="Times New Roman" w:cs="Times New Roman"/>
                <w:sz w:val="24"/>
                <w:szCs w:val="24"/>
                <w:lang w:eastAsia="ru-RU"/>
              </w:rPr>
              <w:tab/>
              <w:t>Работать в коллективе и команде, эффективно взаимодействовать с коллегами, руководством, клиентами</w:t>
            </w:r>
          </w:p>
        </w:tc>
        <w:tc>
          <w:tcPr>
            <w:tcW w:w="4962" w:type="dxa"/>
            <w:tcBorders>
              <w:top w:val="single" w:sz="6" w:space="0" w:color="000000"/>
              <w:left w:val="single" w:sz="6" w:space="0" w:color="000000"/>
              <w:bottom w:val="single" w:sz="6" w:space="0" w:color="000000"/>
              <w:right w:val="single" w:sz="6" w:space="0" w:color="000000"/>
            </w:tcBorders>
            <w:hideMark/>
          </w:tcPr>
          <w:p w14:paraId="72ED668B" w14:textId="77777777" w:rsidR="00E76322" w:rsidRPr="00F03335" w:rsidRDefault="00E76322" w:rsidP="00B77595">
            <w:pPr>
              <w:spacing w:after="0" w:line="240" w:lineRule="auto"/>
              <w:jc w:val="both"/>
              <w:rPr>
                <w:rFonts w:ascii="Times New Roman" w:eastAsia="Times New Roman" w:hAnsi="Times New Roman" w:cs="Times New Roman"/>
                <w:bCs/>
                <w:color w:val="000000"/>
                <w:sz w:val="24"/>
                <w:szCs w:val="24"/>
                <w:lang w:eastAsia="ru-RU"/>
              </w:rPr>
            </w:pPr>
            <w:proofErr w:type="gramStart"/>
            <w:r w:rsidRPr="00F03335">
              <w:rPr>
                <w:rFonts w:ascii="Times New Roman" w:eastAsia="Times New Roman" w:hAnsi="Times New Roman" w:cs="Times New Roman"/>
                <w:bCs/>
                <w:color w:val="000000"/>
                <w:sz w:val="24"/>
                <w:szCs w:val="24"/>
                <w:lang w:eastAsia="ru-RU"/>
              </w:rPr>
              <w:t>организация</w:t>
            </w:r>
            <w:proofErr w:type="gramEnd"/>
            <w:r w:rsidRPr="00F03335">
              <w:rPr>
                <w:rFonts w:ascii="Times New Roman" w:eastAsia="Times New Roman" w:hAnsi="Times New Roman" w:cs="Times New Roman"/>
                <w:bCs/>
                <w:color w:val="000000"/>
                <w:sz w:val="24"/>
                <w:szCs w:val="24"/>
                <w:lang w:eastAsia="ru-RU"/>
              </w:rPr>
              <w:t xml:space="preserve"> работы коллектива и команды; взаимодействие с коллегами, руководством, клиентами в ходе профессиональной деятельности</w:t>
            </w:r>
          </w:p>
        </w:tc>
        <w:tc>
          <w:tcPr>
            <w:tcW w:w="3685" w:type="dxa"/>
            <w:vMerge/>
            <w:tcBorders>
              <w:top w:val="single" w:sz="6" w:space="0" w:color="000000"/>
              <w:left w:val="single" w:sz="6" w:space="0" w:color="000000"/>
              <w:bottom w:val="single" w:sz="6" w:space="0" w:color="000000"/>
              <w:right w:val="single" w:sz="6" w:space="0" w:color="000000"/>
            </w:tcBorders>
            <w:vAlign w:val="center"/>
            <w:hideMark/>
          </w:tcPr>
          <w:p w14:paraId="1883CC99" w14:textId="77777777" w:rsidR="00E76322" w:rsidRPr="00F03335"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F03335" w14:paraId="04C34654" w14:textId="77777777" w:rsidTr="00B77595">
        <w:trPr>
          <w:trHeight w:val="637"/>
        </w:trPr>
        <w:tc>
          <w:tcPr>
            <w:tcW w:w="2268" w:type="dxa"/>
            <w:tcBorders>
              <w:top w:val="single" w:sz="6" w:space="0" w:color="000000"/>
              <w:left w:val="single" w:sz="6" w:space="0" w:color="000000"/>
              <w:bottom w:val="single" w:sz="6" w:space="0" w:color="000000"/>
              <w:right w:val="single" w:sz="6" w:space="0" w:color="000000"/>
            </w:tcBorders>
            <w:hideMark/>
          </w:tcPr>
          <w:p w14:paraId="0328ACAD" w14:textId="77777777" w:rsidR="00E76322" w:rsidRPr="00F03335"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ОК 05</w:t>
            </w:r>
            <w:r w:rsidRPr="00F03335">
              <w:rPr>
                <w:rFonts w:ascii="Times New Roman" w:eastAsia="Times New Roman" w:hAnsi="Times New Roman" w:cs="Times New Roman"/>
                <w:sz w:val="24"/>
                <w:szCs w:val="24"/>
                <w:lang w:eastAsia="ru-RU"/>
              </w:rPr>
              <w:tab/>
              <w:t>Осуществлять устную и письменную коммуникацию на государственном языке с учетом особенностей социального и культурного контекста</w:t>
            </w:r>
          </w:p>
        </w:tc>
        <w:tc>
          <w:tcPr>
            <w:tcW w:w="4962" w:type="dxa"/>
            <w:tcBorders>
              <w:top w:val="single" w:sz="6" w:space="0" w:color="000000"/>
              <w:left w:val="single" w:sz="6" w:space="0" w:color="000000"/>
              <w:bottom w:val="single" w:sz="6" w:space="0" w:color="000000"/>
              <w:right w:val="single" w:sz="6" w:space="0" w:color="000000"/>
            </w:tcBorders>
            <w:hideMark/>
          </w:tcPr>
          <w:p w14:paraId="4A751548" w14:textId="77777777" w:rsidR="00E76322" w:rsidRPr="00F03335"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F03335">
              <w:rPr>
                <w:rFonts w:ascii="Times New Roman" w:eastAsia="Times New Roman" w:hAnsi="Times New Roman" w:cs="Times New Roman"/>
                <w:iCs/>
                <w:color w:val="000000"/>
                <w:sz w:val="24"/>
                <w:szCs w:val="24"/>
                <w:lang w:eastAsia="ru-RU"/>
              </w:rPr>
              <w:t>грамотное</w:t>
            </w:r>
            <w:proofErr w:type="gramEnd"/>
            <w:r w:rsidRPr="00F03335">
              <w:rPr>
                <w:rFonts w:ascii="Times New Roman" w:eastAsia="Times New Roman" w:hAnsi="Times New Roman" w:cs="Times New Roman"/>
                <w:iCs/>
                <w:color w:val="000000"/>
                <w:sz w:val="24"/>
                <w:szCs w:val="24"/>
                <w:lang w:eastAsia="ru-RU"/>
              </w:rPr>
              <w:t xml:space="preserve"> </w:t>
            </w:r>
            <w:proofErr w:type="spellStart"/>
            <w:r w:rsidRPr="00F03335">
              <w:rPr>
                <w:rFonts w:ascii="Times New Roman" w:eastAsia="Times New Roman" w:hAnsi="Times New Roman" w:cs="Times New Roman"/>
                <w:bCs/>
                <w:color w:val="000000"/>
                <w:sz w:val="24"/>
                <w:szCs w:val="24"/>
                <w:lang w:eastAsia="ru-RU"/>
              </w:rPr>
              <w:t>излагание</w:t>
            </w:r>
            <w:proofErr w:type="spellEnd"/>
            <w:r w:rsidRPr="00F03335">
              <w:rPr>
                <w:rFonts w:ascii="Times New Roman" w:eastAsia="Times New Roman" w:hAnsi="Times New Roman" w:cs="Times New Roman"/>
                <w:bCs/>
                <w:color w:val="000000"/>
                <w:sz w:val="24"/>
                <w:szCs w:val="24"/>
                <w:lang w:eastAsia="ru-RU"/>
              </w:rPr>
              <w:t xml:space="preserve"> своих мыслей и оформление документов по профессиональной тематике на государственном языке, </w:t>
            </w:r>
            <w:r w:rsidRPr="00F03335">
              <w:rPr>
                <w:rFonts w:ascii="Times New Roman" w:eastAsia="Times New Roman" w:hAnsi="Times New Roman" w:cs="Times New Roman"/>
                <w:iCs/>
                <w:color w:val="000000"/>
                <w:sz w:val="24"/>
                <w:szCs w:val="24"/>
                <w:lang w:eastAsia="ru-RU"/>
              </w:rPr>
              <w:t>проявление толерантности в рабочем коллективе</w:t>
            </w:r>
          </w:p>
        </w:tc>
        <w:tc>
          <w:tcPr>
            <w:tcW w:w="3685" w:type="dxa"/>
            <w:vMerge/>
            <w:tcBorders>
              <w:top w:val="single" w:sz="6" w:space="0" w:color="000000"/>
              <w:left w:val="single" w:sz="6" w:space="0" w:color="000000"/>
              <w:bottom w:val="single" w:sz="6" w:space="0" w:color="000000"/>
              <w:right w:val="single" w:sz="6" w:space="0" w:color="000000"/>
            </w:tcBorders>
            <w:vAlign w:val="center"/>
            <w:hideMark/>
          </w:tcPr>
          <w:p w14:paraId="08BE39FD" w14:textId="77777777" w:rsidR="00E76322" w:rsidRPr="00F03335"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F03335" w14:paraId="34A8F41D" w14:textId="77777777" w:rsidTr="00B77595">
        <w:trPr>
          <w:trHeight w:val="637"/>
        </w:trPr>
        <w:tc>
          <w:tcPr>
            <w:tcW w:w="2268" w:type="dxa"/>
            <w:tcBorders>
              <w:top w:val="single" w:sz="6" w:space="0" w:color="000000"/>
              <w:left w:val="single" w:sz="6" w:space="0" w:color="000000"/>
              <w:bottom w:val="single" w:sz="6" w:space="0" w:color="000000"/>
              <w:right w:val="single" w:sz="6" w:space="0" w:color="000000"/>
            </w:tcBorders>
            <w:hideMark/>
          </w:tcPr>
          <w:p w14:paraId="526DA675" w14:textId="77777777" w:rsidR="00E76322" w:rsidRPr="00F03335"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ОК 06</w:t>
            </w:r>
            <w:r w:rsidRPr="00F03335">
              <w:rPr>
                <w:rFonts w:ascii="Times New Roman" w:eastAsia="Times New Roman" w:hAnsi="Times New Roman" w:cs="Times New Roman"/>
                <w:sz w:val="24"/>
                <w:szCs w:val="24"/>
                <w:lang w:eastAsia="ru-RU"/>
              </w:rPr>
              <w:tab/>
              <w:t xml:space="preserve">Проявлять гражданско-патриотическую позицию, </w:t>
            </w:r>
            <w:r w:rsidRPr="00F03335">
              <w:rPr>
                <w:rFonts w:ascii="Times New Roman" w:eastAsia="Times New Roman" w:hAnsi="Times New Roman" w:cs="Times New Roman"/>
                <w:sz w:val="24"/>
                <w:szCs w:val="24"/>
                <w:lang w:eastAsia="ru-RU"/>
              </w:rPr>
              <w:lastRenderedPageBreak/>
              <w:t>демонстрировать осознанное поведение на основе традиционных общечеловеческих ценностей</w:t>
            </w:r>
          </w:p>
        </w:tc>
        <w:tc>
          <w:tcPr>
            <w:tcW w:w="4962" w:type="dxa"/>
            <w:tcBorders>
              <w:top w:val="single" w:sz="6" w:space="0" w:color="000000"/>
              <w:left w:val="single" w:sz="6" w:space="0" w:color="000000"/>
              <w:bottom w:val="single" w:sz="6" w:space="0" w:color="000000"/>
              <w:right w:val="single" w:sz="6" w:space="0" w:color="000000"/>
            </w:tcBorders>
            <w:hideMark/>
          </w:tcPr>
          <w:p w14:paraId="5397BB35" w14:textId="77777777" w:rsidR="00E76322" w:rsidRPr="00F03335"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F03335">
              <w:rPr>
                <w:rFonts w:ascii="Times New Roman" w:eastAsia="Times New Roman" w:hAnsi="Times New Roman" w:cs="Times New Roman"/>
                <w:bCs/>
                <w:sz w:val="24"/>
                <w:szCs w:val="24"/>
                <w:lang w:eastAsia="ru-RU"/>
              </w:rPr>
              <w:lastRenderedPageBreak/>
              <w:t>описание</w:t>
            </w:r>
            <w:proofErr w:type="gramEnd"/>
            <w:r w:rsidRPr="00F03335">
              <w:rPr>
                <w:rFonts w:ascii="Times New Roman" w:eastAsia="Times New Roman" w:hAnsi="Times New Roman" w:cs="Times New Roman"/>
                <w:bCs/>
                <w:sz w:val="24"/>
                <w:szCs w:val="24"/>
                <w:lang w:eastAsia="ru-RU"/>
              </w:rPr>
              <w:t xml:space="preserve"> значимости своей профессии, сущности гражданско-патриотической позиции, общечеловеческих ценностей; </w:t>
            </w:r>
            <w:r w:rsidRPr="00F03335">
              <w:rPr>
                <w:rFonts w:ascii="Times New Roman" w:eastAsia="Times New Roman" w:hAnsi="Times New Roman" w:cs="Times New Roman"/>
                <w:bCs/>
                <w:sz w:val="24"/>
                <w:szCs w:val="24"/>
                <w:lang w:eastAsia="ru-RU"/>
              </w:rPr>
              <w:lastRenderedPageBreak/>
              <w:t>значимости профессиональной деятельности по профессии</w:t>
            </w:r>
          </w:p>
        </w:tc>
        <w:tc>
          <w:tcPr>
            <w:tcW w:w="3685" w:type="dxa"/>
            <w:vMerge/>
            <w:tcBorders>
              <w:top w:val="single" w:sz="6" w:space="0" w:color="000000"/>
              <w:left w:val="single" w:sz="6" w:space="0" w:color="000000"/>
              <w:bottom w:val="single" w:sz="6" w:space="0" w:color="000000"/>
              <w:right w:val="single" w:sz="6" w:space="0" w:color="000000"/>
            </w:tcBorders>
            <w:vAlign w:val="center"/>
            <w:hideMark/>
          </w:tcPr>
          <w:p w14:paraId="7EF5BEE3" w14:textId="77777777" w:rsidR="00E76322" w:rsidRPr="00F03335"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F03335" w14:paraId="435400E3" w14:textId="77777777" w:rsidTr="00B77595">
        <w:trPr>
          <w:trHeight w:val="637"/>
        </w:trPr>
        <w:tc>
          <w:tcPr>
            <w:tcW w:w="2268" w:type="dxa"/>
            <w:tcBorders>
              <w:top w:val="single" w:sz="6" w:space="0" w:color="000000"/>
              <w:left w:val="single" w:sz="6" w:space="0" w:color="000000"/>
              <w:bottom w:val="single" w:sz="6" w:space="0" w:color="000000"/>
              <w:right w:val="single" w:sz="6" w:space="0" w:color="000000"/>
            </w:tcBorders>
          </w:tcPr>
          <w:p w14:paraId="50A9DADF" w14:textId="77777777" w:rsidR="00E76322" w:rsidRPr="00F03335"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lastRenderedPageBreak/>
              <w:t>ОК 07</w:t>
            </w:r>
            <w:r w:rsidRPr="00F03335">
              <w:rPr>
                <w:rFonts w:ascii="Times New Roman" w:eastAsia="Times New Roman" w:hAnsi="Times New Roman" w:cs="Times New Roman"/>
                <w:sz w:val="24"/>
                <w:szCs w:val="24"/>
                <w:lang w:eastAsia="ru-RU"/>
              </w:rPr>
              <w:tab/>
              <w:t>Содействовать сохранению окружающей среды, ресурсосбережению, эффективно действовать в чрезвычайных ситуациях</w:t>
            </w:r>
          </w:p>
          <w:p w14:paraId="1F3E6ACA" w14:textId="77777777" w:rsidR="00E76322" w:rsidRPr="00F03335"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p>
          <w:p w14:paraId="38938FB0" w14:textId="77777777" w:rsidR="00E76322" w:rsidRPr="00F03335" w:rsidRDefault="00E76322" w:rsidP="00B77595">
            <w:pPr>
              <w:spacing w:after="0" w:line="240" w:lineRule="auto"/>
              <w:jc w:val="both"/>
              <w:rPr>
                <w:rFonts w:ascii="Times New Roman" w:eastAsia="Times New Roman" w:hAnsi="Times New Roman" w:cs="Times New Roman"/>
                <w:sz w:val="24"/>
                <w:szCs w:val="24"/>
                <w:lang w:eastAsia="ru-RU"/>
              </w:rPr>
            </w:pPr>
          </w:p>
        </w:tc>
        <w:tc>
          <w:tcPr>
            <w:tcW w:w="4962" w:type="dxa"/>
            <w:tcBorders>
              <w:top w:val="single" w:sz="6" w:space="0" w:color="000000"/>
              <w:left w:val="single" w:sz="6" w:space="0" w:color="000000"/>
              <w:bottom w:val="single" w:sz="6" w:space="0" w:color="000000"/>
              <w:right w:val="single" w:sz="6" w:space="0" w:color="000000"/>
            </w:tcBorders>
            <w:hideMark/>
          </w:tcPr>
          <w:p w14:paraId="0FFC37A5" w14:textId="77777777" w:rsidR="00E76322" w:rsidRPr="00F03335"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F03335">
              <w:rPr>
                <w:rFonts w:ascii="Times New Roman" w:eastAsia="Times New Roman" w:hAnsi="Times New Roman" w:cs="Times New Roman"/>
                <w:bCs/>
                <w:sz w:val="24"/>
                <w:szCs w:val="24"/>
                <w:lang w:eastAsia="ru-RU"/>
              </w:rPr>
              <w:t>соблюдение</w:t>
            </w:r>
            <w:proofErr w:type="gramEnd"/>
            <w:r w:rsidRPr="00F03335">
              <w:rPr>
                <w:rFonts w:ascii="Times New Roman" w:eastAsia="Times New Roman" w:hAnsi="Times New Roman" w:cs="Times New Roman"/>
                <w:bCs/>
                <w:sz w:val="24"/>
                <w:szCs w:val="24"/>
                <w:lang w:eastAsia="ru-RU"/>
              </w:rPr>
              <w:t xml:space="preserve"> норм экологической безопасности; определение направления ресурсосбережения в рамках профессиональной деятельности по профессии ,</w:t>
            </w:r>
          </w:p>
          <w:p w14:paraId="59EF6D36" w14:textId="77777777" w:rsidR="00E76322" w:rsidRPr="00F03335"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F03335">
              <w:rPr>
                <w:rFonts w:ascii="Times New Roman" w:eastAsia="Times New Roman" w:hAnsi="Times New Roman" w:cs="Times New Roman"/>
                <w:bCs/>
                <w:sz w:val="24"/>
                <w:szCs w:val="24"/>
                <w:lang w:eastAsia="ru-RU"/>
              </w:rPr>
              <w:t>знание</w:t>
            </w:r>
            <w:proofErr w:type="gramEnd"/>
            <w:r w:rsidRPr="00F03335">
              <w:rPr>
                <w:rFonts w:ascii="Times New Roman" w:eastAsia="Times New Roman" w:hAnsi="Times New Roman" w:cs="Times New Roman"/>
                <w:bCs/>
                <w:sz w:val="24"/>
                <w:szCs w:val="24"/>
                <w:lang w:eastAsia="ru-RU"/>
              </w:rPr>
              <w:t xml:space="preserve"> правил экологической безопасности при ведении профессиональной деятельности; основных ресурсов, задействованных в профессиональной деятельности; путей обеспечения </w:t>
            </w:r>
            <w:proofErr w:type="spellStart"/>
            <w:r w:rsidRPr="00F03335">
              <w:rPr>
                <w:rFonts w:ascii="Times New Roman" w:eastAsia="Times New Roman" w:hAnsi="Times New Roman" w:cs="Times New Roman"/>
                <w:bCs/>
                <w:sz w:val="24"/>
                <w:szCs w:val="24"/>
                <w:lang w:eastAsia="ru-RU"/>
              </w:rPr>
              <w:t>ресурсосбережениями</w:t>
            </w:r>
            <w:proofErr w:type="spellEnd"/>
          </w:p>
        </w:tc>
        <w:tc>
          <w:tcPr>
            <w:tcW w:w="3685" w:type="dxa"/>
            <w:vMerge/>
            <w:tcBorders>
              <w:top w:val="single" w:sz="6" w:space="0" w:color="000000"/>
              <w:left w:val="single" w:sz="6" w:space="0" w:color="000000"/>
              <w:bottom w:val="single" w:sz="6" w:space="0" w:color="000000"/>
              <w:right w:val="single" w:sz="6" w:space="0" w:color="000000"/>
            </w:tcBorders>
            <w:vAlign w:val="center"/>
            <w:hideMark/>
          </w:tcPr>
          <w:p w14:paraId="513D9A44" w14:textId="77777777" w:rsidR="00E76322" w:rsidRPr="00F03335"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F03335" w14:paraId="54CFF759" w14:textId="77777777" w:rsidTr="00B77595">
        <w:trPr>
          <w:trHeight w:val="637"/>
        </w:trPr>
        <w:tc>
          <w:tcPr>
            <w:tcW w:w="2268" w:type="dxa"/>
            <w:tcBorders>
              <w:top w:val="single" w:sz="6" w:space="0" w:color="000000"/>
              <w:left w:val="single" w:sz="6" w:space="0" w:color="000000"/>
              <w:bottom w:val="single" w:sz="6" w:space="0" w:color="000000"/>
              <w:right w:val="single" w:sz="6" w:space="0" w:color="000000"/>
            </w:tcBorders>
          </w:tcPr>
          <w:p w14:paraId="08B2EAAC" w14:textId="77777777" w:rsidR="00E76322" w:rsidRPr="00F03335"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ОК 08</w:t>
            </w:r>
            <w:r w:rsidRPr="00F03335">
              <w:rPr>
                <w:rFonts w:ascii="Times New Roman" w:eastAsia="Times New Roman" w:hAnsi="Times New Roman" w:cs="Times New Roman"/>
                <w:sz w:val="24"/>
                <w:szCs w:val="24"/>
                <w:lang w:eastAsia="ru-RU"/>
              </w:rPr>
              <w:tab/>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14:paraId="52E172AB" w14:textId="77777777" w:rsidR="00E76322" w:rsidRPr="00F03335" w:rsidRDefault="00E76322" w:rsidP="00B77595">
            <w:pPr>
              <w:spacing w:after="0" w:line="240" w:lineRule="auto"/>
              <w:jc w:val="both"/>
              <w:rPr>
                <w:rFonts w:ascii="Times New Roman" w:eastAsia="Times New Roman" w:hAnsi="Times New Roman" w:cs="Times New Roman"/>
                <w:sz w:val="24"/>
                <w:szCs w:val="24"/>
                <w:lang w:eastAsia="ru-RU"/>
              </w:rPr>
            </w:pPr>
          </w:p>
        </w:tc>
        <w:tc>
          <w:tcPr>
            <w:tcW w:w="4962" w:type="dxa"/>
            <w:tcBorders>
              <w:top w:val="single" w:sz="6" w:space="0" w:color="000000"/>
              <w:left w:val="single" w:sz="6" w:space="0" w:color="000000"/>
              <w:bottom w:val="single" w:sz="6" w:space="0" w:color="000000"/>
              <w:right w:val="single" w:sz="6" w:space="0" w:color="000000"/>
            </w:tcBorders>
            <w:hideMark/>
          </w:tcPr>
          <w:p w14:paraId="2DF8EE14" w14:textId="77777777" w:rsidR="00E76322" w:rsidRPr="00F03335"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F03335">
              <w:rPr>
                <w:rFonts w:ascii="Times New Roman" w:eastAsia="Times New Roman" w:hAnsi="Times New Roman" w:cs="Times New Roman"/>
                <w:bCs/>
                <w:sz w:val="24"/>
                <w:szCs w:val="24"/>
                <w:lang w:eastAsia="ru-RU"/>
              </w:rPr>
              <w:t>использование</w:t>
            </w:r>
            <w:proofErr w:type="gramEnd"/>
            <w:r w:rsidRPr="00F03335">
              <w:rPr>
                <w:rFonts w:ascii="Times New Roman" w:eastAsia="Times New Roman" w:hAnsi="Times New Roman" w:cs="Times New Roman"/>
                <w:bCs/>
                <w:sz w:val="24"/>
                <w:szCs w:val="24"/>
                <w:lang w:eastAsia="ru-RU"/>
              </w:rPr>
              <w:t xml:space="preserve"> физкультурно-оздоровительной деятельности для укрепления здоровья, достижение жизненных и профессиональных целей; применение рациональных приемов двигательных функций в профессиональной деятельности;</w:t>
            </w:r>
          </w:p>
          <w:p w14:paraId="41D23495" w14:textId="77777777" w:rsidR="00E76322" w:rsidRPr="00F03335"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F03335">
              <w:rPr>
                <w:rFonts w:ascii="Times New Roman" w:eastAsia="Times New Roman" w:hAnsi="Times New Roman" w:cs="Times New Roman"/>
                <w:bCs/>
                <w:sz w:val="24"/>
                <w:szCs w:val="24"/>
                <w:lang w:eastAsia="ru-RU"/>
              </w:rPr>
              <w:t>использование</w:t>
            </w:r>
            <w:proofErr w:type="gramEnd"/>
            <w:r w:rsidRPr="00F03335">
              <w:rPr>
                <w:rFonts w:ascii="Times New Roman" w:eastAsia="Times New Roman" w:hAnsi="Times New Roman" w:cs="Times New Roman"/>
                <w:bCs/>
                <w:sz w:val="24"/>
                <w:szCs w:val="24"/>
                <w:lang w:eastAsia="ru-RU"/>
              </w:rPr>
              <w:t xml:space="preserve"> средств профилактики перенапряжения, характерных для данной профессии </w:t>
            </w:r>
          </w:p>
          <w:p w14:paraId="3837FE43" w14:textId="77777777" w:rsidR="00E76322" w:rsidRPr="00F03335"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proofErr w:type="gramStart"/>
            <w:r w:rsidRPr="00F03335">
              <w:rPr>
                <w:rFonts w:ascii="Times New Roman" w:eastAsia="Times New Roman" w:hAnsi="Times New Roman" w:cs="Times New Roman"/>
                <w:bCs/>
                <w:sz w:val="24"/>
                <w:szCs w:val="24"/>
                <w:lang w:eastAsia="ru-RU"/>
              </w:rPr>
              <w:t>знание</w:t>
            </w:r>
            <w:proofErr w:type="gramEnd"/>
            <w:r w:rsidRPr="00F03335">
              <w:rPr>
                <w:rFonts w:ascii="Times New Roman" w:eastAsia="Times New Roman" w:hAnsi="Times New Roman" w:cs="Times New Roman"/>
                <w:bCs/>
                <w:sz w:val="24"/>
                <w:szCs w:val="24"/>
                <w:lang w:eastAsia="ru-RU"/>
              </w:rPr>
              <w:t xml:space="preserve"> роли физической культуры в общекультурном, профессиональном и социальном развитии человека; основ здорового образа жизни; условий профессиональной деятельности и зон риска физического здоровья для профессии; средств профилактики перенапряжения</w:t>
            </w:r>
          </w:p>
        </w:tc>
        <w:tc>
          <w:tcPr>
            <w:tcW w:w="3685" w:type="dxa"/>
            <w:vMerge/>
            <w:tcBorders>
              <w:top w:val="single" w:sz="6" w:space="0" w:color="000000"/>
              <w:left w:val="single" w:sz="6" w:space="0" w:color="000000"/>
              <w:bottom w:val="single" w:sz="6" w:space="0" w:color="000000"/>
              <w:right w:val="single" w:sz="6" w:space="0" w:color="000000"/>
            </w:tcBorders>
            <w:vAlign w:val="center"/>
            <w:hideMark/>
          </w:tcPr>
          <w:p w14:paraId="57222AC7" w14:textId="77777777" w:rsidR="00E76322" w:rsidRPr="00F03335"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F03335" w14:paraId="5AFA87F9" w14:textId="77777777" w:rsidTr="00B77595">
        <w:trPr>
          <w:trHeight w:val="637"/>
        </w:trPr>
        <w:tc>
          <w:tcPr>
            <w:tcW w:w="2268" w:type="dxa"/>
            <w:tcBorders>
              <w:top w:val="single" w:sz="6" w:space="0" w:color="000000"/>
              <w:left w:val="single" w:sz="6" w:space="0" w:color="000000"/>
              <w:bottom w:val="single" w:sz="6" w:space="0" w:color="000000"/>
              <w:right w:val="single" w:sz="6" w:space="0" w:color="000000"/>
            </w:tcBorders>
          </w:tcPr>
          <w:p w14:paraId="4950F01E" w14:textId="77777777" w:rsidR="00E76322" w:rsidRPr="00F03335"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ОК 09</w:t>
            </w:r>
            <w:r w:rsidRPr="00F03335">
              <w:rPr>
                <w:rFonts w:ascii="Times New Roman" w:eastAsia="Times New Roman" w:hAnsi="Times New Roman" w:cs="Times New Roman"/>
                <w:sz w:val="24"/>
                <w:szCs w:val="24"/>
                <w:lang w:eastAsia="ru-RU"/>
              </w:rPr>
              <w:tab/>
              <w:t>Использовать информационные технологии в профессиональной деятельности</w:t>
            </w:r>
          </w:p>
          <w:p w14:paraId="4118801F" w14:textId="77777777" w:rsidR="00E76322" w:rsidRPr="00F03335" w:rsidRDefault="00E76322" w:rsidP="00B77595">
            <w:pPr>
              <w:spacing w:after="0" w:line="240" w:lineRule="auto"/>
              <w:jc w:val="both"/>
              <w:rPr>
                <w:rFonts w:ascii="Times New Roman" w:eastAsia="Times New Roman" w:hAnsi="Times New Roman" w:cs="Times New Roman"/>
                <w:i/>
                <w:iCs/>
                <w:sz w:val="24"/>
                <w:szCs w:val="24"/>
                <w:lang w:eastAsia="ru-RU"/>
              </w:rPr>
            </w:pPr>
          </w:p>
        </w:tc>
        <w:tc>
          <w:tcPr>
            <w:tcW w:w="4962" w:type="dxa"/>
            <w:tcBorders>
              <w:top w:val="single" w:sz="6" w:space="0" w:color="000000"/>
              <w:left w:val="single" w:sz="6" w:space="0" w:color="000000"/>
              <w:bottom w:val="single" w:sz="6" w:space="0" w:color="000000"/>
              <w:right w:val="single" w:sz="6" w:space="0" w:color="000000"/>
            </w:tcBorders>
            <w:hideMark/>
          </w:tcPr>
          <w:p w14:paraId="63F7FB34" w14:textId="77777777" w:rsidR="00E76322" w:rsidRPr="00F03335" w:rsidRDefault="00E76322" w:rsidP="00B77595">
            <w:pPr>
              <w:suppressAutoHyphens/>
              <w:spacing w:after="0" w:line="240" w:lineRule="auto"/>
              <w:jc w:val="both"/>
              <w:rPr>
                <w:rFonts w:ascii="Times New Roman" w:eastAsia="Times New Roman" w:hAnsi="Times New Roman" w:cs="Times New Roman"/>
                <w:iCs/>
                <w:color w:val="000000"/>
                <w:sz w:val="24"/>
                <w:szCs w:val="24"/>
                <w:lang w:eastAsia="ru-RU"/>
              </w:rPr>
            </w:pPr>
            <w:proofErr w:type="gramStart"/>
            <w:r w:rsidRPr="00F03335">
              <w:rPr>
                <w:rFonts w:ascii="Times New Roman" w:eastAsia="Times New Roman" w:hAnsi="Times New Roman" w:cs="Times New Roman"/>
                <w:bCs/>
                <w:iCs/>
                <w:color w:val="000000"/>
                <w:sz w:val="24"/>
                <w:szCs w:val="24"/>
                <w:lang w:eastAsia="ru-RU"/>
              </w:rPr>
              <w:t>применение</w:t>
            </w:r>
            <w:proofErr w:type="gramEnd"/>
            <w:r w:rsidRPr="00F03335">
              <w:rPr>
                <w:rFonts w:ascii="Times New Roman" w:eastAsia="Times New Roman" w:hAnsi="Times New Roman" w:cs="Times New Roman"/>
                <w:bCs/>
                <w:iCs/>
                <w:color w:val="000000"/>
                <w:sz w:val="24"/>
                <w:szCs w:val="24"/>
                <w:lang w:eastAsia="ru-RU"/>
              </w:rPr>
              <w:t xml:space="preserve"> средств информационных технологий для решения профессиональных задач; использование современного программного обеспечения. знание современных средств и устройств информатизации; порядка их применения и программного обеспечения в профессиональной деятельности</w:t>
            </w:r>
          </w:p>
        </w:tc>
        <w:tc>
          <w:tcPr>
            <w:tcW w:w="3685" w:type="dxa"/>
            <w:vMerge/>
            <w:tcBorders>
              <w:top w:val="single" w:sz="6" w:space="0" w:color="000000"/>
              <w:left w:val="single" w:sz="6" w:space="0" w:color="000000"/>
              <w:bottom w:val="single" w:sz="6" w:space="0" w:color="000000"/>
              <w:right w:val="single" w:sz="6" w:space="0" w:color="000000"/>
            </w:tcBorders>
            <w:vAlign w:val="center"/>
            <w:hideMark/>
          </w:tcPr>
          <w:p w14:paraId="3B6CE0D8" w14:textId="77777777" w:rsidR="00E76322" w:rsidRPr="00F03335" w:rsidRDefault="00E76322" w:rsidP="00B77595">
            <w:pPr>
              <w:spacing w:after="0" w:line="240" w:lineRule="auto"/>
              <w:rPr>
                <w:rFonts w:ascii="Times New Roman" w:eastAsia="Times New Roman" w:hAnsi="Times New Roman" w:cs="Times New Roman"/>
                <w:bCs/>
                <w:i/>
                <w:iCs/>
                <w:sz w:val="24"/>
                <w:szCs w:val="24"/>
                <w:lang w:eastAsia="ru-RU"/>
              </w:rPr>
            </w:pPr>
          </w:p>
        </w:tc>
      </w:tr>
      <w:tr w:rsidR="00E76322" w:rsidRPr="00F03335" w14:paraId="6854A502" w14:textId="77777777" w:rsidTr="00B77595">
        <w:trPr>
          <w:trHeight w:val="637"/>
        </w:trPr>
        <w:tc>
          <w:tcPr>
            <w:tcW w:w="2268" w:type="dxa"/>
            <w:tcBorders>
              <w:top w:val="single" w:sz="6" w:space="0" w:color="000000"/>
              <w:left w:val="single" w:sz="6" w:space="0" w:color="000000"/>
              <w:bottom w:val="single" w:sz="6" w:space="0" w:color="000000"/>
              <w:right w:val="single" w:sz="6" w:space="0" w:color="000000"/>
            </w:tcBorders>
            <w:hideMark/>
          </w:tcPr>
          <w:p w14:paraId="583F3C90" w14:textId="77777777" w:rsidR="00E76322" w:rsidRPr="00F03335"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t>ОК 10</w:t>
            </w:r>
            <w:r w:rsidRPr="00F03335">
              <w:rPr>
                <w:rFonts w:ascii="Times New Roman" w:eastAsia="Times New Roman" w:hAnsi="Times New Roman" w:cs="Times New Roman"/>
                <w:sz w:val="24"/>
                <w:szCs w:val="24"/>
                <w:lang w:eastAsia="ru-RU"/>
              </w:rPr>
              <w:tab/>
              <w:t xml:space="preserve">Пользоваться профессиональной </w:t>
            </w:r>
          </w:p>
          <w:p w14:paraId="0D0349BD" w14:textId="77777777" w:rsidR="00E76322" w:rsidRPr="00F03335" w:rsidRDefault="00E76322" w:rsidP="00B77595">
            <w:pPr>
              <w:spacing w:after="0" w:line="240" w:lineRule="auto"/>
              <w:jc w:val="both"/>
              <w:rPr>
                <w:rFonts w:ascii="Times New Roman" w:eastAsia="Times New Roman" w:hAnsi="Times New Roman" w:cs="Times New Roman"/>
                <w:i/>
                <w:iCs/>
                <w:sz w:val="24"/>
                <w:szCs w:val="24"/>
                <w:lang w:eastAsia="ru-RU"/>
              </w:rPr>
            </w:pPr>
            <w:proofErr w:type="gramStart"/>
            <w:r w:rsidRPr="00F03335">
              <w:rPr>
                <w:rFonts w:ascii="Times New Roman" w:eastAsia="Times New Roman" w:hAnsi="Times New Roman" w:cs="Times New Roman"/>
                <w:sz w:val="24"/>
                <w:szCs w:val="24"/>
                <w:lang w:eastAsia="ru-RU"/>
              </w:rPr>
              <w:t>документацией</w:t>
            </w:r>
            <w:proofErr w:type="gramEnd"/>
            <w:r w:rsidRPr="00F03335">
              <w:rPr>
                <w:rFonts w:ascii="Times New Roman" w:eastAsia="Times New Roman" w:hAnsi="Times New Roman" w:cs="Times New Roman"/>
                <w:sz w:val="24"/>
                <w:szCs w:val="24"/>
                <w:lang w:eastAsia="ru-RU"/>
              </w:rPr>
              <w:t xml:space="preserve"> на государственном и </w:t>
            </w:r>
            <w:r w:rsidRPr="00F03335">
              <w:rPr>
                <w:rFonts w:ascii="Times New Roman" w:eastAsia="Times New Roman" w:hAnsi="Times New Roman" w:cs="Times New Roman"/>
                <w:sz w:val="24"/>
                <w:szCs w:val="24"/>
                <w:lang w:eastAsia="ru-RU"/>
              </w:rPr>
              <w:lastRenderedPageBreak/>
              <w:t>иностранном языках</w:t>
            </w:r>
          </w:p>
        </w:tc>
        <w:tc>
          <w:tcPr>
            <w:tcW w:w="4962" w:type="dxa"/>
            <w:tcBorders>
              <w:top w:val="single" w:sz="6" w:space="0" w:color="000000"/>
              <w:left w:val="single" w:sz="6" w:space="0" w:color="000000"/>
              <w:bottom w:val="single" w:sz="6" w:space="0" w:color="000000"/>
              <w:right w:val="single" w:sz="6" w:space="0" w:color="000000"/>
            </w:tcBorders>
            <w:hideMark/>
          </w:tcPr>
          <w:p w14:paraId="5230A0F0" w14:textId="77777777" w:rsidR="00E76322" w:rsidRPr="00F03335" w:rsidRDefault="00E76322" w:rsidP="00B77595">
            <w:pPr>
              <w:suppressAutoHyphens/>
              <w:spacing w:after="0" w:line="240" w:lineRule="auto"/>
              <w:jc w:val="both"/>
              <w:rPr>
                <w:rFonts w:ascii="Times New Roman" w:eastAsia="Times New Roman" w:hAnsi="Times New Roman" w:cs="Times New Roman"/>
                <w:iCs/>
                <w:color w:val="000000"/>
                <w:sz w:val="24"/>
                <w:szCs w:val="24"/>
                <w:lang w:eastAsia="ru-RU"/>
              </w:rPr>
            </w:pPr>
            <w:proofErr w:type="gramStart"/>
            <w:r w:rsidRPr="00F03335">
              <w:rPr>
                <w:rFonts w:ascii="Times New Roman" w:eastAsia="Times New Roman" w:hAnsi="Times New Roman" w:cs="Times New Roman"/>
                <w:iCs/>
                <w:color w:val="000000"/>
                <w:sz w:val="24"/>
                <w:szCs w:val="24"/>
                <w:lang w:eastAsia="ru-RU"/>
              </w:rPr>
              <w:lastRenderedPageBreak/>
              <w:t>понимание</w:t>
            </w:r>
            <w:proofErr w:type="gramEnd"/>
            <w:r w:rsidRPr="00F03335">
              <w:rPr>
                <w:rFonts w:ascii="Times New Roman" w:eastAsia="Times New Roman" w:hAnsi="Times New Roman" w:cs="Times New Roman"/>
                <w:iCs/>
                <w:color w:val="000000"/>
                <w:sz w:val="24"/>
                <w:szCs w:val="24"/>
                <w:lang w:eastAsia="ru-RU"/>
              </w:rPr>
              <w:t xml:space="preserve"> общего смысла четко произнесенных высказываний на известные темы (профессиональные и бытовые), понимание текстов на базовые профессиональные темы; участие в диалогах на знакомые общие и профессиональные темы; умение строить простые высказывания </w:t>
            </w:r>
            <w:r w:rsidRPr="00F03335">
              <w:rPr>
                <w:rFonts w:ascii="Times New Roman" w:eastAsia="Times New Roman" w:hAnsi="Times New Roman" w:cs="Times New Roman"/>
                <w:iCs/>
                <w:color w:val="000000"/>
                <w:sz w:val="24"/>
                <w:szCs w:val="24"/>
                <w:lang w:eastAsia="ru-RU"/>
              </w:rPr>
              <w:lastRenderedPageBreak/>
              <w:t>о себе и о своей профессиональной деятельности; краткое обоснование и объяснение своих действий (текущие и планируемые); написание простых связных сообщений на знакомые или интересующие профессиональные темы</w:t>
            </w:r>
          </w:p>
        </w:tc>
        <w:tc>
          <w:tcPr>
            <w:tcW w:w="3685" w:type="dxa"/>
            <w:tcBorders>
              <w:top w:val="single" w:sz="6" w:space="0" w:color="000000"/>
              <w:left w:val="single" w:sz="6" w:space="0" w:color="000000"/>
              <w:bottom w:val="single" w:sz="6" w:space="0" w:color="000000"/>
              <w:right w:val="single" w:sz="6" w:space="0" w:color="000000"/>
            </w:tcBorders>
            <w:hideMark/>
          </w:tcPr>
          <w:p w14:paraId="2E9B09C1" w14:textId="77777777" w:rsidR="00E76322" w:rsidRDefault="00E76322" w:rsidP="00B77595">
            <w:pPr>
              <w:spacing w:after="0" w:line="240" w:lineRule="auto"/>
              <w:rPr>
                <w:rFonts w:ascii="Times New Roman" w:eastAsia="Times New Roman" w:hAnsi="Times New Roman" w:cs="Times New Roman"/>
                <w:bCs/>
                <w:i/>
                <w:iCs/>
                <w:sz w:val="24"/>
                <w:szCs w:val="24"/>
                <w:lang w:eastAsia="ru-RU"/>
              </w:rPr>
            </w:pPr>
            <w:r w:rsidRPr="00F03335">
              <w:rPr>
                <w:rFonts w:ascii="Times New Roman" w:eastAsia="Times New Roman" w:hAnsi="Times New Roman" w:cs="Times New Roman"/>
                <w:bCs/>
                <w:i/>
                <w:iCs/>
                <w:sz w:val="24"/>
                <w:szCs w:val="24"/>
                <w:lang w:eastAsia="ru-RU"/>
              </w:rPr>
              <w:lastRenderedPageBreak/>
              <w:t xml:space="preserve"> Интерпретация результатов </w:t>
            </w:r>
          </w:p>
          <w:p w14:paraId="0CD2008A" w14:textId="77777777" w:rsidR="00E76322" w:rsidRDefault="00E76322" w:rsidP="00B77595">
            <w:pPr>
              <w:spacing w:after="0" w:line="240" w:lineRule="auto"/>
              <w:rPr>
                <w:rFonts w:ascii="Times New Roman" w:eastAsia="Times New Roman" w:hAnsi="Times New Roman" w:cs="Times New Roman"/>
                <w:bCs/>
                <w:i/>
                <w:iCs/>
                <w:sz w:val="24"/>
                <w:szCs w:val="24"/>
                <w:lang w:eastAsia="ru-RU"/>
              </w:rPr>
            </w:pPr>
            <w:proofErr w:type="gramStart"/>
            <w:r w:rsidRPr="00F03335">
              <w:rPr>
                <w:rFonts w:ascii="Times New Roman" w:eastAsia="Times New Roman" w:hAnsi="Times New Roman" w:cs="Times New Roman"/>
                <w:bCs/>
                <w:i/>
                <w:iCs/>
                <w:sz w:val="24"/>
                <w:szCs w:val="24"/>
                <w:lang w:eastAsia="ru-RU"/>
              </w:rPr>
              <w:t>наблюдений</w:t>
            </w:r>
            <w:proofErr w:type="gramEnd"/>
            <w:r w:rsidRPr="00F03335">
              <w:rPr>
                <w:rFonts w:ascii="Times New Roman" w:eastAsia="Times New Roman" w:hAnsi="Times New Roman" w:cs="Times New Roman"/>
                <w:bCs/>
                <w:i/>
                <w:iCs/>
                <w:sz w:val="24"/>
                <w:szCs w:val="24"/>
                <w:lang w:eastAsia="ru-RU"/>
              </w:rPr>
              <w:t xml:space="preserve"> за деятельностью</w:t>
            </w:r>
          </w:p>
          <w:p w14:paraId="6F6B7649" w14:textId="77777777" w:rsidR="00E76322" w:rsidRDefault="00E76322" w:rsidP="00B77595">
            <w:pPr>
              <w:spacing w:after="0" w:line="240" w:lineRule="auto"/>
              <w:rPr>
                <w:rFonts w:ascii="Times New Roman" w:eastAsia="Times New Roman" w:hAnsi="Times New Roman" w:cs="Times New Roman"/>
                <w:bCs/>
                <w:i/>
                <w:iCs/>
                <w:sz w:val="24"/>
                <w:szCs w:val="24"/>
                <w:lang w:eastAsia="ru-RU"/>
              </w:rPr>
            </w:pPr>
            <w:r w:rsidRPr="00F03335">
              <w:rPr>
                <w:rFonts w:ascii="Times New Roman" w:eastAsia="Times New Roman" w:hAnsi="Times New Roman" w:cs="Times New Roman"/>
                <w:bCs/>
                <w:i/>
                <w:iCs/>
                <w:sz w:val="24"/>
                <w:szCs w:val="24"/>
                <w:lang w:eastAsia="ru-RU"/>
              </w:rPr>
              <w:t xml:space="preserve"> </w:t>
            </w:r>
            <w:proofErr w:type="gramStart"/>
            <w:r w:rsidRPr="00F03335">
              <w:rPr>
                <w:rFonts w:ascii="Times New Roman" w:eastAsia="Times New Roman" w:hAnsi="Times New Roman" w:cs="Times New Roman"/>
                <w:bCs/>
                <w:i/>
                <w:iCs/>
                <w:sz w:val="24"/>
                <w:szCs w:val="24"/>
                <w:lang w:eastAsia="ru-RU"/>
              </w:rPr>
              <w:t>обучающегося</w:t>
            </w:r>
            <w:proofErr w:type="gramEnd"/>
            <w:r w:rsidRPr="00F03335">
              <w:rPr>
                <w:rFonts w:ascii="Times New Roman" w:eastAsia="Times New Roman" w:hAnsi="Times New Roman" w:cs="Times New Roman"/>
                <w:bCs/>
                <w:i/>
                <w:iCs/>
                <w:sz w:val="24"/>
                <w:szCs w:val="24"/>
                <w:lang w:eastAsia="ru-RU"/>
              </w:rPr>
              <w:t xml:space="preserve"> в процессе</w:t>
            </w:r>
          </w:p>
          <w:p w14:paraId="08A5CBA7" w14:textId="77777777" w:rsidR="00E76322" w:rsidRDefault="00E76322" w:rsidP="00B77595">
            <w:pPr>
              <w:spacing w:after="0" w:line="240" w:lineRule="auto"/>
              <w:rPr>
                <w:rFonts w:ascii="Times New Roman" w:eastAsia="Times New Roman" w:hAnsi="Times New Roman" w:cs="Times New Roman"/>
                <w:bCs/>
                <w:i/>
                <w:iCs/>
                <w:sz w:val="24"/>
                <w:szCs w:val="24"/>
                <w:lang w:eastAsia="ru-RU"/>
              </w:rPr>
            </w:pPr>
            <w:r w:rsidRPr="00F03335">
              <w:rPr>
                <w:rFonts w:ascii="Times New Roman" w:eastAsia="Times New Roman" w:hAnsi="Times New Roman" w:cs="Times New Roman"/>
                <w:bCs/>
                <w:i/>
                <w:iCs/>
                <w:sz w:val="24"/>
                <w:szCs w:val="24"/>
                <w:lang w:eastAsia="ru-RU"/>
              </w:rPr>
              <w:t xml:space="preserve"> </w:t>
            </w:r>
            <w:proofErr w:type="gramStart"/>
            <w:r w:rsidRPr="00F03335">
              <w:rPr>
                <w:rFonts w:ascii="Times New Roman" w:eastAsia="Times New Roman" w:hAnsi="Times New Roman" w:cs="Times New Roman"/>
                <w:bCs/>
                <w:i/>
                <w:iCs/>
                <w:sz w:val="24"/>
                <w:szCs w:val="24"/>
                <w:lang w:eastAsia="ru-RU"/>
              </w:rPr>
              <w:t>освоения</w:t>
            </w:r>
            <w:proofErr w:type="gramEnd"/>
            <w:r w:rsidRPr="00F03335">
              <w:rPr>
                <w:rFonts w:ascii="Times New Roman" w:eastAsia="Times New Roman" w:hAnsi="Times New Roman" w:cs="Times New Roman"/>
                <w:bCs/>
                <w:i/>
                <w:iCs/>
                <w:sz w:val="24"/>
                <w:szCs w:val="24"/>
                <w:lang w:eastAsia="ru-RU"/>
              </w:rPr>
              <w:t xml:space="preserve"> образовательной</w:t>
            </w:r>
          </w:p>
          <w:p w14:paraId="5B828654" w14:textId="77777777" w:rsidR="00E76322" w:rsidRDefault="00E76322" w:rsidP="00B77595">
            <w:pPr>
              <w:spacing w:after="0" w:line="240" w:lineRule="auto"/>
              <w:rPr>
                <w:rFonts w:ascii="Times New Roman" w:eastAsia="Times New Roman" w:hAnsi="Times New Roman" w:cs="Times New Roman"/>
                <w:bCs/>
                <w:i/>
                <w:iCs/>
                <w:sz w:val="24"/>
                <w:szCs w:val="24"/>
                <w:lang w:eastAsia="ru-RU"/>
              </w:rPr>
            </w:pPr>
            <w:r w:rsidRPr="00F03335">
              <w:rPr>
                <w:rFonts w:ascii="Times New Roman" w:eastAsia="Times New Roman" w:hAnsi="Times New Roman" w:cs="Times New Roman"/>
                <w:bCs/>
                <w:i/>
                <w:iCs/>
                <w:sz w:val="24"/>
                <w:szCs w:val="24"/>
                <w:lang w:eastAsia="ru-RU"/>
              </w:rPr>
              <w:t xml:space="preserve"> </w:t>
            </w:r>
            <w:proofErr w:type="gramStart"/>
            <w:r w:rsidRPr="00F03335">
              <w:rPr>
                <w:rFonts w:ascii="Times New Roman" w:eastAsia="Times New Roman" w:hAnsi="Times New Roman" w:cs="Times New Roman"/>
                <w:bCs/>
                <w:i/>
                <w:iCs/>
                <w:sz w:val="24"/>
                <w:szCs w:val="24"/>
                <w:lang w:eastAsia="ru-RU"/>
              </w:rPr>
              <w:t>программы</w:t>
            </w:r>
            <w:proofErr w:type="gramEnd"/>
            <w:r w:rsidRPr="00F03335">
              <w:rPr>
                <w:rFonts w:ascii="Times New Roman" w:eastAsia="Times New Roman" w:hAnsi="Times New Roman" w:cs="Times New Roman"/>
                <w:bCs/>
                <w:i/>
                <w:iCs/>
                <w:sz w:val="24"/>
                <w:szCs w:val="24"/>
                <w:lang w:eastAsia="ru-RU"/>
              </w:rPr>
              <w:t xml:space="preserve">. Решение </w:t>
            </w:r>
          </w:p>
          <w:p w14:paraId="39683B5A" w14:textId="77777777" w:rsidR="00E76322" w:rsidRPr="00F03335" w:rsidRDefault="00E76322" w:rsidP="00B77595">
            <w:pPr>
              <w:spacing w:after="0" w:line="240" w:lineRule="auto"/>
              <w:rPr>
                <w:rFonts w:ascii="Times New Roman" w:eastAsia="Times New Roman" w:hAnsi="Times New Roman" w:cs="Times New Roman"/>
                <w:bCs/>
                <w:i/>
                <w:iCs/>
                <w:sz w:val="24"/>
                <w:szCs w:val="24"/>
                <w:lang w:eastAsia="ru-RU"/>
              </w:rPr>
            </w:pPr>
            <w:proofErr w:type="gramStart"/>
            <w:r w:rsidRPr="00F03335">
              <w:rPr>
                <w:rFonts w:ascii="Times New Roman" w:eastAsia="Times New Roman" w:hAnsi="Times New Roman" w:cs="Times New Roman"/>
                <w:bCs/>
                <w:i/>
                <w:iCs/>
                <w:sz w:val="24"/>
                <w:szCs w:val="24"/>
                <w:lang w:eastAsia="ru-RU"/>
              </w:rPr>
              <w:t>ситуационных</w:t>
            </w:r>
            <w:proofErr w:type="gramEnd"/>
            <w:r w:rsidRPr="00F03335">
              <w:rPr>
                <w:rFonts w:ascii="Times New Roman" w:eastAsia="Times New Roman" w:hAnsi="Times New Roman" w:cs="Times New Roman"/>
                <w:bCs/>
                <w:i/>
                <w:iCs/>
                <w:sz w:val="24"/>
                <w:szCs w:val="24"/>
                <w:lang w:eastAsia="ru-RU"/>
              </w:rPr>
              <w:t xml:space="preserve"> задач.</w:t>
            </w:r>
          </w:p>
          <w:p w14:paraId="6EB9C8AE" w14:textId="77777777" w:rsidR="00E76322" w:rsidRPr="00F03335" w:rsidRDefault="00E76322" w:rsidP="00B77595">
            <w:pPr>
              <w:spacing w:after="0" w:line="240" w:lineRule="auto"/>
              <w:rPr>
                <w:rFonts w:ascii="Times New Roman" w:eastAsia="Times New Roman" w:hAnsi="Times New Roman" w:cs="Times New Roman"/>
                <w:bCs/>
                <w:i/>
                <w:iCs/>
                <w:sz w:val="24"/>
                <w:szCs w:val="24"/>
                <w:lang w:eastAsia="ru-RU"/>
              </w:rPr>
            </w:pPr>
            <w:r w:rsidRPr="00F03335">
              <w:rPr>
                <w:rFonts w:ascii="Times New Roman" w:eastAsia="Times New Roman" w:hAnsi="Times New Roman" w:cs="Times New Roman"/>
                <w:bCs/>
                <w:i/>
                <w:iCs/>
                <w:sz w:val="24"/>
                <w:szCs w:val="24"/>
                <w:lang w:eastAsia="ru-RU"/>
              </w:rPr>
              <w:t>Деловые игры и т.д.</w:t>
            </w:r>
          </w:p>
        </w:tc>
      </w:tr>
      <w:tr w:rsidR="00E76322" w:rsidRPr="00F03335" w14:paraId="26D76DCF" w14:textId="77777777" w:rsidTr="00B77595">
        <w:trPr>
          <w:trHeight w:val="637"/>
        </w:trPr>
        <w:tc>
          <w:tcPr>
            <w:tcW w:w="2268" w:type="dxa"/>
            <w:tcBorders>
              <w:top w:val="single" w:sz="6" w:space="0" w:color="000000"/>
              <w:left w:val="single" w:sz="6" w:space="0" w:color="000000"/>
              <w:bottom w:val="single" w:sz="6" w:space="0" w:color="000000"/>
              <w:right w:val="single" w:sz="6" w:space="0" w:color="000000"/>
            </w:tcBorders>
          </w:tcPr>
          <w:p w14:paraId="124B29DA" w14:textId="77777777" w:rsidR="00E76322" w:rsidRPr="00F03335" w:rsidRDefault="00E76322" w:rsidP="00B77595">
            <w:pPr>
              <w:widowControl w:val="0"/>
              <w:spacing w:after="0" w:line="240" w:lineRule="auto"/>
              <w:ind w:left="283" w:hanging="283"/>
              <w:rPr>
                <w:rFonts w:ascii="Times New Roman" w:eastAsia="Times New Roman" w:hAnsi="Times New Roman" w:cs="Times New Roman"/>
                <w:sz w:val="24"/>
                <w:szCs w:val="24"/>
                <w:lang w:eastAsia="ru-RU"/>
              </w:rPr>
            </w:pPr>
            <w:r w:rsidRPr="00F03335">
              <w:rPr>
                <w:rFonts w:ascii="Times New Roman" w:eastAsia="Times New Roman" w:hAnsi="Times New Roman" w:cs="Times New Roman"/>
                <w:sz w:val="24"/>
                <w:szCs w:val="24"/>
                <w:lang w:eastAsia="ru-RU"/>
              </w:rPr>
              <w:lastRenderedPageBreak/>
              <w:t>ОК 11</w:t>
            </w:r>
            <w:r w:rsidRPr="00F03335">
              <w:rPr>
                <w:rFonts w:ascii="Times New Roman" w:eastAsia="Times New Roman" w:hAnsi="Times New Roman" w:cs="Times New Roman"/>
                <w:sz w:val="24"/>
                <w:szCs w:val="24"/>
                <w:lang w:eastAsia="ru-RU"/>
              </w:rPr>
              <w:tab/>
              <w:t>Планировать предпринимательскую деятельность в профессиональной сфере</w:t>
            </w:r>
          </w:p>
          <w:p w14:paraId="689147CA" w14:textId="77777777" w:rsidR="00E76322" w:rsidRPr="00F03335" w:rsidRDefault="00E76322" w:rsidP="00B77595">
            <w:pPr>
              <w:spacing w:after="0" w:line="240" w:lineRule="auto"/>
              <w:jc w:val="both"/>
              <w:rPr>
                <w:rFonts w:ascii="Times New Roman" w:eastAsia="Times New Roman" w:hAnsi="Times New Roman" w:cs="Times New Roman"/>
                <w:i/>
                <w:iCs/>
                <w:sz w:val="24"/>
                <w:szCs w:val="24"/>
                <w:lang w:eastAsia="ru-RU"/>
              </w:rPr>
            </w:pPr>
          </w:p>
        </w:tc>
        <w:tc>
          <w:tcPr>
            <w:tcW w:w="4962" w:type="dxa"/>
            <w:tcBorders>
              <w:top w:val="single" w:sz="6" w:space="0" w:color="000000"/>
              <w:left w:val="single" w:sz="6" w:space="0" w:color="000000"/>
              <w:bottom w:val="single" w:sz="6" w:space="0" w:color="000000"/>
              <w:right w:val="single" w:sz="6" w:space="0" w:color="000000"/>
            </w:tcBorders>
            <w:hideMark/>
          </w:tcPr>
          <w:p w14:paraId="287C080C" w14:textId="77777777" w:rsidR="00E76322" w:rsidRPr="00F03335" w:rsidRDefault="00E76322" w:rsidP="00B77595">
            <w:pPr>
              <w:tabs>
                <w:tab w:val="left" w:pos="252"/>
              </w:tabs>
              <w:spacing w:after="0" w:line="240" w:lineRule="auto"/>
              <w:jc w:val="both"/>
              <w:rPr>
                <w:rFonts w:ascii="Times New Roman" w:eastAsia="Times New Roman" w:hAnsi="Times New Roman" w:cs="Times New Roman"/>
                <w:bCs/>
                <w:sz w:val="24"/>
                <w:szCs w:val="24"/>
                <w:lang w:eastAsia="ru-RU"/>
              </w:rPr>
            </w:pPr>
            <w:r w:rsidRPr="00F03335">
              <w:rPr>
                <w:rFonts w:ascii="Times New Roman" w:eastAsia="Times New Roman" w:hAnsi="Times New Roman" w:cs="Times New Roman"/>
                <w:bCs/>
                <w:color w:val="000000"/>
                <w:sz w:val="24"/>
                <w:szCs w:val="24"/>
                <w:lang w:eastAsia="ru-RU"/>
              </w:rPr>
              <w:t xml:space="preserve">Выявление достоинств и недостатков коммерческой идеи; презентация идеи открытия собственного дела в профессиональной деятельности; оформление бизнес-плана; </w:t>
            </w:r>
            <w:r w:rsidRPr="00F03335">
              <w:rPr>
                <w:rFonts w:ascii="Times New Roman" w:eastAsia="Times New Roman" w:hAnsi="Times New Roman" w:cs="Times New Roman"/>
                <w:iCs/>
                <w:color w:val="000000"/>
                <w:sz w:val="24"/>
                <w:szCs w:val="24"/>
                <w:lang w:eastAsia="ru-RU"/>
              </w:rPr>
              <w:t>определение инвестиционной привлекательности коммерческих идей в рамках профессиональной деятельности; презентация бизнес-идеи; определение источников финансирования</w:t>
            </w:r>
          </w:p>
        </w:tc>
        <w:tc>
          <w:tcPr>
            <w:tcW w:w="3685" w:type="dxa"/>
            <w:tcBorders>
              <w:top w:val="single" w:sz="6" w:space="0" w:color="000000"/>
              <w:left w:val="single" w:sz="6" w:space="0" w:color="000000"/>
              <w:bottom w:val="single" w:sz="6" w:space="0" w:color="000000"/>
              <w:right w:val="single" w:sz="6" w:space="0" w:color="000000"/>
            </w:tcBorders>
            <w:hideMark/>
          </w:tcPr>
          <w:p w14:paraId="394D6AE8" w14:textId="77777777" w:rsidR="00E76322" w:rsidRDefault="00E76322" w:rsidP="00B77595">
            <w:pPr>
              <w:spacing w:after="0" w:line="240" w:lineRule="auto"/>
              <w:rPr>
                <w:rFonts w:ascii="Times New Roman" w:eastAsia="Times New Roman" w:hAnsi="Times New Roman" w:cs="Times New Roman"/>
                <w:bCs/>
                <w:i/>
                <w:iCs/>
                <w:sz w:val="24"/>
                <w:szCs w:val="24"/>
                <w:lang w:eastAsia="ru-RU"/>
              </w:rPr>
            </w:pPr>
            <w:r w:rsidRPr="00F03335">
              <w:rPr>
                <w:rFonts w:ascii="Times New Roman" w:eastAsia="Times New Roman" w:hAnsi="Times New Roman" w:cs="Times New Roman"/>
                <w:bCs/>
                <w:i/>
                <w:iCs/>
                <w:sz w:val="24"/>
                <w:szCs w:val="24"/>
                <w:lang w:eastAsia="ru-RU"/>
              </w:rPr>
              <w:t xml:space="preserve"> Интерпретация результатов</w:t>
            </w:r>
          </w:p>
          <w:p w14:paraId="6A0B291C" w14:textId="77777777" w:rsidR="00E76322" w:rsidRDefault="00E76322" w:rsidP="00B77595">
            <w:pPr>
              <w:spacing w:after="0" w:line="240" w:lineRule="auto"/>
              <w:rPr>
                <w:rFonts w:ascii="Times New Roman" w:eastAsia="Times New Roman" w:hAnsi="Times New Roman" w:cs="Times New Roman"/>
                <w:bCs/>
                <w:i/>
                <w:iCs/>
                <w:sz w:val="24"/>
                <w:szCs w:val="24"/>
                <w:lang w:eastAsia="ru-RU"/>
              </w:rPr>
            </w:pPr>
            <w:r w:rsidRPr="00F03335">
              <w:rPr>
                <w:rFonts w:ascii="Times New Roman" w:eastAsia="Times New Roman" w:hAnsi="Times New Roman" w:cs="Times New Roman"/>
                <w:bCs/>
                <w:i/>
                <w:iCs/>
                <w:sz w:val="24"/>
                <w:szCs w:val="24"/>
                <w:lang w:eastAsia="ru-RU"/>
              </w:rPr>
              <w:t xml:space="preserve"> </w:t>
            </w:r>
            <w:proofErr w:type="gramStart"/>
            <w:r w:rsidRPr="00F03335">
              <w:rPr>
                <w:rFonts w:ascii="Times New Roman" w:eastAsia="Times New Roman" w:hAnsi="Times New Roman" w:cs="Times New Roman"/>
                <w:bCs/>
                <w:i/>
                <w:iCs/>
                <w:sz w:val="24"/>
                <w:szCs w:val="24"/>
                <w:lang w:eastAsia="ru-RU"/>
              </w:rPr>
              <w:t>наблюдений</w:t>
            </w:r>
            <w:proofErr w:type="gramEnd"/>
            <w:r w:rsidRPr="00F03335">
              <w:rPr>
                <w:rFonts w:ascii="Times New Roman" w:eastAsia="Times New Roman" w:hAnsi="Times New Roman" w:cs="Times New Roman"/>
                <w:bCs/>
                <w:i/>
                <w:iCs/>
                <w:sz w:val="24"/>
                <w:szCs w:val="24"/>
                <w:lang w:eastAsia="ru-RU"/>
              </w:rPr>
              <w:t xml:space="preserve"> за деятельностью</w:t>
            </w:r>
          </w:p>
          <w:p w14:paraId="4935076A" w14:textId="77777777" w:rsidR="00E76322" w:rsidRDefault="00E76322" w:rsidP="00B77595">
            <w:pPr>
              <w:spacing w:after="0" w:line="240" w:lineRule="auto"/>
              <w:rPr>
                <w:rFonts w:ascii="Times New Roman" w:eastAsia="Times New Roman" w:hAnsi="Times New Roman" w:cs="Times New Roman"/>
                <w:bCs/>
                <w:i/>
                <w:iCs/>
                <w:sz w:val="24"/>
                <w:szCs w:val="24"/>
                <w:lang w:eastAsia="ru-RU"/>
              </w:rPr>
            </w:pPr>
            <w:r w:rsidRPr="00F03335">
              <w:rPr>
                <w:rFonts w:ascii="Times New Roman" w:eastAsia="Times New Roman" w:hAnsi="Times New Roman" w:cs="Times New Roman"/>
                <w:bCs/>
                <w:i/>
                <w:iCs/>
                <w:sz w:val="24"/>
                <w:szCs w:val="24"/>
                <w:lang w:eastAsia="ru-RU"/>
              </w:rPr>
              <w:t xml:space="preserve"> </w:t>
            </w:r>
            <w:proofErr w:type="gramStart"/>
            <w:r w:rsidRPr="00F03335">
              <w:rPr>
                <w:rFonts w:ascii="Times New Roman" w:eastAsia="Times New Roman" w:hAnsi="Times New Roman" w:cs="Times New Roman"/>
                <w:bCs/>
                <w:i/>
                <w:iCs/>
                <w:sz w:val="24"/>
                <w:szCs w:val="24"/>
                <w:lang w:eastAsia="ru-RU"/>
              </w:rPr>
              <w:t>обучающегося</w:t>
            </w:r>
            <w:proofErr w:type="gramEnd"/>
            <w:r w:rsidRPr="00F03335">
              <w:rPr>
                <w:rFonts w:ascii="Times New Roman" w:eastAsia="Times New Roman" w:hAnsi="Times New Roman" w:cs="Times New Roman"/>
                <w:bCs/>
                <w:i/>
                <w:iCs/>
                <w:sz w:val="24"/>
                <w:szCs w:val="24"/>
                <w:lang w:eastAsia="ru-RU"/>
              </w:rPr>
              <w:t xml:space="preserve"> в процессе</w:t>
            </w:r>
          </w:p>
          <w:p w14:paraId="126A4B19" w14:textId="77777777" w:rsidR="00E76322" w:rsidRDefault="00E76322" w:rsidP="00B77595">
            <w:pPr>
              <w:spacing w:after="0" w:line="240" w:lineRule="auto"/>
              <w:rPr>
                <w:rFonts w:ascii="Times New Roman" w:eastAsia="Times New Roman" w:hAnsi="Times New Roman" w:cs="Times New Roman"/>
                <w:bCs/>
                <w:i/>
                <w:iCs/>
                <w:sz w:val="24"/>
                <w:szCs w:val="24"/>
                <w:lang w:eastAsia="ru-RU"/>
              </w:rPr>
            </w:pPr>
            <w:r w:rsidRPr="00F03335">
              <w:rPr>
                <w:rFonts w:ascii="Times New Roman" w:eastAsia="Times New Roman" w:hAnsi="Times New Roman" w:cs="Times New Roman"/>
                <w:bCs/>
                <w:i/>
                <w:iCs/>
                <w:sz w:val="24"/>
                <w:szCs w:val="24"/>
                <w:lang w:eastAsia="ru-RU"/>
              </w:rPr>
              <w:t xml:space="preserve"> </w:t>
            </w:r>
            <w:proofErr w:type="gramStart"/>
            <w:r w:rsidRPr="00F03335">
              <w:rPr>
                <w:rFonts w:ascii="Times New Roman" w:eastAsia="Times New Roman" w:hAnsi="Times New Roman" w:cs="Times New Roman"/>
                <w:bCs/>
                <w:i/>
                <w:iCs/>
                <w:sz w:val="24"/>
                <w:szCs w:val="24"/>
                <w:lang w:eastAsia="ru-RU"/>
              </w:rPr>
              <w:t>освоения</w:t>
            </w:r>
            <w:proofErr w:type="gramEnd"/>
            <w:r w:rsidRPr="00F03335">
              <w:rPr>
                <w:rFonts w:ascii="Times New Roman" w:eastAsia="Times New Roman" w:hAnsi="Times New Roman" w:cs="Times New Roman"/>
                <w:bCs/>
                <w:i/>
                <w:iCs/>
                <w:sz w:val="24"/>
                <w:szCs w:val="24"/>
                <w:lang w:eastAsia="ru-RU"/>
              </w:rPr>
              <w:t xml:space="preserve"> образовательной</w:t>
            </w:r>
          </w:p>
          <w:p w14:paraId="12CFAC8A" w14:textId="77777777" w:rsidR="00E76322" w:rsidRDefault="00E76322" w:rsidP="00B77595">
            <w:pPr>
              <w:spacing w:after="0" w:line="240" w:lineRule="auto"/>
              <w:rPr>
                <w:rFonts w:ascii="Times New Roman" w:eastAsia="Times New Roman" w:hAnsi="Times New Roman" w:cs="Times New Roman"/>
                <w:bCs/>
                <w:i/>
                <w:iCs/>
                <w:sz w:val="24"/>
                <w:szCs w:val="24"/>
                <w:lang w:eastAsia="ru-RU"/>
              </w:rPr>
            </w:pPr>
            <w:r w:rsidRPr="00F03335">
              <w:rPr>
                <w:rFonts w:ascii="Times New Roman" w:eastAsia="Times New Roman" w:hAnsi="Times New Roman" w:cs="Times New Roman"/>
                <w:bCs/>
                <w:i/>
                <w:iCs/>
                <w:sz w:val="24"/>
                <w:szCs w:val="24"/>
                <w:lang w:eastAsia="ru-RU"/>
              </w:rPr>
              <w:t xml:space="preserve"> </w:t>
            </w:r>
            <w:proofErr w:type="gramStart"/>
            <w:r w:rsidRPr="00F03335">
              <w:rPr>
                <w:rFonts w:ascii="Times New Roman" w:eastAsia="Times New Roman" w:hAnsi="Times New Roman" w:cs="Times New Roman"/>
                <w:bCs/>
                <w:i/>
                <w:iCs/>
                <w:sz w:val="24"/>
                <w:szCs w:val="24"/>
                <w:lang w:eastAsia="ru-RU"/>
              </w:rPr>
              <w:t>программы</w:t>
            </w:r>
            <w:proofErr w:type="gramEnd"/>
            <w:r w:rsidRPr="00F03335">
              <w:rPr>
                <w:rFonts w:ascii="Times New Roman" w:eastAsia="Times New Roman" w:hAnsi="Times New Roman" w:cs="Times New Roman"/>
                <w:bCs/>
                <w:i/>
                <w:iCs/>
                <w:sz w:val="24"/>
                <w:szCs w:val="24"/>
                <w:lang w:eastAsia="ru-RU"/>
              </w:rPr>
              <w:t>.</w:t>
            </w:r>
          </w:p>
          <w:p w14:paraId="441AF549" w14:textId="77777777" w:rsidR="00E76322" w:rsidRPr="00F03335" w:rsidRDefault="00E76322" w:rsidP="00B77595">
            <w:pPr>
              <w:spacing w:after="0" w:line="240" w:lineRule="auto"/>
              <w:rPr>
                <w:rFonts w:ascii="Times New Roman" w:eastAsia="Times New Roman" w:hAnsi="Times New Roman" w:cs="Times New Roman"/>
                <w:bCs/>
                <w:i/>
                <w:iCs/>
                <w:sz w:val="24"/>
                <w:szCs w:val="24"/>
                <w:lang w:eastAsia="ru-RU"/>
              </w:rPr>
            </w:pPr>
            <w:r w:rsidRPr="00F03335">
              <w:rPr>
                <w:rFonts w:ascii="Times New Roman" w:eastAsia="Times New Roman" w:hAnsi="Times New Roman" w:cs="Times New Roman"/>
                <w:bCs/>
                <w:i/>
                <w:iCs/>
                <w:sz w:val="24"/>
                <w:szCs w:val="24"/>
                <w:lang w:eastAsia="ru-RU"/>
              </w:rPr>
              <w:t xml:space="preserve"> Решение ситуационных задач.</w:t>
            </w:r>
          </w:p>
          <w:p w14:paraId="5940D27A" w14:textId="77777777" w:rsidR="00E76322" w:rsidRPr="00F03335" w:rsidRDefault="00E76322" w:rsidP="00B77595">
            <w:pPr>
              <w:spacing w:after="0" w:line="240" w:lineRule="auto"/>
              <w:rPr>
                <w:rFonts w:ascii="Times New Roman" w:eastAsia="Times New Roman" w:hAnsi="Times New Roman" w:cs="Times New Roman"/>
                <w:bCs/>
                <w:i/>
                <w:iCs/>
                <w:sz w:val="24"/>
                <w:szCs w:val="24"/>
                <w:lang w:eastAsia="ru-RU"/>
              </w:rPr>
            </w:pPr>
            <w:r w:rsidRPr="00F03335">
              <w:rPr>
                <w:rFonts w:ascii="Times New Roman" w:eastAsia="Times New Roman" w:hAnsi="Times New Roman" w:cs="Times New Roman"/>
                <w:bCs/>
                <w:i/>
                <w:iCs/>
                <w:sz w:val="24"/>
                <w:szCs w:val="24"/>
                <w:lang w:eastAsia="ru-RU"/>
              </w:rPr>
              <w:t>Деловые игры и т.д.</w:t>
            </w:r>
          </w:p>
        </w:tc>
      </w:tr>
    </w:tbl>
    <w:p w14:paraId="319C6FB9" w14:textId="77777777" w:rsidR="00E76322" w:rsidRPr="00F03335" w:rsidRDefault="00E76322" w:rsidP="00E76322">
      <w:pPr>
        <w:rPr>
          <w:sz w:val="24"/>
          <w:szCs w:val="24"/>
        </w:rPr>
      </w:pPr>
    </w:p>
    <w:p w14:paraId="5976D7A9" w14:textId="77777777" w:rsidR="00E76322" w:rsidRPr="00F03335" w:rsidRDefault="00E76322" w:rsidP="00E76322">
      <w:pPr>
        <w:rPr>
          <w:rFonts w:ascii="Times New Roman" w:hAnsi="Times New Roman"/>
          <w:sz w:val="24"/>
          <w:szCs w:val="24"/>
        </w:rPr>
      </w:pPr>
    </w:p>
    <w:p w14:paraId="3F3C44DD" w14:textId="77777777" w:rsidR="00E76322" w:rsidRPr="00F03335" w:rsidRDefault="00E76322" w:rsidP="00E76322">
      <w:pPr>
        <w:rPr>
          <w:rFonts w:ascii="Times New Roman" w:hAnsi="Times New Roman"/>
          <w:sz w:val="24"/>
          <w:szCs w:val="24"/>
        </w:rPr>
      </w:pPr>
    </w:p>
    <w:p w14:paraId="062A9D4B" w14:textId="77777777" w:rsidR="00E76322" w:rsidRPr="00F03335" w:rsidRDefault="00E76322" w:rsidP="00E76322">
      <w:pPr>
        <w:rPr>
          <w:sz w:val="24"/>
          <w:szCs w:val="24"/>
        </w:rPr>
      </w:pPr>
    </w:p>
    <w:p w14:paraId="2BE0F2E8" w14:textId="77777777" w:rsidR="00E76322" w:rsidRPr="00F03335"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6FD36BA5" w14:textId="77777777" w:rsidR="00E76322" w:rsidRPr="00F03335"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1CD59014" w14:textId="77777777" w:rsidR="00E76322" w:rsidRPr="00F03335"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480521E9" w14:textId="77777777" w:rsidR="00E76322" w:rsidRPr="00F03335"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07F2CEE6" w14:textId="77777777" w:rsidR="00E76322" w:rsidRPr="00F03335"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08F80C93"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2F070DAA"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3CA3F751"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7953BFFB" w14:textId="77777777" w:rsidR="00E76322"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1CF8ED0F" w14:textId="77777777" w:rsidR="00E76322" w:rsidRPr="00977954"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14AB0915" w14:textId="77777777" w:rsidR="00E76322" w:rsidRPr="00977954"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008819B0" w14:textId="77777777" w:rsidR="00E76322" w:rsidRPr="00977954" w:rsidRDefault="00E76322" w:rsidP="00E76322">
      <w:pPr>
        <w:widowControl w:val="0"/>
        <w:suppressAutoHyphens/>
        <w:spacing w:after="0" w:line="240" w:lineRule="auto"/>
        <w:ind w:firstLine="708"/>
        <w:jc w:val="right"/>
        <w:rPr>
          <w:rFonts w:ascii="Times New Roman" w:hAnsi="Times New Roman" w:cs="Times New Roman"/>
          <w:b/>
          <w:i/>
          <w:sz w:val="24"/>
          <w:szCs w:val="24"/>
          <w:lang w:eastAsia="ru-RU"/>
        </w:rPr>
      </w:pPr>
    </w:p>
    <w:p w14:paraId="004E2B1D" w14:textId="77777777" w:rsidR="00E76322" w:rsidRPr="00977954" w:rsidRDefault="00E76322" w:rsidP="00E76322">
      <w:pPr>
        <w:pStyle w:val="5"/>
        <w:jc w:val="both"/>
        <w:outlineLvl w:val="0"/>
        <w:rPr>
          <w:rFonts w:cs="Times New Roman"/>
          <w:b w:val="0"/>
          <w:sz w:val="24"/>
          <w:szCs w:val="24"/>
        </w:rPr>
      </w:pPr>
    </w:p>
    <w:p w14:paraId="51D8B786" w14:textId="77777777" w:rsidR="00E76322" w:rsidRPr="00977954" w:rsidRDefault="00E76322" w:rsidP="00E76322">
      <w:pPr>
        <w:pStyle w:val="5"/>
        <w:jc w:val="both"/>
        <w:outlineLvl w:val="0"/>
        <w:rPr>
          <w:rFonts w:cs="Times New Roman"/>
          <w:b w:val="0"/>
          <w:sz w:val="24"/>
          <w:szCs w:val="24"/>
        </w:rPr>
      </w:pPr>
    </w:p>
    <w:p w14:paraId="020579AB" w14:textId="77777777" w:rsidR="00E76322" w:rsidRDefault="00E76322" w:rsidP="00E76322">
      <w:pPr>
        <w:pStyle w:val="5"/>
        <w:jc w:val="both"/>
        <w:outlineLvl w:val="0"/>
        <w:rPr>
          <w:rFonts w:cs="Times New Roman"/>
          <w:b w:val="0"/>
          <w:sz w:val="24"/>
          <w:szCs w:val="24"/>
        </w:rPr>
      </w:pPr>
    </w:p>
    <w:p w14:paraId="27194501" w14:textId="77777777" w:rsidR="00E76322" w:rsidRDefault="00E76322" w:rsidP="00E76322">
      <w:pPr>
        <w:pStyle w:val="5"/>
        <w:jc w:val="both"/>
        <w:outlineLvl w:val="0"/>
        <w:rPr>
          <w:rFonts w:cs="Times New Roman"/>
          <w:b w:val="0"/>
          <w:sz w:val="24"/>
          <w:szCs w:val="24"/>
        </w:rPr>
      </w:pPr>
    </w:p>
    <w:p w14:paraId="0F78ED78" w14:textId="77777777" w:rsidR="00E76322" w:rsidRDefault="00E76322" w:rsidP="00E76322">
      <w:pPr>
        <w:pStyle w:val="5"/>
        <w:jc w:val="both"/>
        <w:outlineLvl w:val="0"/>
        <w:rPr>
          <w:rFonts w:cs="Times New Roman"/>
          <w:b w:val="0"/>
          <w:sz w:val="24"/>
          <w:szCs w:val="24"/>
        </w:rPr>
      </w:pPr>
    </w:p>
    <w:p w14:paraId="2D3ABE41" w14:textId="77777777" w:rsidR="00E76322" w:rsidRDefault="00E76322" w:rsidP="00E76322">
      <w:pPr>
        <w:pStyle w:val="5"/>
        <w:jc w:val="both"/>
        <w:outlineLvl w:val="0"/>
        <w:rPr>
          <w:rFonts w:cs="Times New Roman"/>
          <w:b w:val="0"/>
          <w:sz w:val="24"/>
          <w:szCs w:val="24"/>
        </w:rPr>
      </w:pPr>
    </w:p>
    <w:p w14:paraId="41A19D27" w14:textId="77777777" w:rsidR="00E76322" w:rsidRDefault="00E76322" w:rsidP="00E76322">
      <w:pPr>
        <w:pStyle w:val="5"/>
        <w:jc w:val="both"/>
        <w:outlineLvl w:val="0"/>
        <w:rPr>
          <w:rFonts w:cs="Times New Roman"/>
          <w:b w:val="0"/>
          <w:sz w:val="24"/>
          <w:szCs w:val="24"/>
        </w:rPr>
      </w:pPr>
    </w:p>
    <w:p w14:paraId="7016BD54" w14:textId="77777777" w:rsidR="00E76322" w:rsidRDefault="00E76322" w:rsidP="00E76322">
      <w:pPr>
        <w:pStyle w:val="5"/>
        <w:jc w:val="both"/>
        <w:outlineLvl w:val="0"/>
        <w:rPr>
          <w:rFonts w:cs="Times New Roman"/>
          <w:b w:val="0"/>
          <w:sz w:val="24"/>
          <w:szCs w:val="24"/>
        </w:rPr>
      </w:pPr>
    </w:p>
    <w:p w14:paraId="336A2964" w14:textId="77777777" w:rsidR="00E76322" w:rsidRDefault="00E76322" w:rsidP="00E76322">
      <w:pPr>
        <w:pStyle w:val="5"/>
        <w:jc w:val="both"/>
        <w:outlineLvl w:val="0"/>
        <w:rPr>
          <w:rFonts w:cs="Times New Roman"/>
          <w:b w:val="0"/>
          <w:sz w:val="24"/>
          <w:szCs w:val="24"/>
        </w:rPr>
      </w:pPr>
    </w:p>
    <w:p w14:paraId="0AC2AE22" w14:textId="77777777" w:rsidR="00E76322" w:rsidRDefault="00E76322" w:rsidP="00E76322">
      <w:pPr>
        <w:pStyle w:val="5"/>
        <w:jc w:val="both"/>
        <w:outlineLvl w:val="0"/>
        <w:rPr>
          <w:rFonts w:cs="Times New Roman"/>
          <w:b w:val="0"/>
          <w:sz w:val="24"/>
          <w:szCs w:val="24"/>
        </w:rPr>
      </w:pPr>
    </w:p>
    <w:p w14:paraId="699F08CB" w14:textId="77777777" w:rsidR="00E76322" w:rsidRDefault="00E76322" w:rsidP="00E76322">
      <w:pPr>
        <w:pStyle w:val="5"/>
        <w:jc w:val="both"/>
        <w:outlineLvl w:val="0"/>
        <w:rPr>
          <w:rFonts w:cs="Times New Roman"/>
          <w:b w:val="0"/>
          <w:sz w:val="24"/>
          <w:szCs w:val="24"/>
        </w:rPr>
      </w:pPr>
    </w:p>
    <w:p w14:paraId="152147AA" w14:textId="77777777" w:rsidR="00E76322" w:rsidRDefault="00E76322" w:rsidP="00E76322">
      <w:pPr>
        <w:pStyle w:val="5"/>
        <w:jc w:val="both"/>
        <w:outlineLvl w:val="0"/>
        <w:rPr>
          <w:rFonts w:cs="Times New Roman"/>
          <w:b w:val="0"/>
          <w:sz w:val="24"/>
          <w:szCs w:val="24"/>
        </w:rPr>
      </w:pPr>
    </w:p>
    <w:p w14:paraId="38C6F829" w14:textId="77777777" w:rsidR="00E76322" w:rsidRPr="00977954" w:rsidRDefault="00E76322" w:rsidP="00E76322">
      <w:pPr>
        <w:pStyle w:val="5"/>
        <w:jc w:val="both"/>
        <w:outlineLvl w:val="0"/>
        <w:rPr>
          <w:rFonts w:cs="Times New Roman"/>
          <w:b w:val="0"/>
          <w:sz w:val="24"/>
          <w:szCs w:val="24"/>
        </w:rPr>
      </w:pPr>
    </w:p>
    <w:p w14:paraId="442B0799" w14:textId="77777777" w:rsidR="00E76322" w:rsidRPr="00977954" w:rsidRDefault="00E76322" w:rsidP="00E76322">
      <w:pPr>
        <w:pStyle w:val="5"/>
        <w:jc w:val="both"/>
        <w:outlineLvl w:val="0"/>
        <w:rPr>
          <w:rFonts w:cs="Times New Roman"/>
          <w:b w:val="0"/>
          <w:sz w:val="24"/>
          <w:szCs w:val="24"/>
        </w:rPr>
      </w:pPr>
    </w:p>
    <w:p w14:paraId="41CF5618" w14:textId="77777777" w:rsidR="00E32096" w:rsidRDefault="00B05FDB"/>
    <w:sectPr w:rsidR="00E32096" w:rsidSect="00B05FDB">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21-02-11T08:36:00Z" w:initials="U">
    <w:p w14:paraId="14326949" w14:textId="77777777" w:rsidR="009472E4" w:rsidRDefault="009472E4">
      <w:pPr>
        <w:pStyle w:val="af4"/>
      </w:pPr>
      <w:r>
        <w:rPr>
          <w:rStyle w:val="af3"/>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269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CF683" w14:textId="77777777" w:rsidR="00AC618A" w:rsidRDefault="009472E4">
      <w:pPr>
        <w:spacing w:after="0" w:line="240" w:lineRule="auto"/>
      </w:pPr>
      <w:r>
        <w:separator/>
      </w:r>
    </w:p>
  </w:endnote>
  <w:endnote w:type="continuationSeparator" w:id="0">
    <w:p w14:paraId="1582859E" w14:textId="77777777" w:rsidR="00AC618A" w:rsidRDefault="0094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12210"/>
      <w:docPartObj>
        <w:docPartGallery w:val="Page Numbers (Bottom of Page)"/>
        <w:docPartUnique/>
      </w:docPartObj>
    </w:sdtPr>
    <w:sdtEndPr/>
    <w:sdtContent>
      <w:p w14:paraId="57F7940E" w14:textId="77777777" w:rsidR="00833E58" w:rsidRDefault="00E76322">
        <w:pPr>
          <w:pStyle w:val="aa"/>
          <w:jc w:val="right"/>
        </w:pPr>
        <w:r>
          <w:fldChar w:fldCharType="begin"/>
        </w:r>
        <w:r>
          <w:instrText xml:space="preserve"> PAGE   \* MERGEFORMAT </w:instrText>
        </w:r>
        <w:r>
          <w:fldChar w:fldCharType="separate"/>
        </w:r>
        <w:r w:rsidR="00B05FDB">
          <w:rPr>
            <w:noProof/>
          </w:rPr>
          <w:t>7</w:t>
        </w:r>
        <w:r>
          <w:rPr>
            <w:noProof/>
          </w:rPr>
          <w:fldChar w:fldCharType="end"/>
        </w:r>
      </w:p>
    </w:sdtContent>
  </w:sdt>
  <w:p w14:paraId="4FF7C323" w14:textId="77777777" w:rsidR="00833E58" w:rsidRDefault="00B05FDB">
    <w:pPr>
      <w:pStyle w:val="a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2437" w14:textId="77777777" w:rsidR="00833E58" w:rsidRDefault="00B05FDB" w:rsidP="00F0333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823151"/>
      <w:docPartObj>
        <w:docPartGallery w:val="Page Numbers (Bottom of Page)"/>
        <w:docPartUnique/>
      </w:docPartObj>
    </w:sdtPr>
    <w:sdtEndPr/>
    <w:sdtContent>
      <w:p w14:paraId="54089222" w14:textId="77777777" w:rsidR="00833E58" w:rsidRDefault="00E76322">
        <w:pPr>
          <w:pStyle w:val="aa"/>
          <w:jc w:val="right"/>
        </w:pPr>
        <w:r>
          <w:fldChar w:fldCharType="begin"/>
        </w:r>
        <w:r>
          <w:instrText xml:space="preserve"> PAGE   \* MERGEFORMAT </w:instrText>
        </w:r>
        <w:r>
          <w:fldChar w:fldCharType="separate"/>
        </w:r>
        <w:r w:rsidR="00B05FDB">
          <w:rPr>
            <w:noProof/>
          </w:rPr>
          <w:t>12</w:t>
        </w:r>
        <w:r>
          <w:rPr>
            <w:noProof/>
          </w:rPr>
          <w:fldChar w:fldCharType="end"/>
        </w:r>
      </w:p>
    </w:sdtContent>
  </w:sdt>
  <w:p w14:paraId="67DB0747" w14:textId="77777777" w:rsidR="00833E58" w:rsidRDefault="00B05FD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8F42A" w14:textId="77777777" w:rsidR="00833E58" w:rsidRDefault="00E76322" w:rsidP="00A276A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02FBCE92" w14:textId="77777777" w:rsidR="00833E58" w:rsidRDefault="00B05FDB" w:rsidP="00A276A1">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81887" w14:textId="77777777" w:rsidR="00833E58" w:rsidRDefault="00E76322" w:rsidP="00A276A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05FDB">
      <w:rPr>
        <w:rStyle w:val="ac"/>
        <w:noProof/>
      </w:rPr>
      <w:t>19</w:t>
    </w:r>
    <w:r>
      <w:rPr>
        <w:rStyle w:val="ac"/>
      </w:rPr>
      <w:fldChar w:fldCharType="end"/>
    </w:r>
  </w:p>
  <w:p w14:paraId="7691A6E4" w14:textId="77777777" w:rsidR="00833E58" w:rsidRDefault="00B05FDB" w:rsidP="00A276A1">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834100"/>
      <w:docPartObj>
        <w:docPartGallery w:val="Page Numbers (Bottom of Page)"/>
        <w:docPartUnique/>
      </w:docPartObj>
    </w:sdtPr>
    <w:sdtEndPr/>
    <w:sdtContent>
      <w:p w14:paraId="73BB8DD3" w14:textId="77777777" w:rsidR="00833E58" w:rsidRDefault="00E76322">
        <w:pPr>
          <w:pStyle w:val="aa"/>
          <w:jc w:val="right"/>
        </w:pPr>
        <w:r>
          <w:fldChar w:fldCharType="begin"/>
        </w:r>
        <w:r>
          <w:instrText xml:space="preserve"> PAGE   \* MERGEFORMAT </w:instrText>
        </w:r>
        <w:r>
          <w:fldChar w:fldCharType="separate"/>
        </w:r>
        <w:r w:rsidR="00B05FDB">
          <w:rPr>
            <w:noProof/>
          </w:rPr>
          <w:t>24</w:t>
        </w:r>
        <w:r>
          <w:rPr>
            <w:noProof/>
          </w:rPr>
          <w:fldChar w:fldCharType="end"/>
        </w:r>
      </w:p>
    </w:sdtContent>
  </w:sdt>
  <w:p w14:paraId="7D3CD514" w14:textId="77777777" w:rsidR="00833E58" w:rsidRDefault="00B05FDB">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457205"/>
      <w:docPartObj>
        <w:docPartGallery w:val="Page Numbers (Bottom of Page)"/>
        <w:docPartUnique/>
      </w:docPartObj>
    </w:sdtPr>
    <w:sdtEndPr/>
    <w:sdtContent>
      <w:p w14:paraId="793428AE" w14:textId="77777777" w:rsidR="00833E58" w:rsidRDefault="00E76322">
        <w:pPr>
          <w:pStyle w:val="aa"/>
          <w:jc w:val="right"/>
        </w:pPr>
        <w:r>
          <w:fldChar w:fldCharType="begin"/>
        </w:r>
        <w:r>
          <w:instrText xml:space="preserve"> PAGE   \* MERGEFORMAT </w:instrText>
        </w:r>
        <w:r>
          <w:fldChar w:fldCharType="separate"/>
        </w:r>
        <w:r w:rsidR="00B05FDB">
          <w:rPr>
            <w:noProof/>
          </w:rPr>
          <w:t>29</w:t>
        </w:r>
        <w:r>
          <w:rPr>
            <w:noProof/>
          </w:rPr>
          <w:fldChar w:fldCharType="end"/>
        </w:r>
      </w:p>
    </w:sdtContent>
  </w:sdt>
  <w:p w14:paraId="6109A707" w14:textId="77777777" w:rsidR="00833E58" w:rsidRDefault="00B05FDB">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AB1E4" w14:textId="77777777" w:rsidR="00833E58" w:rsidRDefault="00E76322" w:rsidP="0023325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8E777E2" w14:textId="77777777" w:rsidR="00833E58" w:rsidRDefault="00B05FDB" w:rsidP="00233258">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ADF60" w14:textId="77777777" w:rsidR="00833E58" w:rsidRDefault="00B05FDB" w:rsidP="00233258">
    <w:pPr>
      <w:pStyle w:val="a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6D67D" w14:textId="77777777" w:rsidR="00833E58" w:rsidRDefault="00E76322" w:rsidP="00F0333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46F6E99" w14:textId="77777777" w:rsidR="00833E58" w:rsidRDefault="00B05FDB" w:rsidP="00F0333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2619F" w14:textId="77777777" w:rsidR="00AC618A" w:rsidRDefault="009472E4">
      <w:pPr>
        <w:spacing w:after="0" w:line="240" w:lineRule="auto"/>
      </w:pPr>
      <w:r>
        <w:separator/>
      </w:r>
    </w:p>
  </w:footnote>
  <w:footnote w:type="continuationSeparator" w:id="0">
    <w:p w14:paraId="00F659A7" w14:textId="77777777" w:rsidR="00AC618A" w:rsidRDefault="00947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decimal"/>
      <w:lvlText w:val="%1."/>
      <w:lvlJc w:val="left"/>
      <w:pPr>
        <w:tabs>
          <w:tab w:val="num" w:pos="0"/>
        </w:tabs>
        <w:ind w:left="121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10B3940"/>
    <w:multiLevelType w:val="multilevel"/>
    <w:tmpl w:val="F9362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E718F9"/>
    <w:multiLevelType w:val="hybridMultilevel"/>
    <w:tmpl w:val="DA7A3A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134D2994"/>
    <w:multiLevelType w:val="multilevel"/>
    <w:tmpl w:val="92C4F4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DB61D1"/>
    <w:multiLevelType w:val="multilevel"/>
    <w:tmpl w:val="B2D64C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E55A2A"/>
    <w:multiLevelType w:val="hybridMultilevel"/>
    <w:tmpl w:val="35AEBD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82300ED"/>
    <w:multiLevelType w:val="hybridMultilevel"/>
    <w:tmpl w:val="A1863F2A"/>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2A343FFE"/>
    <w:multiLevelType w:val="multilevel"/>
    <w:tmpl w:val="8A3CC4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96D35"/>
    <w:multiLevelType w:val="hybridMultilevel"/>
    <w:tmpl w:val="4DEE2C78"/>
    <w:lvl w:ilvl="0" w:tplc="E3586B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C8E06A5"/>
    <w:multiLevelType w:val="multilevel"/>
    <w:tmpl w:val="1512A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D505DB"/>
    <w:multiLevelType w:val="hybridMultilevel"/>
    <w:tmpl w:val="0010E22A"/>
    <w:lvl w:ilvl="0" w:tplc="E4CA979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8776163"/>
    <w:multiLevelType w:val="hybridMultilevel"/>
    <w:tmpl w:val="DD8600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E9A65CB"/>
    <w:multiLevelType w:val="multilevel"/>
    <w:tmpl w:val="C64CC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711BCA"/>
    <w:multiLevelType w:val="hybridMultilevel"/>
    <w:tmpl w:val="8E225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4E0C67"/>
    <w:multiLevelType w:val="hybridMultilevel"/>
    <w:tmpl w:val="83B4F10A"/>
    <w:lvl w:ilvl="0" w:tplc="F5043B5C">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4AC1953"/>
    <w:multiLevelType w:val="multilevel"/>
    <w:tmpl w:val="7D103EA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9600CD"/>
    <w:multiLevelType w:val="hybridMultilevel"/>
    <w:tmpl w:val="E45C1A8C"/>
    <w:lvl w:ilvl="0" w:tplc="884C4DF4">
      <w:start w:val="4"/>
      <w:numFmt w:val="decimal"/>
      <w:lvlText w:val="%1."/>
      <w:lvlJc w:val="left"/>
      <w:pPr>
        <w:ind w:left="720" w:hanging="360"/>
      </w:pPr>
      <w:rPr>
        <w:rFonts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84698D"/>
    <w:multiLevelType w:val="hybridMultilevel"/>
    <w:tmpl w:val="6366C3A8"/>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67D40370"/>
    <w:multiLevelType w:val="multilevel"/>
    <w:tmpl w:val="17EC1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B46B72"/>
    <w:multiLevelType w:val="multilevel"/>
    <w:tmpl w:val="73B68F2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F471C6"/>
    <w:multiLevelType w:val="hybridMultilevel"/>
    <w:tmpl w:val="048244B2"/>
    <w:lvl w:ilvl="0" w:tplc="A34AB91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E847E2C"/>
    <w:multiLevelType w:val="hybridMultilevel"/>
    <w:tmpl w:val="E430A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6254C2"/>
    <w:multiLevelType w:val="multilevel"/>
    <w:tmpl w:val="545CA5A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211"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C5763D4"/>
    <w:multiLevelType w:val="hybridMultilevel"/>
    <w:tmpl w:val="124A0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6"/>
  </w:num>
  <w:num w:numId="4">
    <w:abstractNumId w:val="25"/>
  </w:num>
  <w:num w:numId="5">
    <w:abstractNumId w:val="9"/>
  </w:num>
  <w:num w:numId="6">
    <w:abstractNumId w:val="15"/>
  </w:num>
  <w:num w:numId="7">
    <w:abstractNumId w:val="17"/>
  </w:num>
  <w:num w:numId="8">
    <w:abstractNumId w:val="12"/>
  </w:num>
  <w:num w:numId="9">
    <w:abstractNumId w:val="20"/>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5"/>
  </w:num>
  <w:num w:numId="14">
    <w:abstractNumId w:val="10"/>
  </w:num>
  <w:num w:numId="15">
    <w:abstractNumId w:val="13"/>
  </w:num>
  <w:num w:numId="16">
    <w:abstractNumId w:val="19"/>
  </w:num>
  <w:num w:numId="17">
    <w:abstractNumId w:val="11"/>
  </w:num>
  <w:num w:numId="18">
    <w:abstractNumId w:val="23"/>
  </w:num>
  <w:num w:numId="19">
    <w:abstractNumId w:val="16"/>
  </w:num>
  <w:num w:numId="20">
    <w:abstractNumId w:val="7"/>
  </w:num>
  <w:num w:numId="21">
    <w:abstractNumId w:val="8"/>
  </w:num>
  <w:num w:numId="22">
    <w:abstractNumId w:val="4"/>
  </w:num>
  <w:num w:numId="23">
    <w:abstractNumId w:val="2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22"/>
    <w:rsid w:val="009472E4"/>
    <w:rsid w:val="00AC618A"/>
    <w:rsid w:val="00B05FDB"/>
    <w:rsid w:val="00DB6B94"/>
    <w:rsid w:val="00E76322"/>
    <w:rsid w:val="00F85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ED0C9A8"/>
  <w15:chartTrackingRefBased/>
  <w15:docId w15:val="{2A7CDF2F-3394-4B7D-8F19-E4D491FF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322"/>
    <w:pPr>
      <w:spacing w:line="252" w:lineRule="auto"/>
    </w:pPr>
  </w:style>
  <w:style w:type="paragraph" w:styleId="1">
    <w:name w:val="heading 1"/>
    <w:basedOn w:val="a"/>
    <w:next w:val="a"/>
    <w:link w:val="10"/>
    <w:uiPriority w:val="9"/>
    <w:qFormat/>
    <w:rsid w:val="00E76322"/>
    <w:pPr>
      <w:keepNext/>
      <w:keepLines/>
      <w:spacing w:before="480" w:after="0" w:line="25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E763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unhideWhenUsed/>
    <w:qFormat/>
    <w:rsid w:val="00E76322"/>
    <w:pPr>
      <w:keepNext/>
      <w:keepLines/>
      <w:spacing w:before="200" w:after="0" w:line="254" w:lineRule="auto"/>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322"/>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E76322"/>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rsid w:val="00E76322"/>
    <w:rPr>
      <w:rFonts w:asciiTheme="majorHAnsi" w:eastAsiaTheme="majorEastAsia" w:hAnsiTheme="majorHAnsi" w:cstheme="majorBidi"/>
      <w:b/>
      <w:bCs/>
      <w:i/>
      <w:iCs/>
      <w:color w:val="5B9BD5" w:themeColor="accent1"/>
    </w:rPr>
  </w:style>
  <w:style w:type="character" w:styleId="a3">
    <w:name w:val="Hyperlink"/>
    <w:basedOn w:val="a0"/>
    <w:unhideWhenUsed/>
    <w:rsid w:val="00E76322"/>
    <w:rPr>
      <w:color w:val="0563C1" w:themeColor="hyperlink"/>
      <w:u w:val="single"/>
    </w:rPr>
  </w:style>
  <w:style w:type="paragraph" w:styleId="a4">
    <w:name w:val="Normal (Web)"/>
    <w:basedOn w:val="a"/>
    <w:uiPriority w:val="99"/>
    <w:unhideWhenUsed/>
    <w:rsid w:val="00E76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E76322"/>
    <w:pPr>
      <w:ind w:left="720"/>
      <w:contextualSpacing/>
    </w:pPr>
  </w:style>
  <w:style w:type="paragraph" w:customStyle="1" w:styleId="s16">
    <w:name w:val="s_16"/>
    <w:basedOn w:val="a"/>
    <w:rsid w:val="00E76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Стиль10 Знак"/>
    <w:basedOn w:val="a0"/>
    <w:link w:val="101"/>
    <w:locked/>
    <w:rsid w:val="00E76322"/>
    <w:rPr>
      <w:rFonts w:ascii="Times New Roman" w:hAnsi="Times New Roman" w:cs="Times New Roman"/>
      <w:b/>
      <w:sz w:val="28"/>
    </w:rPr>
  </w:style>
  <w:style w:type="paragraph" w:customStyle="1" w:styleId="101">
    <w:name w:val="Стиль10"/>
    <w:basedOn w:val="a"/>
    <w:link w:val="100"/>
    <w:qFormat/>
    <w:rsid w:val="00E76322"/>
    <w:pPr>
      <w:spacing w:line="254" w:lineRule="auto"/>
    </w:pPr>
    <w:rPr>
      <w:rFonts w:ascii="Times New Roman" w:hAnsi="Times New Roman" w:cs="Times New Roman"/>
      <w:b/>
      <w:sz w:val="28"/>
    </w:rPr>
  </w:style>
  <w:style w:type="paragraph" w:customStyle="1" w:styleId="5">
    <w:name w:val="Стиль5"/>
    <w:basedOn w:val="a"/>
    <w:qFormat/>
    <w:rsid w:val="00E76322"/>
    <w:pPr>
      <w:spacing w:line="254" w:lineRule="auto"/>
    </w:pPr>
    <w:rPr>
      <w:rFonts w:ascii="Times New Roman" w:hAnsi="Times New Roman"/>
      <w:b/>
      <w:sz w:val="28"/>
    </w:rPr>
  </w:style>
  <w:style w:type="paragraph" w:customStyle="1" w:styleId="toleft">
    <w:name w:val="toleft"/>
    <w:basedOn w:val="a"/>
    <w:rsid w:val="00E76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76322"/>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E76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E76322"/>
    <w:rPr>
      <w:b/>
      <w:bCs/>
    </w:rPr>
  </w:style>
  <w:style w:type="paragraph" w:styleId="a8">
    <w:name w:val="header"/>
    <w:basedOn w:val="a"/>
    <w:link w:val="a9"/>
    <w:uiPriority w:val="99"/>
    <w:unhideWhenUsed/>
    <w:rsid w:val="00E763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76322"/>
  </w:style>
  <w:style w:type="paragraph" w:styleId="aa">
    <w:name w:val="footer"/>
    <w:aliases w:val="Нижний колонтитул Знак Знак Знак,Нижний колонтитул1,Нижний колонтитул Знак Знак"/>
    <w:basedOn w:val="a"/>
    <w:link w:val="ab"/>
    <w:uiPriority w:val="99"/>
    <w:unhideWhenUsed/>
    <w:rsid w:val="00E76322"/>
    <w:pPr>
      <w:tabs>
        <w:tab w:val="center" w:pos="4677"/>
        <w:tab w:val="right" w:pos="9355"/>
      </w:tabs>
      <w:spacing w:after="0" w:line="240" w:lineRule="auto"/>
    </w:pPr>
  </w:style>
  <w:style w:type="character" w:customStyle="1" w:styleId="ab">
    <w:name w:val="Нижний колонтитул Знак"/>
    <w:aliases w:val="Нижний колонтитул Знак Знак Знак Знак1,Нижний колонтитул1 Знак1,Нижний колонтитул Знак Знак Знак2"/>
    <w:basedOn w:val="a0"/>
    <w:link w:val="aa"/>
    <w:uiPriority w:val="99"/>
    <w:rsid w:val="00E76322"/>
  </w:style>
  <w:style w:type="character" w:styleId="ac">
    <w:name w:val="page number"/>
    <w:uiPriority w:val="99"/>
    <w:rsid w:val="00E76322"/>
    <w:rPr>
      <w:rFonts w:ascii="Arial" w:hAnsi="Arial" w:cs="Times New Roman"/>
      <w:b/>
      <w:spacing w:val="-10"/>
      <w:sz w:val="18"/>
    </w:rPr>
  </w:style>
  <w:style w:type="character" w:customStyle="1" w:styleId="11">
    <w:name w:val="Нижний колонтитул Знак1"/>
    <w:aliases w:val="Нижний колонтитул Знак Знак Знак Знак,Нижний колонтитул1 Знак,Нижний колонтитул Знак Знак Знак1"/>
    <w:locked/>
    <w:rsid w:val="00E76322"/>
    <w:rPr>
      <w:rFonts w:ascii="Calibri" w:eastAsia="Calibri" w:hAnsi="Calibri" w:cs="Times New Roman"/>
      <w:sz w:val="20"/>
      <w:szCs w:val="20"/>
    </w:rPr>
  </w:style>
  <w:style w:type="table" w:customStyle="1" w:styleId="12">
    <w:name w:val="Сетка таблицы1"/>
    <w:basedOn w:val="a1"/>
    <w:uiPriority w:val="59"/>
    <w:rsid w:val="00E76322"/>
    <w:pPr>
      <w:widowControl w:val="0"/>
      <w:spacing w:after="0" w:line="240" w:lineRule="auto"/>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2">
    <w:name w:val="justify2"/>
    <w:basedOn w:val="a"/>
    <w:rsid w:val="00E76322"/>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d">
    <w:name w:val="Balloon Text"/>
    <w:basedOn w:val="a"/>
    <w:link w:val="ae"/>
    <w:uiPriority w:val="99"/>
    <w:semiHidden/>
    <w:unhideWhenUsed/>
    <w:rsid w:val="00E7632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76322"/>
    <w:rPr>
      <w:rFonts w:ascii="Segoe UI" w:hAnsi="Segoe UI" w:cs="Segoe UI"/>
      <w:sz w:val="18"/>
      <w:szCs w:val="18"/>
    </w:rPr>
  </w:style>
  <w:style w:type="numbering" w:customStyle="1" w:styleId="13">
    <w:name w:val="Нет списка1"/>
    <w:next w:val="a2"/>
    <w:uiPriority w:val="99"/>
    <w:semiHidden/>
    <w:unhideWhenUsed/>
    <w:rsid w:val="00E76322"/>
  </w:style>
  <w:style w:type="paragraph" w:styleId="af">
    <w:name w:val="TOC Heading"/>
    <w:basedOn w:val="1"/>
    <w:next w:val="a"/>
    <w:uiPriority w:val="39"/>
    <w:unhideWhenUsed/>
    <w:qFormat/>
    <w:rsid w:val="00E76322"/>
    <w:pPr>
      <w:spacing w:line="276" w:lineRule="auto"/>
      <w:outlineLvl w:val="9"/>
    </w:pPr>
    <w:rPr>
      <w:lang w:eastAsia="ru-RU"/>
    </w:rPr>
  </w:style>
  <w:style w:type="paragraph" w:styleId="14">
    <w:name w:val="toc 1"/>
    <w:basedOn w:val="a"/>
    <w:next w:val="a"/>
    <w:autoRedefine/>
    <w:uiPriority w:val="39"/>
    <w:unhideWhenUsed/>
    <w:qFormat/>
    <w:rsid w:val="00E76322"/>
    <w:pPr>
      <w:spacing w:after="100" w:line="259" w:lineRule="auto"/>
    </w:pPr>
  </w:style>
  <w:style w:type="paragraph" w:styleId="21">
    <w:name w:val="toc 2"/>
    <w:basedOn w:val="a"/>
    <w:next w:val="a"/>
    <w:autoRedefine/>
    <w:uiPriority w:val="39"/>
    <w:unhideWhenUsed/>
    <w:qFormat/>
    <w:rsid w:val="00E76322"/>
    <w:pPr>
      <w:spacing w:after="100" w:line="276" w:lineRule="auto"/>
      <w:ind w:left="220"/>
    </w:pPr>
    <w:rPr>
      <w:rFonts w:eastAsiaTheme="minorEastAsia"/>
      <w:lang w:eastAsia="ru-RU"/>
    </w:rPr>
  </w:style>
  <w:style w:type="paragraph" w:styleId="3">
    <w:name w:val="toc 3"/>
    <w:basedOn w:val="a"/>
    <w:next w:val="a"/>
    <w:autoRedefine/>
    <w:uiPriority w:val="39"/>
    <w:unhideWhenUsed/>
    <w:qFormat/>
    <w:rsid w:val="00E76322"/>
    <w:pPr>
      <w:spacing w:after="100" w:line="276" w:lineRule="auto"/>
      <w:ind w:left="440"/>
    </w:pPr>
    <w:rPr>
      <w:rFonts w:eastAsiaTheme="minorEastAsia"/>
      <w:lang w:eastAsia="ru-RU"/>
    </w:rPr>
  </w:style>
  <w:style w:type="paragraph" w:customStyle="1" w:styleId="15">
    <w:name w:val="Абзац списка1"/>
    <w:basedOn w:val="a"/>
    <w:rsid w:val="00E76322"/>
    <w:pPr>
      <w:spacing w:after="200" w:line="276" w:lineRule="auto"/>
      <w:ind w:left="720"/>
      <w:contextualSpacing/>
    </w:pPr>
    <w:rPr>
      <w:rFonts w:ascii="Calibri" w:eastAsia="Times New Roman" w:hAnsi="Calibri" w:cs="Times New Roman"/>
    </w:rPr>
  </w:style>
  <w:style w:type="paragraph" w:customStyle="1" w:styleId="msonormalcxspmiddle">
    <w:name w:val="msonormalcxspmiddle"/>
    <w:basedOn w:val="a"/>
    <w:rsid w:val="00E76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7632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2">
    <w:name w:val="Основной текст (2)_"/>
    <w:basedOn w:val="a0"/>
    <w:rsid w:val="00E76322"/>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Полужирный"/>
    <w:basedOn w:val="22"/>
    <w:rsid w:val="00E763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2"/>
    <w:rsid w:val="00E763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0">
    <w:name w:val="Подпись к таблице_"/>
    <w:basedOn w:val="a0"/>
    <w:link w:val="af1"/>
    <w:rsid w:val="00E76322"/>
    <w:rPr>
      <w:rFonts w:ascii="Times New Roman" w:eastAsia="Times New Roman" w:hAnsi="Times New Roman" w:cs="Times New Roman"/>
      <w:b/>
      <w:bCs/>
      <w:shd w:val="clear" w:color="auto" w:fill="FFFFFF"/>
    </w:rPr>
  </w:style>
  <w:style w:type="paragraph" w:customStyle="1" w:styleId="af1">
    <w:name w:val="Подпись к таблице"/>
    <w:basedOn w:val="a"/>
    <w:link w:val="af0"/>
    <w:rsid w:val="00E76322"/>
    <w:pPr>
      <w:widowControl w:val="0"/>
      <w:shd w:val="clear" w:color="auto" w:fill="FFFFFF"/>
      <w:spacing w:after="0" w:line="274" w:lineRule="exact"/>
    </w:pPr>
    <w:rPr>
      <w:rFonts w:ascii="Times New Roman" w:eastAsia="Times New Roman" w:hAnsi="Times New Roman" w:cs="Times New Roman"/>
      <w:b/>
      <w:bCs/>
    </w:rPr>
  </w:style>
  <w:style w:type="character" w:customStyle="1" w:styleId="25">
    <w:name w:val="Заголовок №2_"/>
    <w:basedOn w:val="a0"/>
    <w:link w:val="26"/>
    <w:rsid w:val="00E76322"/>
    <w:rPr>
      <w:rFonts w:ascii="Times New Roman" w:eastAsia="Times New Roman" w:hAnsi="Times New Roman" w:cs="Times New Roman"/>
      <w:b/>
      <w:bCs/>
      <w:shd w:val="clear" w:color="auto" w:fill="FFFFFF"/>
    </w:rPr>
  </w:style>
  <w:style w:type="character" w:customStyle="1" w:styleId="af2">
    <w:name w:val="Колонтитул"/>
    <w:basedOn w:val="a0"/>
    <w:rsid w:val="00E763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Подпись к таблице (2)_"/>
    <w:basedOn w:val="a0"/>
    <w:link w:val="28"/>
    <w:rsid w:val="00E76322"/>
    <w:rPr>
      <w:rFonts w:ascii="Times New Roman" w:eastAsia="Times New Roman" w:hAnsi="Times New Roman" w:cs="Times New Roman"/>
      <w:shd w:val="clear" w:color="auto" w:fill="FFFFFF"/>
    </w:rPr>
  </w:style>
  <w:style w:type="character" w:customStyle="1" w:styleId="50">
    <w:name w:val="Основной текст (5)_"/>
    <w:basedOn w:val="a0"/>
    <w:link w:val="51"/>
    <w:rsid w:val="00E76322"/>
    <w:rPr>
      <w:rFonts w:ascii="Times New Roman" w:eastAsia="Times New Roman" w:hAnsi="Times New Roman" w:cs="Times New Roman"/>
      <w:i/>
      <w:iCs/>
      <w:sz w:val="23"/>
      <w:szCs w:val="23"/>
      <w:shd w:val="clear" w:color="auto" w:fill="FFFFFF"/>
    </w:rPr>
  </w:style>
  <w:style w:type="character" w:customStyle="1" w:styleId="6">
    <w:name w:val="Основной текст (6)_"/>
    <w:basedOn w:val="a0"/>
    <w:link w:val="60"/>
    <w:rsid w:val="00E76322"/>
    <w:rPr>
      <w:rFonts w:ascii="Times New Roman" w:eastAsia="Times New Roman" w:hAnsi="Times New Roman" w:cs="Times New Roman"/>
      <w:b/>
      <w:bCs/>
      <w:shd w:val="clear" w:color="auto" w:fill="FFFFFF"/>
    </w:rPr>
  </w:style>
  <w:style w:type="paragraph" w:customStyle="1" w:styleId="26">
    <w:name w:val="Заголовок №2"/>
    <w:basedOn w:val="a"/>
    <w:link w:val="25"/>
    <w:rsid w:val="00E76322"/>
    <w:pPr>
      <w:widowControl w:val="0"/>
      <w:shd w:val="clear" w:color="auto" w:fill="FFFFFF"/>
      <w:spacing w:after="0" w:line="274" w:lineRule="exact"/>
      <w:outlineLvl w:val="1"/>
    </w:pPr>
    <w:rPr>
      <w:rFonts w:ascii="Times New Roman" w:eastAsia="Times New Roman" w:hAnsi="Times New Roman" w:cs="Times New Roman"/>
      <w:b/>
      <w:bCs/>
    </w:rPr>
  </w:style>
  <w:style w:type="paragraph" w:customStyle="1" w:styleId="28">
    <w:name w:val="Подпись к таблице (2)"/>
    <w:basedOn w:val="a"/>
    <w:link w:val="27"/>
    <w:rsid w:val="00E76322"/>
    <w:pPr>
      <w:widowControl w:val="0"/>
      <w:shd w:val="clear" w:color="auto" w:fill="FFFFFF"/>
      <w:spacing w:after="0" w:line="244" w:lineRule="exact"/>
    </w:pPr>
    <w:rPr>
      <w:rFonts w:ascii="Times New Roman" w:eastAsia="Times New Roman" w:hAnsi="Times New Roman" w:cs="Times New Roman"/>
    </w:rPr>
  </w:style>
  <w:style w:type="paragraph" w:customStyle="1" w:styleId="51">
    <w:name w:val="Основной текст (5)"/>
    <w:basedOn w:val="a"/>
    <w:link w:val="50"/>
    <w:rsid w:val="00E76322"/>
    <w:pPr>
      <w:widowControl w:val="0"/>
      <w:shd w:val="clear" w:color="auto" w:fill="FFFFFF"/>
      <w:spacing w:after="0" w:line="274" w:lineRule="exact"/>
    </w:pPr>
    <w:rPr>
      <w:rFonts w:ascii="Times New Roman" w:eastAsia="Times New Roman" w:hAnsi="Times New Roman" w:cs="Times New Roman"/>
      <w:i/>
      <w:iCs/>
      <w:sz w:val="23"/>
      <w:szCs w:val="23"/>
    </w:rPr>
  </w:style>
  <w:style w:type="paragraph" w:customStyle="1" w:styleId="60">
    <w:name w:val="Основной текст (6)"/>
    <w:basedOn w:val="a"/>
    <w:link w:val="6"/>
    <w:rsid w:val="00E76322"/>
    <w:pPr>
      <w:widowControl w:val="0"/>
      <w:shd w:val="clear" w:color="auto" w:fill="FFFFFF"/>
      <w:spacing w:after="0" w:line="274" w:lineRule="exact"/>
    </w:pPr>
    <w:rPr>
      <w:rFonts w:ascii="Times New Roman" w:eastAsia="Times New Roman" w:hAnsi="Times New Roman" w:cs="Times New Roman"/>
      <w:b/>
      <w:bCs/>
    </w:rPr>
  </w:style>
  <w:style w:type="character" w:customStyle="1" w:styleId="7">
    <w:name w:val="Основной текст (7)_"/>
    <w:basedOn w:val="a0"/>
    <w:link w:val="70"/>
    <w:rsid w:val="00E76322"/>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E76322"/>
    <w:pPr>
      <w:widowControl w:val="0"/>
      <w:shd w:val="clear" w:color="auto" w:fill="FFFFFF"/>
      <w:spacing w:after="0" w:line="264" w:lineRule="exact"/>
      <w:ind w:hanging="360"/>
    </w:pPr>
    <w:rPr>
      <w:rFonts w:ascii="Times New Roman" w:eastAsia="Times New Roman" w:hAnsi="Times New Roman" w:cs="Times New Roman"/>
      <w:b/>
      <w:bCs/>
    </w:rPr>
  </w:style>
  <w:style w:type="character" w:styleId="af3">
    <w:name w:val="annotation reference"/>
    <w:basedOn w:val="a0"/>
    <w:uiPriority w:val="99"/>
    <w:semiHidden/>
    <w:unhideWhenUsed/>
    <w:rsid w:val="009472E4"/>
    <w:rPr>
      <w:sz w:val="16"/>
      <w:szCs w:val="16"/>
    </w:rPr>
  </w:style>
  <w:style w:type="paragraph" w:styleId="af4">
    <w:name w:val="annotation text"/>
    <w:basedOn w:val="a"/>
    <w:link w:val="af5"/>
    <w:uiPriority w:val="99"/>
    <w:semiHidden/>
    <w:unhideWhenUsed/>
    <w:rsid w:val="009472E4"/>
    <w:pPr>
      <w:spacing w:line="240" w:lineRule="auto"/>
    </w:pPr>
    <w:rPr>
      <w:sz w:val="20"/>
      <w:szCs w:val="20"/>
    </w:rPr>
  </w:style>
  <w:style w:type="character" w:customStyle="1" w:styleId="af5">
    <w:name w:val="Текст примечания Знак"/>
    <w:basedOn w:val="a0"/>
    <w:link w:val="af4"/>
    <w:uiPriority w:val="99"/>
    <w:semiHidden/>
    <w:rsid w:val="009472E4"/>
    <w:rPr>
      <w:sz w:val="20"/>
      <w:szCs w:val="20"/>
    </w:rPr>
  </w:style>
  <w:style w:type="paragraph" w:styleId="af6">
    <w:name w:val="annotation subject"/>
    <w:basedOn w:val="af4"/>
    <w:next w:val="af4"/>
    <w:link w:val="af7"/>
    <w:uiPriority w:val="99"/>
    <w:semiHidden/>
    <w:unhideWhenUsed/>
    <w:rsid w:val="009472E4"/>
    <w:rPr>
      <w:b/>
      <w:bCs/>
    </w:rPr>
  </w:style>
  <w:style w:type="character" w:customStyle="1" w:styleId="af7">
    <w:name w:val="Тема примечания Знак"/>
    <w:basedOn w:val="af5"/>
    <w:link w:val="af6"/>
    <w:uiPriority w:val="99"/>
    <w:semiHidden/>
    <w:rsid w:val="009472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comments" Target="comments.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file:///C:\Users\User\Desktop\&#1087;&#1088;&#1086;&#1092;.&#1086;&#1073;&#1091;&#1095;&#1077;&#1085;&#1080;&#1077;%20&#1090;&#1080;&#1090;&#1091;&#1083;\media\image3.jpeg" TargetMode="External"/><Relationship Id="rId23" Type="http://schemas.openxmlformats.org/officeDocument/2006/relationships/image" Target="file:///C:\Users\User\Desktop\&#1087;&#1088;&#1086;&#1092;.&#1086;&#1073;&#1091;&#1095;&#1077;&#1085;&#1080;&#1077;%20&#1090;&#1080;&#1090;&#1091;&#1083;\media\image5.jpeg"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image" Target="media/image5.jpeg"/><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65</Pages>
  <Words>12748</Words>
  <Characters>72669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2021-02-10T14:11:00Z</dcterms:created>
  <dcterms:modified xsi:type="dcterms:W3CDTF">2021-02-11T05:55:00Z</dcterms:modified>
</cp:coreProperties>
</file>