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EB" w:rsidRDefault="002752EB" w:rsidP="00EA48FB">
      <w:pPr>
        <w:framePr w:w="12139" w:h="16891" w:wrap="around" w:vAnchor="text" w:hAnchor="page" w:x="1" w:y="-835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"C:\\Users\\User\\Desktop\\проф.обучение титул\\media\\image6.jpeg" \* MERGEFORMATINET </w:instrText>
      </w:r>
      <w:r>
        <w:fldChar w:fldCharType="separate"/>
      </w:r>
      <w:r w:rsidR="00EA48FB">
        <w:fldChar w:fldCharType="begin"/>
      </w:r>
      <w:r w:rsidR="00EA48FB">
        <w:instrText xml:space="preserve"> </w:instrText>
      </w:r>
      <w:r w:rsidR="00EA48FB">
        <w:instrText>INCLUDEPICTURE  "C:\\Users\\User\\Desktop\\проф.обучение титул\\media\\image6.jpeg" \* MERGEFORMATINET</w:instrText>
      </w:r>
      <w:r w:rsidR="00EA48FB">
        <w:instrText xml:space="preserve"> </w:instrText>
      </w:r>
      <w:r w:rsidR="00EA48FB">
        <w:fldChar w:fldCharType="separate"/>
      </w:r>
      <w:r w:rsidR="00EA48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6pt;height:679.85pt">
            <v:imagedata r:id="rId7" r:href="rId8"/>
          </v:shape>
        </w:pict>
      </w:r>
      <w:r w:rsidR="00EA48FB">
        <w:fldChar w:fldCharType="end"/>
      </w:r>
      <w:r>
        <w:fldChar w:fldCharType="end"/>
      </w:r>
      <w:bookmarkStart w:id="0" w:name="_GoBack"/>
      <w:bookmarkEnd w:id="0"/>
    </w:p>
    <w:p w:rsidR="004F68D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977954">
        <w:rPr>
          <w:rFonts w:ascii="Times New Roman" w:hAnsi="Times New Roman" w:cs="Times New Roman"/>
          <w:b/>
          <w:sz w:val="24"/>
          <w:szCs w:val="24"/>
          <w:lang w:eastAsia="ru-RU"/>
        </w:rPr>
        <w:t>рганизация-разработчик:</w:t>
      </w:r>
      <w:r w:rsidRPr="00977954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4F68D5" w:rsidRPr="00977954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7954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4F68D5" w:rsidRPr="00977954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hAnsi="Times New Roman" w:cs="Times New Roman"/>
          <w:sz w:val="24"/>
          <w:szCs w:val="24"/>
          <w:lang w:eastAsia="ru-RU"/>
        </w:rPr>
        <w:t>Шаляпин С.Г., преподаватель Орловского СУВУ</w:t>
      </w: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4F68D5" w:rsidRPr="00977954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F68D5" w:rsidRPr="00977954" w:rsidTr="00B77595">
        <w:tc>
          <w:tcPr>
            <w:tcW w:w="7668" w:type="dxa"/>
          </w:tcPr>
          <w:p w:rsidR="004F68D5" w:rsidRPr="00977954" w:rsidRDefault="004F68D5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977954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4F68D5" w:rsidRPr="00977954" w:rsidTr="00B77595">
        <w:tc>
          <w:tcPr>
            <w:tcW w:w="7668" w:type="dxa"/>
          </w:tcPr>
          <w:p w:rsidR="004F68D5" w:rsidRPr="00977954" w:rsidRDefault="004F68D5" w:rsidP="00B7759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795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4F68D5" w:rsidRPr="00977954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977954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68D5" w:rsidRPr="00977954" w:rsidTr="00B77595">
        <w:tc>
          <w:tcPr>
            <w:tcW w:w="7668" w:type="dxa"/>
          </w:tcPr>
          <w:p w:rsidR="004F68D5" w:rsidRPr="00977954" w:rsidRDefault="004F68D5" w:rsidP="00B7759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795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F68D5" w:rsidRPr="00977954" w:rsidRDefault="004F68D5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977954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68D5" w:rsidRPr="00977954" w:rsidTr="00B77595">
        <w:trPr>
          <w:trHeight w:val="670"/>
        </w:trPr>
        <w:tc>
          <w:tcPr>
            <w:tcW w:w="7668" w:type="dxa"/>
          </w:tcPr>
          <w:p w:rsidR="004F68D5" w:rsidRPr="00977954" w:rsidRDefault="004F68D5" w:rsidP="00B7759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795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4F68D5" w:rsidRPr="00977954" w:rsidRDefault="004F68D5" w:rsidP="00B7759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977954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68D5" w:rsidRPr="00977954" w:rsidTr="00B77595">
        <w:tc>
          <w:tcPr>
            <w:tcW w:w="7668" w:type="dxa"/>
          </w:tcPr>
          <w:p w:rsidR="004F68D5" w:rsidRPr="00977954" w:rsidRDefault="004F68D5" w:rsidP="00B7759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795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F68D5" w:rsidRPr="00977954" w:rsidRDefault="004F68D5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977954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4F68D5" w:rsidRPr="00977954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977954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4F68D5" w:rsidRPr="00977954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МДК 01.01 Техническое обслуживание и ремонт автомобиля</w:t>
      </w:r>
    </w:p>
    <w:p w:rsidR="004F68D5" w:rsidRPr="00977954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4F68D5" w:rsidRPr="00977954" w:rsidRDefault="004F68D5" w:rsidP="004F68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954">
        <w:rPr>
          <w:rFonts w:ascii="Times New Roman" w:hAnsi="Times New Roman" w:cs="Times New Roman"/>
          <w:sz w:val="24"/>
          <w:szCs w:val="24"/>
          <w:lang w:eastAsia="ru-RU"/>
        </w:rPr>
        <w:t>Рабочая  программа учебной дисциплины является частью ОСНОВНОЙ ПРОФЕССИОНАЛЬНОЙ  ОБРАЗОВАТЕЛЬНОЙ  ПРОГРАММЫ ПРОФЕССИОНАЛЬНОГО ОБУЧЕНИЯ ПО ПРОФЕССИЯМ РАБОЧИХ и служащих 18511</w:t>
      </w:r>
      <w:r w:rsidRPr="009779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Слесарь по ремонту автомобилей.</w:t>
      </w:r>
    </w:p>
    <w:p w:rsidR="004F68D5" w:rsidRPr="00977954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977954">
        <w:rPr>
          <w:rFonts w:ascii="Times New Roman" w:hAnsi="Times New Roman" w:cs="Times New Roman"/>
          <w:b/>
          <w:sz w:val="24"/>
          <w:szCs w:val="24"/>
          <w:lang w:eastAsia="ru-RU"/>
        </w:rPr>
        <w:t>18511 Слесарь по ремонту автомобилей.</w:t>
      </w:r>
    </w:p>
    <w:p w:rsidR="004F68D5" w:rsidRPr="00977954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77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4F68D5" w:rsidRPr="00977954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4F68D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4F68D5" w:rsidRPr="00BE6DA5" w:rsidRDefault="004F68D5" w:rsidP="004F68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E6D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иметь практический опыт:</w:t>
      </w:r>
    </w:p>
    <w:p w:rsidR="004F68D5" w:rsidRPr="00BE6DA5" w:rsidRDefault="004F68D5" w:rsidP="004F68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E6D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рационально организовать рабочее место;</w:t>
      </w:r>
    </w:p>
    <w:p w:rsidR="004F68D5" w:rsidRPr="00BE6DA5" w:rsidRDefault="004F68D5" w:rsidP="004F68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6D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технического осмотра, демонтажа, сборки и регулировки  систем, агрегатов и узлов автомобилей, выполнения    комплекса работ по устранению неисправностей;      </w:t>
      </w:r>
    </w:p>
    <w:p w:rsidR="004F68D5" w:rsidRPr="00BE6DA5" w:rsidRDefault="004F68D5" w:rsidP="004F68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BE6D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уметь:</w:t>
      </w:r>
      <w:r w:rsidRPr="00BE6DA5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</w:t>
      </w:r>
    </w:p>
    <w:p w:rsidR="004F68D5" w:rsidRPr="00BE6DA5" w:rsidRDefault="004F68D5" w:rsidP="004F68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E6D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выполнять основные операции технического осмотра демонтажа сборки и регулировки систем, агрегатов и узлов автомобилей.</w:t>
      </w:r>
    </w:p>
    <w:p w:rsidR="004F68D5" w:rsidRPr="00BE6DA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E6D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знать:</w:t>
      </w:r>
    </w:p>
    <w:p w:rsidR="004F68D5" w:rsidRPr="00BE6DA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E6D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конструкцию и устройство автомобилей</w:t>
      </w:r>
      <w:r w:rsidRPr="00BE6D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, </w:t>
      </w:r>
      <w:r w:rsidRPr="00BE6D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взаимодействие основных узлов и</w:t>
      </w:r>
      <w:r w:rsidRPr="00BE6D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деталей</w:t>
      </w:r>
    </w:p>
    <w:p w:rsidR="004F68D5" w:rsidRPr="00BE6DA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6D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методы выявления и способы   устранения неисправностей;</w:t>
      </w:r>
    </w:p>
    <w:p w:rsidR="004F68D5" w:rsidRPr="00BE6DA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6D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технологическую последовательность технического осмотра демонтажа сборки и регулировки систем агрегатов и узлов автомобилей; </w:t>
      </w:r>
    </w:p>
    <w:p w:rsidR="004F68D5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6D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меры безопасности при проведении работ.</w:t>
      </w:r>
    </w:p>
    <w:p w:rsidR="004F68D5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firstLine="32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  <w:r w:rsidRPr="00BE6D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>Обладать профессиональными компетенциями</w:t>
      </w:r>
    </w:p>
    <w:p w:rsidR="004F68D5" w:rsidRPr="00BE6DA5" w:rsidRDefault="004F68D5" w:rsidP="004F68D5">
      <w:pPr>
        <w:spacing w:after="0" w:line="254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ПК 1.1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BE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Диагностировать автомобиль, его агрегаты и системы </w:t>
      </w:r>
    </w:p>
    <w:p w:rsidR="004F68D5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E6D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ПК 1.2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BE6D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Выполнять работы по различным видам технического обслуживания.</w:t>
      </w:r>
    </w:p>
    <w:p w:rsidR="004F68D5" w:rsidRPr="00BE6DA5" w:rsidRDefault="004F68D5" w:rsidP="004F68D5">
      <w:pPr>
        <w:spacing w:after="0" w:line="254" w:lineRule="auto"/>
        <w:ind w:left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6D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ПК 1.3.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BE6DA5">
        <w:rPr>
          <w:rFonts w:ascii="Times New Roman" w:hAnsi="Times New Roman" w:cs="Times New Roman"/>
          <w:sz w:val="24"/>
          <w:szCs w:val="24"/>
        </w:rPr>
        <w:t>Разбирать, собирать узлы и агрегаты автомобиля и устранять неисправности.</w:t>
      </w:r>
    </w:p>
    <w:p w:rsidR="004F68D5" w:rsidRPr="00977954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9779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бладать общими компетенциями, включающими в себя способность:</w:t>
      </w:r>
    </w:p>
    <w:p w:rsidR="004F68D5" w:rsidRPr="00977954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F68D5" w:rsidRPr="00977954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F68D5" w:rsidRPr="00977954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4F68D5" w:rsidRPr="00977954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4F68D5" w:rsidRPr="00977954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F68D5" w:rsidRPr="00977954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F68D5" w:rsidRPr="00977954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F68D5" w:rsidRPr="00977954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F68D5" w:rsidRPr="00977954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4F68D5" w:rsidRPr="00977954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4F68D5" w:rsidRPr="00977954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11. Использовать знания по финансовой грамотности, планировать предпринимательскую деятельность в профессиональной сфере;</w:t>
      </w:r>
    </w:p>
    <w:p w:rsidR="004F68D5" w:rsidRDefault="004F68D5" w:rsidP="004F68D5">
      <w:pPr>
        <w:pStyle w:val="5"/>
        <w:jc w:val="both"/>
        <w:outlineLvl w:val="0"/>
        <w:rPr>
          <w:rFonts w:cs="Times New Roman"/>
          <w:b w:val="0"/>
          <w:sz w:val="24"/>
          <w:szCs w:val="24"/>
        </w:rPr>
      </w:pPr>
    </w:p>
    <w:p w:rsidR="004F68D5" w:rsidRPr="00F0333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4F68D5" w:rsidRPr="00F0333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 36</w:t>
      </w:r>
      <w:r w:rsidRPr="00F0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часов, в том числе:</w:t>
      </w:r>
    </w:p>
    <w:p w:rsidR="004F68D5" w:rsidRPr="00F0333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обучающегося 36</w:t>
      </w:r>
      <w:r w:rsidRPr="00F0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4F68D5" w:rsidRPr="00F0333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F0333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F0333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F0333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F0333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F0333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4F68D5" w:rsidRPr="00F0333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4F68D5" w:rsidRPr="00F0333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4F68D5" w:rsidRPr="00F03335" w:rsidTr="00B775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F0333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F0333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333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F68D5" w:rsidRPr="00F03335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F0333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F0333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4F68D5" w:rsidRPr="00F03335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F0333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F0333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4F68D5" w:rsidRPr="00F03335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F0333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F0333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F03335" w:rsidTr="00B77595">
        <w:trPr>
          <w:trHeight w:val="3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F0333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F0333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F03335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F0333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F0333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F03335" w:rsidTr="00B77595">
        <w:trPr>
          <w:trHeight w:val="35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F0333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  <w:r w:rsidRPr="00F0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F0333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F03335" w:rsidTr="00B7759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F0333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333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F03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теста</w:t>
            </w:r>
          </w:p>
        </w:tc>
      </w:tr>
    </w:tbl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Pr="004F388D" w:rsidRDefault="004F68D5" w:rsidP="004F6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lastRenderedPageBreak/>
        <w:t>3.2.  Т</w:t>
      </w:r>
      <w:r w:rsidRPr="004F388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ематический план и содержание учебной дисциплины</w:t>
      </w:r>
    </w:p>
    <w:p w:rsidR="004F68D5" w:rsidRPr="004F388D" w:rsidRDefault="004F68D5" w:rsidP="004F6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Техническое обслуживание и ремонт автомобилей</w:t>
      </w:r>
    </w:p>
    <w:p w:rsidR="004F68D5" w:rsidRPr="004F388D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</w:pPr>
    </w:p>
    <w:tbl>
      <w:tblPr>
        <w:tblW w:w="10660" w:type="dxa"/>
        <w:tblInd w:w="-125" w:type="dxa"/>
        <w:tblLayout w:type="fixed"/>
        <w:tblLook w:val="04A0" w:firstRow="1" w:lastRow="0" w:firstColumn="1" w:lastColumn="0" w:noHBand="0" w:noVBand="1"/>
      </w:tblPr>
      <w:tblGrid>
        <w:gridCol w:w="1821"/>
        <w:gridCol w:w="6379"/>
        <w:gridCol w:w="851"/>
        <w:gridCol w:w="1609"/>
      </w:tblGrid>
      <w:tr w:rsidR="004F68D5" w:rsidRPr="004F388D" w:rsidTr="00B77595">
        <w:trPr>
          <w:trHeight w:val="65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4F68D5" w:rsidRPr="004F388D" w:rsidTr="00B77595">
        <w:trPr>
          <w:trHeight w:val="58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4F68D5" w:rsidRPr="004F388D" w:rsidTr="00B77595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Тема 1. Система технического обслуживания и ремонта автомобилей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F68D5" w:rsidRPr="004F388D" w:rsidTr="00B7759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Качество и надежность автомобилей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F68D5" w:rsidRPr="004F388D" w:rsidTr="00B7759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Неисправности и отказы автомобилей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Планово-предупредительная система ТО и ремонта автомобилей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Задачи и виды диагностирования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F68D5" w:rsidRPr="004F388D" w:rsidTr="00B77595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Тема 2.  Средства ТО автомобильного парка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F68D5" w:rsidRPr="004F388D" w:rsidTr="00B7759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Станции технического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Система средств технического обслуживания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70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F68D5" w:rsidRPr="004F388D" w:rsidTr="00B7759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Осмотровое и подъемно-транспортное оборудование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Производственный и технологический процессы ремонта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F68D5" w:rsidRPr="004F388D" w:rsidTr="00B7759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ТО и ремонта автомобилей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F68D5" w:rsidRPr="004F388D" w:rsidTr="00B7759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F68D5" w:rsidRPr="004F388D" w:rsidTr="00B7759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Слесарно-механические способы ремонта деталей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F68D5" w:rsidRPr="004F388D" w:rsidTr="00B77595">
        <w:trPr>
          <w:trHeight w:val="415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Тема 3. Технология и организация ТО и ремонта автомобилей</w:t>
            </w:r>
          </w:p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F68D5" w:rsidRPr="004F388D" w:rsidTr="00B77595">
        <w:trPr>
          <w:trHeight w:val="415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Ремонт деталей полимерными материалами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9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Восстановление деталей способом пластического деформирования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345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Восстановление деталей гальваническими покрытиями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525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Восстановление деталей методом  металлизации и электрохимическими методами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660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F68D5" w:rsidRPr="004F388D" w:rsidTr="00B77595">
        <w:trPr>
          <w:trHeight w:val="708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Диагностирование и ТО двигателя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375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ТО 1 и ТО 2 двигателя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315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Характерные неисправности их внешние признаки и способы определения диагностирования цилиндро-поршневой группы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300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Характерные неисправности их внешние признаки и способы определения кривошипно-шатунного механизма при не работающем и работающем двигателе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315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Особенности разборки КШМ. Типичные износы, деформации, повреждения деталей.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35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Технология ремонта сопрягаемых поверхностей и замена изношенных деталей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65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Характерные неисправности их внешние признаки и способы определения газораспределительного механизма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360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Типичные износы и деформации деталей ГРМ, способы и средства их определения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50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Технология замены отдельных деталей ГРМ, притирка и регулировка клапанов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5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keepNext/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Тема 4. Техническое обслуживание и ремонт двигателя</w:t>
            </w:r>
          </w:p>
          <w:p w:rsidR="004F68D5" w:rsidRPr="004F388D" w:rsidRDefault="004F68D5" w:rsidP="00B77595">
            <w:pPr>
              <w:keepNext/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Ремонт системы охлаждения двигателя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Техническое обслуживание системы смазки двигателя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Ремонт системы смазки двигателя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Техническое обслуживание системы питания карбюраторного двигателя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Отказы и неисправности системы питания карбюраторного двигателя, их причины и способы устранения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Ремонт системы питания карбюраторного двигателя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Техническое обслуживание системы питания дизельных двигателей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Отказы и неисправности системы питания дизельных двигателей, их причины и способы устранения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Ремонт системы питания дизельных двигателей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Техническое обслуживание системы питания двигателей работающих на газовом топливе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Отказы и неисправности системы питания от газобалонной установки. Признаки и причины их возникновения.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Ремонт системы питания двигателей работающих на газовом топливе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Диагностические параметры их номинальные, текущие и допустимые значения приборов электрооборудования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Текущий  ремонт приборов системы зажигания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работ по техническому обслуживанию системы зажигания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Техническое обслуживание системы электропуска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Ремонт системы электропуска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Техническое обслуживание внешних световых приборов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Текущий ремонт внешних световых приборов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Определение технического состояния электрооборудования переносными средствами диагностирования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Проверка технического состояния приборов звуковой и световой сигнализации.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Подготовка двигателя к сборке. Технологическая последовательность сборки двигателя.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Обкатка и испытание двигателя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Внешние признаки нормальной работы двигателя. Контрольный осмотр после обкатки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Оборудование, приспособления и приборы.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ТО и ремонт муфты сцепления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ТО и ремонт коробки переключения передач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ТО и ремонт раздаточной коробки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ТО и ремонт ведущих мостов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ТО  и ремонт карданных передач. Безопасные приемы туда при ремонте трансмиссии.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Неисправности и  отказы ходовой части автомобиля, признаки и причины их возникновения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Техническое обслуживание ходовой части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Диагностирование углов установки колес грузовых о легковых автомобилей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267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Техническое обслуживание (ЕО, ТО1, ТО2) автомобильных шин. Применяемое оборудование для балансировки колес.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399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 5. ТО и ремонт трансмиссии ходовой части, рулевого управления и тормозных систем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F68D5" w:rsidRPr="004F388D" w:rsidTr="00B77595">
        <w:trPr>
          <w:trHeight w:val="44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Отказы и неисправности рулевого управления автомобилей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4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Техническое обслуживание, ремонт рулевого 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4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Диагностирование и ТО тормозных систем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4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Текущий ремонт тормозов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4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Основные требования применяемые к техническому состоянию кузовов легковых автомобилей и автобусов, кабин и платформ грузовых автомобилей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4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Отказы и неисправности механизмов узлов и деталей кузовов кабин и платформ, причины их возникновения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4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Техническое обслуживание кузовов, кабин и платформ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4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Ремонт кузовов , кабин и платформ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4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Применяемое оборудование, инструмент, техника безопасности, 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4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Технологический процесс сборки автомобилей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4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Обкатка и сдача автомобиля после ремонта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F68D5" w:rsidRPr="004F388D" w:rsidTr="00B77595">
        <w:trPr>
          <w:trHeight w:val="44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Охрана окружающей среды и основные требования техники безопасности при сборке и обкатке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4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Дифференцированный  зачет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68D5" w:rsidRPr="004F388D" w:rsidTr="00B77595">
        <w:trPr>
          <w:trHeight w:val="443"/>
        </w:trPr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38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D5" w:rsidRPr="004F388D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F68D5" w:rsidRPr="004F388D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F68D5" w:rsidRPr="004F388D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F68D5" w:rsidRPr="004F388D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ectPr w:rsidR="004F68D5" w:rsidRPr="004F388D" w:rsidSect="0095542E">
          <w:pgSz w:w="11905" w:h="16837"/>
          <w:pgMar w:top="851" w:right="990" w:bottom="1134" w:left="1134" w:header="720" w:footer="720" w:gutter="0"/>
          <w:cols w:space="720"/>
        </w:sectPr>
      </w:pPr>
    </w:p>
    <w:p w:rsidR="004F68D5" w:rsidRPr="004F388D" w:rsidRDefault="004F68D5" w:rsidP="004F68D5">
      <w:pPr>
        <w:keepNext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-180"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lastRenderedPageBreak/>
        <w:t>4. условия реализации программы учебной дисциплины</w:t>
      </w:r>
    </w:p>
    <w:p w:rsidR="004F68D5" w:rsidRPr="004F388D" w:rsidRDefault="004F68D5" w:rsidP="004F68D5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4.1. </w:t>
      </w:r>
      <w:r w:rsidRPr="004F38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Требования к минимальному материально-техническому обеспечению</w:t>
      </w:r>
    </w:p>
    <w:p w:rsidR="004F68D5" w:rsidRPr="004F388D" w:rsidRDefault="004F68D5" w:rsidP="004F68D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Программа предполагает наличие учебного </w:t>
      </w:r>
      <w:r w:rsidRPr="004F388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кабинета устройство автомобилей.</w:t>
      </w:r>
    </w:p>
    <w:p w:rsidR="004F68D5" w:rsidRPr="004F388D" w:rsidRDefault="004F68D5" w:rsidP="004F68D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4F38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Оборудование </w:t>
      </w:r>
      <w:r w:rsidRPr="004F388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кабинета</w:t>
      </w:r>
      <w:r w:rsidRPr="004F38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:</w:t>
      </w:r>
    </w:p>
    <w:p w:rsidR="004F68D5" w:rsidRPr="004F388D" w:rsidRDefault="004F68D5" w:rsidP="004F68D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-набор средств индивидуальной защиты автослесаря, </w:t>
      </w:r>
    </w:p>
    <w:p w:rsidR="004F68D5" w:rsidRPr="004F388D" w:rsidRDefault="004F68D5" w:rsidP="004F68D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-персональный компьютер; </w:t>
      </w:r>
    </w:p>
    <w:p w:rsidR="004F68D5" w:rsidRPr="004F388D" w:rsidRDefault="004F68D5" w:rsidP="004F68D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-обучающие программы;</w:t>
      </w:r>
    </w:p>
    <w:p w:rsidR="004F68D5" w:rsidRPr="004F388D" w:rsidRDefault="004F68D5" w:rsidP="004F68D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-комплект инструментов; </w:t>
      </w:r>
    </w:p>
    <w:p w:rsidR="004F68D5" w:rsidRPr="004F388D" w:rsidRDefault="004F68D5" w:rsidP="004F68D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-стол преподавателя письменный; </w:t>
      </w:r>
    </w:p>
    <w:p w:rsidR="004F68D5" w:rsidRPr="004F388D" w:rsidRDefault="004F68D5" w:rsidP="004F68D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-столы и стулья для  учащихся; </w:t>
      </w:r>
    </w:p>
    <w:p w:rsidR="004F68D5" w:rsidRPr="004F388D" w:rsidRDefault="004F68D5" w:rsidP="004F68D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-наглядные пособия по механизмам и системам автомобиля; </w:t>
      </w:r>
    </w:p>
    <w:p w:rsidR="004F68D5" w:rsidRPr="004F388D" w:rsidRDefault="004F68D5" w:rsidP="004F68D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набор контрольных тестов.</w:t>
      </w:r>
    </w:p>
    <w:p w:rsidR="004F68D5" w:rsidRPr="004F388D" w:rsidRDefault="004F68D5" w:rsidP="004F68D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4F388D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Технические средства обучения:</w:t>
      </w:r>
    </w:p>
    <w:p w:rsidR="004F68D5" w:rsidRPr="004F388D" w:rsidRDefault="004F68D5" w:rsidP="004F68D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-компьютер на рабочем месте учащегося</w:t>
      </w:r>
    </w:p>
    <w:p w:rsidR="004F68D5" w:rsidRPr="004F388D" w:rsidRDefault="004F68D5" w:rsidP="004F68D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-компьютер на рабочем месте преподавателя</w:t>
      </w:r>
    </w:p>
    <w:p w:rsidR="004F68D5" w:rsidRPr="004F388D" w:rsidRDefault="004F68D5" w:rsidP="004F68D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-проектор мультимедийный, </w:t>
      </w:r>
    </w:p>
    <w:p w:rsidR="004F68D5" w:rsidRPr="004F388D" w:rsidRDefault="004F68D5" w:rsidP="004F68D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-экран настенный рулонный, </w:t>
      </w:r>
    </w:p>
    <w:p w:rsidR="004F68D5" w:rsidRPr="004F388D" w:rsidRDefault="004F68D5" w:rsidP="004F68D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-комплект учебных видеофильмов,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оборудование, приспособления, приборы и инструменты: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слесарные верстаки,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поворотные стенды для разборки двигателей, коробок передач и ведущих мостов,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автомобильный подъемник или осмотровая яма,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комплекты инструментов и приспособлений для разборо-сборочных работ,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шкафы и стеллажи для инструментов, механизмов и деталей,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комплект диагностических приборов и устройств;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двигатели, узлы и механизмы легковых и грузовых автомобилей;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комплект деталей: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кривошипно-шатунного механизма; 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газораспределительного механизма; 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системы охлаждения; 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системы смазывания; 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системы питания бензинового и дизельного двигателя; 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системы зажигания;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электрооборудования;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передней подвески; 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рулевого управления; 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тормозной системы; 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колеса и шины;</w:t>
      </w:r>
    </w:p>
    <w:p w:rsidR="004F68D5" w:rsidRPr="004F388D" w:rsidRDefault="004F68D5" w:rsidP="004F68D5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ind w:left="459"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комплект учебно-методической документации.</w:t>
      </w:r>
    </w:p>
    <w:p w:rsidR="004F68D5" w:rsidRPr="004F388D" w:rsidRDefault="004F68D5" w:rsidP="004F68D5">
      <w:pPr>
        <w:tabs>
          <w:tab w:val="left" w:pos="0"/>
        </w:tabs>
        <w:suppressAutoHyphens/>
        <w:spacing w:after="0" w:line="240" w:lineRule="auto"/>
        <w:ind w:left="459"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F68D5" w:rsidRPr="004F388D" w:rsidRDefault="004F68D5" w:rsidP="004F68D5">
      <w:pPr>
        <w:keepNext/>
        <w:tabs>
          <w:tab w:val="left" w:pos="18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4.2. </w:t>
      </w:r>
      <w:r w:rsidRPr="004F38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Перечень учебных изданий, Интернет-ресурсов, дополнительной литературы</w:t>
      </w:r>
    </w:p>
    <w:p w:rsidR="004F68D5" w:rsidRPr="004F388D" w:rsidRDefault="004F68D5" w:rsidP="004F68D5">
      <w:pPr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4F68D5" w:rsidRPr="004F388D" w:rsidRDefault="004F68D5" w:rsidP="004F6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Список литературы:</w:t>
      </w:r>
    </w:p>
    <w:p w:rsidR="004F68D5" w:rsidRPr="004F388D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4F68D5" w:rsidRPr="004F388D" w:rsidRDefault="004F68D5" w:rsidP="004F68D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Родичев В.А. Грузовые автомобили:</w:t>
      </w: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Учебники и учеб. пособ.д/ системы профтехобразов. – М.:</w:t>
      </w:r>
      <w:r w:rsidRPr="004F388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«Академия» ИЦ, 2009. – 240 с.</w:t>
      </w:r>
    </w:p>
    <w:p w:rsidR="004F68D5" w:rsidRPr="004F388D" w:rsidRDefault="004F68D5" w:rsidP="004F68D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Селифонов В.В.,  Бирюков М.К.  Устройство и техническое обслуживание грузовых автомобилей: </w:t>
      </w: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Ростов н/Д: Феникс, 2010. – 400 с.</w:t>
      </w:r>
    </w:p>
    <w:p w:rsidR="004F68D5" w:rsidRPr="004F388D" w:rsidRDefault="004F68D5" w:rsidP="004F68D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Журнал «За рулем».</w:t>
      </w:r>
    </w:p>
    <w:p w:rsidR="004F68D5" w:rsidRPr="004F388D" w:rsidRDefault="004F68D5" w:rsidP="004F68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Интернет-ресурсы:</w:t>
      </w:r>
    </w:p>
    <w:p w:rsidR="004F68D5" w:rsidRPr="004F388D" w:rsidRDefault="00EA48FB" w:rsidP="004F68D5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hyperlink r:id="rId9" w:history="1">
        <w:r w:rsidR="004F68D5" w:rsidRPr="004F388D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http://old.kabriolet.ru/ustr_avto_zel_14.htm</w:t>
        </w:r>
      </w:hyperlink>
      <w:r w:rsidR="004F68D5" w:rsidRPr="004F38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F68D5" w:rsidRPr="004F388D" w:rsidRDefault="00EA48FB" w:rsidP="004F68D5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hyperlink r:id="rId10" w:history="1">
        <w:r w:rsidR="004F68D5" w:rsidRPr="004F388D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http://megaauto.ucoz.kz/load/20</w:t>
        </w:r>
      </w:hyperlink>
    </w:p>
    <w:p w:rsidR="004F68D5" w:rsidRPr="004F388D" w:rsidRDefault="00EA48FB" w:rsidP="004F68D5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hyperlink r:id="rId11" w:history="1">
        <w:r w:rsidR="004F68D5" w:rsidRPr="004F388D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http://alaukhov.narod.ru/autopark/zaz/manual/re_gas.html</w:t>
        </w:r>
      </w:hyperlink>
    </w:p>
    <w:p w:rsidR="004F68D5" w:rsidRPr="004F388D" w:rsidRDefault="00EA48FB" w:rsidP="004F68D5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hyperlink r:id="rId12" w:history="1">
        <w:r w:rsidR="004F68D5" w:rsidRPr="004F388D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http://protracktor.ru/gazoraspredeliteljnyj_mehanizm</w:t>
        </w:r>
      </w:hyperlink>
    </w:p>
    <w:p w:rsidR="004F68D5" w:rsidRPr="004F388D" w:rsidRDefault="00EA48FB" w:rsidP="004F68D5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hyperlink r:id="rId13" w:history="1">
        <w:r w:rsidR="004F68D5" w:rsidRPr="004F388D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http://www.rtsh.ru/manual2.htm</w:t>
        </w:r>
      </w:hyperlink>
    </w:p>
    <w:p w:rsidR="004F68D5" w:rsidRPr="004F388D" w:rsidRDefault="00EA48FB" w:rsidP="004F68D5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hyperlink r:id="rId14" w:history="1">
        <w:r w:rsidR="004F68D5" w:rsidRPr="004F388D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http://www.vaz-autos.ru/2110/3_3_4.htm</w:t>
        </w:r>
      </w:hyperlink>
    </w:p>
    <w:p w:rsidR="004F68D5" w:rsidRPr="004F388D" w:rsidRDefault="00EA48FB" w:rsidP="004F68D5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hyperlink r:id="rId15" w:history="1">
        <w:r w:rsidR="004F68D5" w:rsidRPr="004F388D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http://kamaz.interdalnoboy.com/ru</w:t>
        </w:r>
      </w:hyperlink>
    </w:p>
    <w:p w:rsidR="004F68D5" w:rsidRPr="004F388D" w:rsidRDefault="004F68D5" w:rsidP="004F68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F68D5" w:rsidRPr="00E26C22" w:rsidRDefault="004F68D5" w:rsidP="004F68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/>
        </w:rPr>
      </w:pPr>
      <w:r w:rsidRPr="00E26C22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ru-RU"/>
        </w:rPr>
        <w:t>4 .Контроль и оценка результатов освоения УЧЕБНОЙ Дисциплины</w:t>
      </w:r>
    </w:p>
    <w:p w:rsidR="004F68D5" w:rsidRPr="00E26C22" w:rsidRDefault="004F68D5" w:rsidP="004F68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26C2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Контрольи оценка</w:t>
      </w:r>
      <w:r w:rsidRPr="00E26C2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Промежуточная аттестация проводится  в форме дифференцированного зачета.</w:t>
      </w:r>
    </w:p>
    <w:p w:rsidR="004F68D5" w:rsidRPr="00E26C22" w:rsidRDefault="004F68D5" w:rsidP="004F68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785"/>
        <w:gridCol w:w="229"/>
        <w:gridCol w:w="519"/>
        <w:gridCol w:w="2575"/>
        <w:gridCol w:w="597"/>
        <w:gridCol w:w="21"/>
        <w:gridCol w:w="11"/>
        <w:gridCol w:w="1175"/>
        <w:gridCol w:w="406"/>
        <w:gridCol w:w="63"/>
      </w:tblGrid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Результаты обучения</w:t>
            </w:r>
          </w:p>
          <w:p w:rsidR="004F68D5" w:rsidRPr="00E26C22" w:rsidRDefault="004F68D5" w:rsidP="00B77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обеспечивать безопасность работ; </w:t>
            </w:r>
          </w:p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выполнять слесарную обработку деталей с применением универсальной оснастки;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выполнять сборку приспособлений, режущего и измерительного инструмента;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выполнять ремонт приспособлений, режущего и измерительного инструмента;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Практические работы</w:t>
            </w:r>
          </w:p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4F68D5" w:rsidRPr="00E26C22" w:rsidTr="00B77595">
        <w:trPr>
          <w:gridAfter w:val="2"/>
          <w:wAfter w:w="542" w:type="dxa"/>
          <w:trHeight w:val="851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выполнять закалку простых инструментов;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нарезать резьбы метчиками и плашками с проверкой по калибрам; изготавливать и выполнять доводку термически не обработанных шаблонов, лекал и скоб под закалку;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, 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, 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lastRenderedPageBreak/>
              <w:t>изготавливать сложный и точный инструмент и приспособления с применением специальной технической оснастки и шаблонов;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, 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Выполнять ремонт и покраску кузовов автомобилей.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, практические занятия, выполнение индивидуальных проектных заданий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выполнять разметку и вычерчивать фигурные детали (изделия);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Выполнять ремонт трансмиссии, ходовой части, рулевого управления.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, 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Выполнять ремонт двигателей автомобиля;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, практические занятия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Выполнять ремонт изношенных деталей автомобилей.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проверять приспособления и штампы в условиях эксплуатации.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контрольная работа, 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технику безопасности при работе;</w:t>
            </w:r>
          </w:p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назначение, устройство различных систем и механизмов автомобиля</w:t>
            </w:r>
          </w:p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Сроки проведения ТО автомобилей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, практические занятия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правила установки припусков для дальнейшей доводки с учетом деформации металла при термической обработке;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контрольная работа, практические занятия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Способы сборки и разборки различных агрегатов и механизмов автомобиля.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устройство применяемых металлообрабатывающих станков различных типов;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контрольная работа, 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правила применения доводочных материалов;</w:t>
            </w:r>
          </w:p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контрольная работа, 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припуски для доводки с учетом деформации металла при термической обработке;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контрольная работа, практические занятия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состав, назначение и свойства доводочных материалов;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контрольная работа, практические занятия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свойства инструментальных и конструкционных сталей различных марок;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влияние температуры детали на точность измерения;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контрольная работа, 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способы термической обработки инструментальных и конструкционных сталей;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контрольная работа, 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способы определения качества закалки и правки обрабатываемых деталей; приемы разметки и вычерчивания сложных фигур;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деформацию, изменения внутренних напряжений и структуры металлов при термообработке, способы их предотвращения и устранения;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контрольная работа, практические занятия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конструктивные особенности сложного специального и универсального инструмента и приспособлений;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контрольная работа, практические занятия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все виды расчетов и геометрических построений, необходимых при изготовлении сложного инструмента, деталей и узлов;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практические занятия, </w:t>
            </w:r>
          </w:p>
        </w:tc>
      </w:tr>
      <w:tr w:rsidR="004F68D5" w:rsidRPr="00E26C22" w:rsidTr="00B77595">
        <w:trPr>
          <w:gridAfter w:val="2"/>
          <w:wAfter w:w="542" w:type="dxa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F68D5" w:rsidRPr="00E26C22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Дефекты при которых автомобиль нельзя эксплуатировать.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E26C22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E26C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контрольная работа, практические занятия</w:t>
            </w:r>
          </w:p>
        </w:tc>
      </w:tr>
      <w:tr w:rsidR="004F68D5" w:rsidRPr="00977954" w:rsidTr="00B77595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cantSplit/>
          <w:trHeight w:val="189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tabs>
                <w:tab w:val="left" w:pos="802"/>
              </w:tabs>
              <w:spacing w:after="0"/>
              <w:ind w:left="113" w:right="113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К1.1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pStyle w:val="101"/>
              <w:spacing w:after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977954">
              <w:rPr>
                <w:b w:val="0"/>
                <w:sz w:val="24"/>
                <w:szCs w:val="24"/>
              </w:rPr>
              <w:t xml:space="preserve">Диагностировать автомобиль, его агрегаты и системы </w:t>
            </w:r>
          </w:p>
          <w:p w:rsidR="004F68D5" w:rsidRPr="00977954" w:rsidRDefault="004F68D5" w:rsidP="00B77595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колес и шин.</w:t>
            </w:r>
          </w:p>
          <w:p w:rsidR="004F68D5" w:rsidRPr="00977954" w:rsidRDefault="004F68D5" w:rsidP="00B7759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Проводить диагностику системы подвески.</w:t>
            </w:r>
          </w:p>
          <w:p w:rsidR="004F68D5" w:rsidRPr="00977954" w:rsidRDefault="004F68D5" w:rsidP="00B7759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тормозных систем и механизмов.</w:t>
            </w:r>
          </w:p>
          <w:p w:rsidR="004F68D5" w:rsidRPr="00977954" w:rsidRDefault="004F68D5" w:rsidP="00B7759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электрического  оборудования.</w:t>
            </w:r>
          </w:p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автоматических коробок передач/передаточных механизмов.</w:t>
            </w:r>
          </w:p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 системы отопления, вентиляции и  охлаждения двигателя.</w:t>
            </w:r>
          </w:p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систем освещения.</w:t>
            </w:r>
          </w:p>
          <w:p w:rsidR="004F68D5" w:rsidRPr="00977954" w:rsidRDefault="004F68D5" w:rsidP="00B77595">
            <w:pPr>
              <w:suppressAutoHyphens/>
              <w:spacing w:after="0"/>
              <w:ind w:left="-54" w:firstLine="425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06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Наблюдение</w:t>
            </w:r>
          </w:p>
          <w:p w:rsidR="004F68D5" w:rsidRPr="000106D8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Экспертная оценка</w:t>
            </w:r>
          </w:p>
          <w:p w:rsidR="004F68D5" w:rsidRPr="00977954" w:rsidRDefault="004F68D5" w:rsidP="00B77595">
            <w:pPr>
              <w:suppressAutoHyphens/>
              <w:spacing w:after="0"/>
              <w:ind w:left="-54" w:firstLine="425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F68D5" w:rsidRPr="00977954" w:rsidTr="00B77595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cantSplit/>
          <w:trHeight w:val="189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spacing w:after="0"/>
              <w:ind w:left="113" w:right="113" w:firstLine="851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ОПК 1.2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suppressAutoHyphens/>
              <w:spacing w:after="0"/>
              <w:ind w:firstLine="85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4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ехническое обслуживание колес и шин.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ехническое обслуживание систем подвески.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ехническое обслуживание 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тормозных систем и механизмов.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ехническое обслуживание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ехническое обслуживание 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автоматических коробок передач/передаточных механизмов.                  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ехническое обслуживание 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системы отопления, вентиляции и  охлаждения двигателя.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ехническое обслуживание 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систем освещения.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06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Наблюдение</w:t>
            </w:r>
          </w:p>
          <w:p w:rsidR="004F68D5" w:rsidRPr="000106D8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Экспертная оценка</w:t>
            </w:r>
          </w:p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68D5" w:rsidRPr="00977954" w:rsidRDefault="004F68D5" w:rsidP="00B77595">
            <w:pPr>
              <w:suppressAutoHyphens/>
              <w:spacing w:after="0"/>
              <w:ind w:left="-54" w:firstLine="42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F68D5" w:rsidRPr="00977954" w:rsidTr="00B77595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cantSplit/>
          <w:trHeight w:val="37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D5" w:rsidRPr="00977954" w:rsidRDefault="004F68D5" w:rsidP="00B77595">
            <w:pPr>
              <w:spacing w:after="0"/>
              <w:ind w:left="113" w:right="113" w:firstLine="851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ППК 1.3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D5" w:rsidRPr="00977954" w:rsidRDefault="004F68D5" w:rsidP="00B77595">
            <w:pPr>
              <w:pStyle w:val="101"/>
              <w:spacing w:after="0"/>
              <w:ind w:firstLine="851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977954">
              <w:rPr>
                <w:b w:val="0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  <w:p w:rsidR="004F68D5" w:rsidRPr="00977954" w:rsidRDefault="004F68D5" w:rsidP="00B77595">
            <w:pPr>
              <w:suppressAutoHyphens/>
              <w:spacing w:after="0"/>
              <w:ind w:firstLine="85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ыполнять разборку и сборку простых узлов, уметь выполнять крепежные работы объемы первого и второго технического обслуживания,  уметь производить разборку и сборку узлов, агрегатов и приборов средней сложности.</w:t>
            </w:r>
          </w:p>
          <w:p w:rsidR="004F68D5" w:rsidRPr="00977954" w:rsidRDefault="004F68D5" w:rsidP="00B77595">
            <w:pPr>
              <w:suppressAutoHyphens/>
              <w:spacing w:after="0"/>
              <w:ind w:firstLine="85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06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Наблюдение</w:t>
            </w:r>
          </w:p>
          <w:p w:rsidR="004F68D5" w:rsidRPr="000106D8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Экспертная оценка</w:t>
            </w:r>
          </w:p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68D5" w:rsidRPr="00977954" w:rsidRDefault="004F68D5" w:rsidP="00B77595">
            <w:pPr>
              <w:suppressAutoHyphens/>
              <w:spacing w:after="0"/>
              <w:ind w:left="-54" w:firstLine="42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задачи и/или проблемы в профессиональном и/или социальном контексте; анализ задачи и/или проблемы и выделение её составной части; определение этапов решения задачи; выявление и эффективное нахождение информации, необходимой для решения задачи и/или проблемы;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действия; определение необходимых ресурсов;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актуальными методами работы в профессиональной и смежных сферах; реализация составленного плана; оценивание результата и последствия своих действий (самостоятельно или с помощью наставника)</w:t>
            </w:r>
          </w:p>
        </w:tc>
        <w:tc>
          <w:tcPr>
            <w:tcW w:w="246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задачи для поиска информации; определение необходимых источников информации; планирование процесса поиска; структурирование получаемой информации; выделение наиболее значимой в перечне информации; оценивание практической значимости результатов поиска; оформление результата поиска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 Планировать и реализовывать собственное профессиональное и личностное развитие</w:t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определение актуальности нормативно-правовой документации в профессиональной деятельности; </w:t>
            </w:r>
            <w:r w:rsidRPr="0086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r w:rsidRPr="0086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современной научной профессиональной терминологии; определение и выстраивание траектории профессионального развития и самообразования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</w:t>
            </w: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работы коллектива и команды;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грамотное </w:t>
            </w:r>
            <w:r w:rsidRPr="00861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излагание своих мыслей и оформление документов по профессиональной тематике на государственном языке, </w:t>
            </w: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значимости своей профессии, сущности гражданско-патриотической позиции, общечеловеческих ценностей; значимости профессиональной деятельности по профессии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07Содействовать сохранению окружающей среды, ресурсосбережению, эффективно действовать в чрезвычайных ситуациях</w:t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норм экологической безопасности; определение направления ресурсосбережения в рамках профессиональной деятельности по профессии ,</w:t>
            </w:r>
          </w:p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правил экологической безопасности при ведении профессиональной деятельности; основных ресурсов, задействованных в профессиональной деятельности; путей обеспечения ресурсосбережениями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физкультурно-оздоровительной деятельности для укрепления здоровья, достижение жизненных и профессиональных целей; применение рациональных приемов двигательных функций в профессиональной деятельности;</w:t>
            </w:r>
          </w:p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использование средств профилактики перенапряжения, характерных для данной профессии </w:t>
            </w:r>
          </w:p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роли физической культуры в общекультурном, профессиональном и социальном развитии человека; основ здорового образа жизни; условий профессиональной деятельности и зон риска физического здоровья для профессии; средств профилактики перенапряжения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09Использовать информационные технологии в профессиональной деятельности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применение средств информационных технологий для решения профессиональных задач; использование современного программного обеспечения. знание современных средств и устройств информатизации; порядка их применения и программного обеспечения в профессиональной деятельности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10Пользоваться профессиональной 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на государственном и иностранном языках</w:t>
            </w: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понимание общего смысла четко произнесенных высказываний на известные темы (профессиональные и бытовые), понимание текстов на базовые профессиональные темы; участие в диалогах на знакомые общие и профессиональные темы; умение строить простые высказывания о себе и о своей профессиональной деятельности; краткое обоснование и объяснение своих действий (текущие и планируемые);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11Планировать предпринимательскую деятельность в профессиональной сфере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Выявление достоинств и недостатков коммерческой идеи; презентация идеи </w:t>
            </w:r>
            <w:r w:rsidRPr="00861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открытия собственного дела в профессиональной деятельности; оформление бизнес-плана; </w:t>
            </w: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инвестиционной привлекательности коммерческих идей в рамках профессиональной деятельности; презентация бизнес-идеи; определение источников финансирования</w:t>
            </w:r>
          </w:p>
        </w:tc>
        <w:tc>
          <w:tcPr>
            <w:tcW w:w="2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Интерпретация результатов наблюдений за </w:t>
            </w: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деятельностью обучающегося в процессе освоения образовательной программы. Решение ситуационных задач.</w:t>
            </w:r>
          </w:p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</w:tc>
      </w:tr>
    </w:tbl>
    <w:p w:rsidR="004F68D5" w:rsidRPr="00861B05" w:rsidRDefault="004F68D5" w:rsidP="004F68D5">
      <w:pPr>
        <w:rPr>
          <w:rFonts w:ascii="Times New Roman" w:hAnsi="Times New Roman" w:cs="Times New Roman"/>
          <w:sz w:val="24"/>
          <w:szCs w:val="24"/>
        </w:rPr>
      </w:pPr>
    </w:p>
    <w:p w:rsidR="004F68D5" w:rsidRPr="00E26C22" w:rsidRDefault="004F68D5" w:rsidP="004F68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F68D5" w:rsidRPr="00E26C22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2EB" w:rsidRDefault="002752EB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2EB" w:rsidRDefault="002752EB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2EB" w:rsidRDefault="002752EB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2EB" w:rsidRDefault="002752EB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2EB" w:rsidRDefault="002752EB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2EB" w:rsidRDefault="002752EB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2EB" w:rsidRDefault="002752EB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2EB" w:rsidRDefault="002752EB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2EB" w:rsidRDefault="002752EB" w:rsidP="002752EB">
      <w:pPr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"C:\\Users\\User\\Desktop\\проф.обучение титул\\media\\image7.jpeg" \* MERGEFORMATINET </w:instrText>
      </w:r>
      <w:r>
        <w:fldChar w:fldCharType="separate"/>
      </w:r>
      <w:r w:rsidR="00EA48FB">
        <w:fldChar w:fldCharType="begin"/>
      </w:r>
      <w:r w:rsidR="00EA48FB">
        <w:instrText xml:space="preserve"> </w:instrText>
      </w:r>
      <w:r w:rsidR="00EA48FB">
        <w:instrText>INCLUDEPICTURE  "C:\\Users\\User\\Desktop\\проф.обучение титул\\media\\image7.jpeg" \* MERGEFORMATINET</w:instrText>
      </w:r>
      <w:r w:rsidR="00EA48FB">
        <w:instrText xml:space="preserve"> </w:instrText>
      </w:r>
      <w:r w:rsidR="00EA48FB">
        <w:fldChar w:fldCharType="separate"/>
      </w:r>
      <w:r w:rsidR="00EA48FB">
        <w:pict>
          <v:shape id="_x0000_i1026" type="#_x0000_t75" style="width:467pt;height:650.05pt">
            <v:imagedata r:id="rId16" r:href="rId17"/>
          </v:shape>
        </w:pict>
      </w:r>
      <w:r w:rsidR="00EA48FB">
        <w:fldChar w:fldCharType="end"/>
      </w:r>
      <w:r>
        <w:fldChar w:fldCharType="end"/>
      </w:r>
    </w:p>
    <w:p w:rsidR="002752EB" w:rsidRDefault="002752EB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2EB" w:rsidRDefault="002752EB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2EB" w:rsidRDefault="002752EB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861B05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1B05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hAnsi="Times New Roman" w:cs="Times New Roman"/>
          <w:sz w:val="24"/>
          <w:szCs w:val="24"/>
          <w:lang w:eastAsia="ru-RU"/>
        </w:rPr>
        <w:t>Шаляпин С.Г., преподаватель Орловского СУВУ</w:t>
      </w: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4F68D5" w:rsidRPr="00861B05" w:rsidTr="00B77595">
        <w:tc>
          <w:tcPr>
            <w:tcW w:w="7668" w:type="dxa"/>
          </w:tcPr>
          <w:p w:rsidR="004F68D5" w:rsidRPr="00861B05" w:rsidRDefault="004F68D5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4F68D5" w:rsidRPr="00861B05" w:rsidTr="00B77595">
        <w:tc>
          <w:tcPr>
            <w:tcW w:w="7668" w:type="dxa"/>
          </w:tcPr>
          <w:p w:rsidR="004F68D5" w:rsidRPr="00861B05" w:rsidRDefault="004F68D5" w:rsidP="00B7759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68D5" w:rsidRPr="00861B05" w:rsidTr="00B77595">
        <w:tc>
          <w:tcPr>
            <w:tcW w:w="7668" w:type="dxa"/>
          </w:tcPr>
          <w:p w:rsidR="004F68D5" w:rsidRPr="00861B05" w:rsidRDefault="004F68D5" w:rsidP="00B7759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F68D5" w:rsidRPr="00861B05" w:rsidRDefault="004F68D5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68D5" w:rsidRPr="00861B05" w:rsidTr="00B77595">
        <w:trPr>
          <w:trHeight w:val="670"/>
        </w:trPr>
        <w:tc>
          <w:tcPr>
            <w:tcW w:w="7668" w:type="dxa"/>
          </w:tcPr>
          <w:p w:rsidR="004F68D5" w:rsidRPr="00861B05" w:rsidRDefault="004F68D5" w:rsidP="00B7759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4F68D5" w:rsidRPr="00861B05" w:rsidRDefault="004F68D5" w:rsidP="00B7759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68D5" w:rsidRPr="00861B05" w:rsidTr="00B77595">
        <w:tc>
          <w:tcPr>
            <w:tcW w:w="7668" w:type="dxa"/>
          </w:tcPr>
          <w:p w:rsidR="004F68D5" w:rsidRPr="00861B05" w:rsidRDefault="004F68D5" w:rsidP="00B7759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F68D5" w:rsidRPr="00861B05" w:rsidRDefault="004F68D5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2EB" w:rsidRPr="00861B05" w:rsidRDefault="002752EB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4F68D5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МДК 01.01 Техническое обслуживание и ремонт автомобиля</w:t>
      </w:r>
    </w:p>
    <w:p w:rsidR="004F68D5" w:rsidRPr="00861B05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учебная практика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4F68D5" w:rsidRPr="00861B05" w:rsidRDefault="004F68D5" w:rsidP="004F68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  <w:lang w:eastAsia="ru-RU"/>
        </w:rPr>
        <w:t>Рабочая  программа учебной дисциплины является частью ОСНОВНОЙ ПРОФЕССИОНАЛЬНОЙ  ОБРАЗОВАТЕЛЬНОЙ  ПРОГРАММЫ ПРОФЕССИОНАЛЬНОГО ОБУЧЕНИЯ ПО ПРОФЕССИЯМ РАБОЧИХ и служащих 18511</w:t>
      </w:r>
      <w:r w:rsidRPr="00861B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Слесарь по ремонту автомобилей.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861B05">
        <w:rPr>
          <w:rFonts w:ascii="Times New Roman" w:hAnsi="Times New Roman" w:cs="Times New Roman"/>
          <w:b/>
          <w:sz w:val="24"/>
          <w:szCs w:val="24"/>
          <w:lang w:eastAsia="ru-RU"/>
        </w:rPr>
        <w:t>18511 Слесарь по ремонту автомобилей.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4F68D5" w:rsidRPr="00861B05" w:rsidRDefault="004F68D5" w:rsidP="004F68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6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иметь практический опыт:</w:t>
      </w:r>
    </w:p>
    <w:p w:rsidR="004F68D5" w:rsidRPr="00861B05" w:rsidRDefault="004F68D5" w:rsidP="004F68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1B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рационально организовать рабочее место;</w:t>
      </w:r>
    </w:p>
    <w:p w:rsidR="004F68D5" w:rsidRPr="00861B05" w:rsidRDefault="004F68D5" w:rsidP="004F68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технического осмотра, демонтажа, сборки и регулировки  систем, агрегатов и узлов автомобилей, выполнения    комплекса работ по устранению неисправностей;      </w:t>
      </w:r>
    </w:p>
    <w:p w:rsidR="004F68D5" w:rsidRPr="00861B05" w:rsidRDefault="004F68D5" w:rsidP="004F68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86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уметь:</w:t>
      </w:r>
      <w:r w:rsidRPr="00861B05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</w:t>
      </w:r>
    </w:p>
    <w:p w:rsidR="004F68D5" w:rsidRPr="00861B05" w:rsidRDefault="004F68D5" w:rsidP="004F68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1B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выполнять основные операции технического осмотра демонтажа сборки и регулировки систем, агрегатов и узлов автомобилей.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6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знать: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1B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конструкцию и устройство автомобилей</w:t>
      </w:r>
      <w:r w:rsidRPr="0086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, </w:t>
      </w: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взаимодействие основных узлов и</w:t>
      </w:r>
      <w:r w:rsidRPr="00861B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деталей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методы выявления и способы   устранения неисправностей;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технологическую последовательность технического осмотра демонтажа сборки и регулировки систем агрегатов и узлов автомобилей; </w:t>
      </w:r>
    </w:p>
    <w:p w:rsidR="004F68D5" w:rsidRPr="00861B05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меры безопасности при проведении работ.</w:t>
      </w:r>
    </w:p>
    <w:p w:rsidR="004F68D5" w:rsidRPr="00861B05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firstLine="32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>Обладать профессиональными компетенциями</w:t>
      </w:r>
    </w:p>
    <w:p w:rsidR="004F68D5" w:rsidRPr="00861B05" w:rsidRDefault="004F68D5" w:rsidP="004F68D5">
      <w:pPr>
        <w:spacing w:after="0" w:line="254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ПК 1.1</w:t>
      </w: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Диагностировать автомобиль, его агрегаты и системы </w:t>
      </w:r>
    </w:p>
    <w:p w:rsidR="004F68D5" w:rsidRPr="00861B05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ПК 1.2</w:t>
      </w: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861B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Выполнять работы по различным видам технического обслуживания.</w:t>
      </w:r>
    </w:p>
    <w:p w:rsidR="004F68D5" w:rsidRPr="00861B05" w:rsidRDefault="004F68D5" w:rsidP="004F68D5">
      <w:pPr>
        <w:spacing w:after="0" w:line="254" w:lineRule="auto"/>
        <w:ind w:left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ПК 1.3.</w:t>
      </w: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861B05">
        <w:rPr>
          <w:rFonts w:ascii="Times New Roman" w:hAnsi="Times New Roman" w:cs="Times New Roman"/>
          <w:sz w:val="24"/>
          <w:szCs w:val="24"/>
        </w:rPr>
        <w:t>Разбирать, собирать узлы и агрегаты автомобиля и устранять неисправности.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09. Использовать информационные технологии в профессиональной деятельности;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сфере;</w:t>
      </w:r>
    </w:p>
    <w:p w:rsidR="004F68D5" w:rsidRPr="00861B05" w:rsidRDefault="004F68D5" w:rsidP="004F68D5">
      <w:pPr>
        <w:pStyle w:val="5"/>
        <w:jc w:val="both"/>
        <w:outlineLvl w:val="0"/>
        <w:rPr>
          <w:rFonts w:cs="Times New Roman"/>
          <w:b w:val="0"/>
          <w:sz w:val="24"/>
          <w:szCs w:val="24"/>
        </w:rPr>
      </w:pP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36   часов, в том числе: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36 часов;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4F68D5" w:rsidRPr="00861B05" w:rsidTr="00B775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F68D5" w:rsidRPr="00861B05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158</w:t>
            </w:r>
          </w:p>
        </w:tc>
      </w:tr>
      <w:tr w:rsidR="004F68D5" w:rsidRPr="00861B05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158</w:t>
            </w:r>
          </w:p>
        </w:tc>
      </w:tr>
      <w:tr w:rsidR="004F68D5" w:rsidRPr="00861B05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rPr>
          <w:trHeight w:val="3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</w:t>
            </w:r>
          </w:p>
        </w:tc>
      </w:tr>
      <w:tr w:rsidR="004F68D5" w:rsidRPr="00861B05" w:rsidTr="00B7759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861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теста</w:t>
            </w:r>
          </w:p>
        </w:tc>
      </w:tr>
    </w:tbl>
    <w:p w:rsidR="004F68D5" w:rsidRPr="00861B0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68D5" w:rsidRPr="00861B05" w:rsidSect="00602C86">
          <w:pgSz w:w="11907" w:h="16840"/>
          <w:pgMar w:top="709" w:right="851" w:bottom="1701" w:left="1701" w:header="709" w:footer="709" w:gutter="0"/>
          <w:cols w:space="720"/>
        </w:sectPr>
      </w:pPr>
    </w:p>
    <w:p w:rsidR="004F68D5" w:rsidRPr="00861B05" w:rsidRDefault="004F68D5" w:rsidP="004F68D5">
      <w:pPr>
        <w:pStyle w:val="af1"/>
        <w:shd w:val="clear" w:color="auto" w:fill="auto"/>
        <w:rPr>
          <w:sz w:val="24"/>
          <w:szCs w:val="24"/>
        </w:rPr>
      </w:pPr>
      <w:r w:rsidRPr="00861B05">
        <w:rPr>
          <w:sz w:val="24"/>
          <w:szCs w:val="24"/>
        </w:rPr>
        <w:lastRenderedPageBreak/>
        <w:t>3.1. Тематический план учебной практикиУП.04. Выполнение работ по профессии 18511 Слесарь по ремонту автомобилей</w:t>
      </w:r>
    </w:p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8"/>
        <w:gridCol w:w="1152"/>
      </w:tblGrid>
      <w:tr w:rsidR="004F68D5" w:rsidRPr="00861B05" w:rsidTr="00B77595">
        <w:trPr>
          <w:trHeight w:hRule="exact" w:val="566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Pr="00861B05" w:rsidRDefault="004F68D5" w:rsidP="00B77595">
            <w:pPr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3"/>
                <w:rFonts w:eastAsiaTheme="minorHAnsi"/>
                <w:sz w:val="24"/>
                <w:szCs w:val="24"/>
              </w:rPr>
              <w:t>Коды и наименования модулей, разделов, тем учебной практики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Pr="00861B05" w:rsidRDefault="004F68D5" w:rsidP="00B77595">
            <w:pPr>
              <w:spacing w:after="0"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3"/>
                <w:rFonts w:eastAsiaTheme="minorHAnsi"/>
                <w:sz w:val="24"/>
                <w:szCs w:val="24"/>
              </w:rPr>
              <w:t>Объем</w:t>
            </w:r>
          </w:p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3"/>
                <w:rFonts w:eastAsiaTheme="minorHAnsi"/>
                <w:sz w:val="24"/>
                <w:szCs w:val="24"/>
              </w:rPr>
              <w:t>часов</w:t>
            </w:r>
          </w:p>
        </w:tc>
      </w:tr>
      <w:tr w:rsidR="004F68D5" w:rsidRPr="00861B05" w:rsidTr="00B77595">
        <w:trPr>
          <w:trHeight w:hRule="exact" w:val="302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  <w:r w:rsidRPr="00861B05">
              <w:rPr>
                <w:rStyle w:val="24"/>
                <w:rFonts w:eastAsiaTheme="minorHAnsi"/>
                <w:sz w:val="24"/>
                <w:szCs w:val="24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158</w:t>
            </w:r>
          </w:p>
        </w:tc>
      </w:tr>
      <w:tr w:rsidR="004F68D5" w:rsidRPr="00861B05" w:rsidTr="00B77595">
        <w:trPr>
          <w:trHeight w:hRule="exact" w:val="562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Pr="00861B05" w:rsidRDefault="004F68D5" w:rsidP="00B77595">
            <w:pPr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1. Вводное занятие. Требования техники безопасности. Пожарная безопасность в учебных мастерских.Посещение ремонтных мастерских.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</w:tc>
      </w:tr>
      <w:tr w:rsidR="004F68D5" w:rsidRPr="00861B05" w:rsidTr="00B77595">
        <w:trPr>
          <w:trHeight w:hRule="exact" w:val="288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2. Измерительный инструмент. Разметка плоских поверхностей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</w:tc>
      </w:tr>
      <w:tr w:rsidR="004F68D5" w:rsidRPr="00861B05" w:rsidTr="00B77595">
        <w:trPr>
          <w:trHeight w:hRule="exact" w:val="283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3.Рубка и резка металла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</w:tc>
      </w:tr>
      <w:tr w:rsidR="004F68D5" w:rsidRPr="00861B05" w:rsidTr="00B77595">
        <w:trPr>
          <w:trHeight w:hRule="exact" w:val="288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4. Правка и гибка металла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</w:tc>
      </w:tr>
      <w:tr w:rsidR="004F68D5" w:rsidRPr="00861B05" w:rsidTr="00B77595">
        <w:trPr>
          <w:trHeight w:hRule="exact" w:val="288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5. Опиливание металла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</w:tc>
      </w:tr>
      <w:tr w:rsidR="004F68D5" w:rsidRPr="00861B05" w:rsidTr="00B77595">
        <w:trPr>
          <w:trHeight w:hRule="exact" w:val="283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6. Сверление, зенкерование и развертывание отверстий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</w:tc>
      </w:tr>
      <w:tr w:rsidR="004F68D5" w:rsidRPr="00861B05" w:rsidTr="00B77595">
        <w:trPr>
          <w:trHeight w:hRule="exact" w:val="288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7. Нарезание резьбы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</w:tc>
      </w:tr>
      <w:tr w:rsidR="004F68D5" w:rsidRPr="00861B05" w:rsidTr="00B77595">
        <w:trPr>
          <w:trHeight w:hRule="exact" w:val="1709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8.Заклепочные соединения</w:t>
            </w:r>
          </w:p>
          <w:p w:rsidR="004F68D5" w:rsidRPr="00861B05" w:rsidRDefault="004F68D5" w:rsidP="00B77595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9. Паяние, лужение и склеивание</w:t>
            </w:r>
          </w:p>
          <w:p w:rsidR="004F68D5" w:rsidRPr="00861B05" w:rsidRDefault="004F68D5" w:rsidP="00B77595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10. Шабрение и притирка</w:t>
            </w:r>
          </w:p>
          <w:p w:rsidR="004F68D5" w:rsidRPr="00861B05" w:rsidRDefault="004F68D5" w:rsidP="00B77595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11. Изготовление деталей (скоба, кронштейн) по заданному чертежу.</w:t>
            </w:r>
          </w:p>
          <w:p w:rsidR="004F68D5" w:rsidRPr="00861B05" w:rsidRDefault="004F68D5" w:rsidP="00B77595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12. Изготовление деталей (прокладки металлической и неметаллической) по заданному чертежу.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Pr="00861B05" w:rsidRDefault="004F68D5" w:rsidP="00B77595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  <w:p w:rsidR="004F68D5" w:rsidRPr="00861B05" w:rsidRDefault="004F68D5" w:rsidP="00B77595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  <w:p w:rsidR="004F68D5" w:rsidRPr="00861B05" w:rsidRDefault="004F68D5" w:rsidP="00B77595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  <w:p w:rsidR="004F68D5" w:rsidRPr="00861B05" w:rsidRDefault="004F68D5" w:rsidP="00B77595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6</w:t>
            </w:r>
          </w:p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6</w:t>
            </w:r>
          </w:p>
        </w:tc>
      </w:tr>
      <w:tr w:rsidR="004F68D5" w:rsidRPr="00861B05" w:rsidTr="00B77595">
        <w:trPr>
          <w:trHeight w:hRule="exact" w:val="288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13. Разборка автомобиля.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</w:rPr>
              <w:t>7</w:t>
            </w:r>
          </w:p>
        </w:tc>
      </w:tr>
      <w:tr w:rsidR="004F68D5" w:rsidRPr="00861B05" w:rsidTr="00B77595">
        <w:trPr>
          <w:trHeight w:hRule="exact" w:val="283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14. Разборка и ремонт двигателя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</w:tc>
      </w:tr>
      <w:tr w:rsidR="004F68D5" w:rsidRPr="00861B05" w:rsidTr="00B77595">
        <w:trPr>
          <w:trHeight w:hRule="exact" w:val="293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15. Разборка, ремонт и сборка системы питания двигателя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68D5" w:rsidRPr="00861B05" w:rsidTr="00B77595">
        <w:trPr>
          <w:trHeight w:hRule="exact" w:val="278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16. Разборка, ремонт и сборка КТТТМ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8</w:t>
            </w:r>
          </w:p>
        </w:tc>
      </w:tr>
      <w:tr w:rsidR="004F68D5" w:rsidRPr="00861B05" w:rsidTr="00B77595">
        <w:trPr>
          <w:trHeight w:hRule="exact" w:val="288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17. Разборка, ремонт и сборка ГРМ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8</w:t>
            </w:r>
          </w:p>
        </w:tc>
      </w:tr>
      <w:tr w:rsidR="004F68D5" w:rsidRPr="00861B05" w:rsidTr="00B77595">
        <w:trPr>
          <w:trHeight w:hRule="exact" w:val="566"/>
          <w:jc w:val="center"/>
        </w:trPr>
        <w:tc>
          <w:tcPr>
            <w:tcW w:w="8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18. Техническое обслуживание и ремонт деталей, механизмов и агрегатов трансмиссии</w:t>
            </w:r>
          </w:p>
          <w:p w:rsidR="004F68D5" w:rsidRPr="00861B05" w:rsidRDefault="004F68D5" w:rsidP="00B77595">
            <w:pPr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19. Техническое обслуживание и ремонт электрооборудования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D5" w:rsidRPr="00861B05" w:rsidTr="00B77595">
        <w:trPr>
          <w:trHeight w:hRule="exact" w:val="288"/>
          <w:jc w:val="center"/>
        </w:trPr>
        <w:tc>
          <w:tcPr>
            <w:tcW w:w="89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8</w:t>
            </w:r>
          </w:p>
        </w:tc>
      </w:tr>
      <w:tr w:rsidR="004F68D5" w:rsidRPr="00861B05" w:rsidTr="00B77595">
        <w:trPr>
          <w:trHeight w:hRule="exact" w:val="278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20. Техническое обслуживание и ремонт ходовой части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</w:tc>
      </w:tr>
      <w:tr w:rsidR="004F68D5" w:rsidRPr="00861B05" w:rsidTr="00B77595">
        <w:trPr>
          <w:trHeight w:hRule="exact" w:val="566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21. Техническое обслуживание и ремонт рулевого управления и тормозной</w:t>
            </w:r>
          </w:p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системы</w:t>
            </w:r>
          </w:p>
          <w:p w:rsidR="004F68D5" w:rsidRPr="00861B05" w:rsidRDefault="004F68D5" w:rsidP="00B77595">
            <w:pPr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22. Техническое обслуживание и ремонт кузовов и дополнительного оборудования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</w:tc>
      </w:tr>
      <w:tr w:rsidR="004F68D5" w:rsidRPr="00861B05" w:rsidTr="00B77595">
        <w:trPr>
          <w:trHeight w:hRule="exact" w:val="295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23. Сборка и испытание автомобиля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</w:tc>
      </w:tr>
      <w:tr w:rsidR="004F68D5" w:rsidRPr="00861B05" w:rsidTr="00B77595">
        <w:trPr>
          <w:trHeight w:hRule="exact" w:val="272"/>
          <w:jc w:val="center"/>
        </w:trPr>
        <w:tc>
          <w:tcPr>
            <w:tcW w:w="8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Style w:val="24"/>
                <w:rFonts w:eastAsiaTheme="minorHAnsi"/>
                <w:sz w:val="24"/>
                <w:szCs w:val="24"/>
              </w:rPr>
            </w:pPr>
          </w:p>
        </w:tc>
      </w:tr>
      <w:tr w:rsidR="004F68D5" w:rsidRPr="00861B05" w:rsidTr="00B77595">
        <w:trPr>
          <w:trHeight w:hRule="exact" w:val="283"/>
          <w:jc w:val="center"/>
        </w:trPr>
        <w:tc>
          <w:tcPr>
            <w:tcW w:w="89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7</w:t>
            </w:r>
          </w:p>
        </w:tc>
      </w:tr>
      <w:tr w:rsidR="004F68D5" w:rsidRPr="00861B05" w:rsidTr="00B77595">
        <w:trPr>
          <w:trHeight w:hRule="exact" w:val="302"/>
          <w:jc w:val="center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Style w:val="24"/>
                <w:rFonts w:eastAsiaTheme="minorHAnsi"/>
                <w:sz w:val="24"/>
                <w:szCs w:val="24"/>
              </w:rPr>
              <w:t>Тема 24. Дифференцированный зачет. Отработка документов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Pr="00861B05" w:rsidRDefault="004F68D5" w:rsidP="00B77595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eastAsiaTheme="minorHAnsi"/>
                <w:sz w:val="24"/>
                <w:szCs w:val="24"/>
              </w:rPr>
              <w:t>1</w:t>
            </w:r>
          </w:p>
        </w:tc>
      </w:tr>
    </w:tbl>
    <w:p w:rsidR="004F68D5" w:rsidRPr="00861B05" w:rsidRDefault="004F68D5" w:rsidP="004F68D5">
      <w:pPr>
        <w:rPr>
          <w:rFonts w:ascii="Times New Roman" w:hAnsi="Times New Roman" w:cs="Times New Roman"/>
          <w:sz w:val="24"/>
          <w:szCs w:val="24"/>
        </w:rPr>
      </w:pPr>
    </w:p>
    <w:p w:rsidR="004F68D5" w:rsidRPr="00861B05" w:rsidRDefault="004F68D5" w:rsidP="004F68D5">
      <w:pPr>
        <w:pStyle w:val="26"/>
        <w:keepNext/>
        <w:keepLines/>
        <w:shd w:val="clear" w:color="auto" w:fill="auto"/>
        <w:ind w:left="840" w:right="420"/>
        <w:rPr>
          <w:sz w:val="24"/>
          <w:szCs w:val="24"/>
        </w:rPr>
      </w:pPr>
      <w:r w:rsidRPr="00861B05">
        <w:rPr>
          <w:sz w:val="24"/>
          <w:szCs w:val="24"/>
        </w:rPr>
        <w:t>. УСЛОВИЯ РЕАЛИЗАЦИИ ПРОГРАММЫ УЧЕБНОЙ ПРАКТИКИ УП.04 ВЫПОЛНЕНИЕ РАБОТ ПО ПРОФЕССИИ 18511 СЛЕСАРЬ ПО РЕМОНТУ</w:t>
      </w:r>
    </w:p>
    <w:p w:rsidR="004F68D5" w:rsidRPr="00861B05" w:rsidRDefault="004F68D5" w:rsidP="004F68D5">
      <w:pPr>
        <w:pStyle w:val="26"/>
        <w:keepNext/>
        <w:keepLines/>
        <w:shd w:val="clear" w:color="auto" w:fill="auto"/>
        <w:spacing w:after="404"/>
        <w:ind w:right="420"/>
        <w:jc w:val="center"/>
        <w:rPr>
          <w:sz w:val="24"/>
          <w:szCs w:val="24"/>
        </w:rPr>
      </w:pPr>
      <w:bookmarkStart w:id="1" w:name="bookmark19"/>
      <w:r w:rsidRPr="00861B05">
        <w:rPr>
          <w:sz w:val="24"/>
          <w:szCs w:val="24"/>
        </w:rPr>
        <w:t>АВТОМОБИЛЕЙ</w:t>
      </w:r>
      <w:bookmarkEnd w:id="1"/>
    </w:p>
    <w:p w:rsidR="004F68D5" w:rsidRPr="00861B05" w:rsidRDefault="004F68D5" w:rsidP="004F68D5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536"/>
        </w:tabs>
        <w:spacing w:after="276" w:line="244" w:lineRule="exact"/>
        <w:jc w:val="both"/>
        <w:rPr>
          <w:sz w:val="24"/>
          <w:szCs w:val="24"/>
        </w:rPr>
      </w:pPr>
      <w:bookmarkStart w:id="2" w:name="bookmark20"/>
      <w:r w:rsidRPr="00861B05">
        <w:rPr>
          <w:sz w:val="24"/>
          <w:szCs w:val="24"/>
        </w:rPr>
        <w:t>Требования к минимальному материально-техническому обеспечению</w:t>
      </w:r>
      <w:bookmarkEnd w:id="2"/>
    </w:p>
    <w:p w:rsidR="004F68D5" w:rsidRPr="00861B05" w:rsidRDefault="004F68D5" w:rsidP="004F68D5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Реализация рабочей программы учебной практики УП.04 Выполнение работ по профессии 18511 Слесарь по ремонту автомобилей предполагает наличие учебных мастерских и учебных лабораторий:</w:t>
      </w:r>
    </w:p>
    <w:p w:rsidR="004F68D5" w:rsidRPr="00861B05" w:rsidRDefault="004F68D5" w:rsidP="004F68D5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Оборудование мастерских и рабочих мест мастерских:</w:t>
      </w:r>
    </w:p>
    <w:p w:rsidR="004F68D5" w:rsidRPr="00861B05" w:rsidRDefault="004F68D5" w:rsidP="004F68D5">
      <w:pPr>
        <w:pStyle w:val="51"/>
        <w:numPr>
          <w:ilvl w:val="0"/>
          <w:numId w:val="17"/>
        </w:numPr>
        <w:shd w:val="clear" w:color="auto" w:fill="auto"/>
        <w:tabs>
          <w:tab w:val="left" w:pos="741"/>
        </w:tabs>
        <w:ind w:left="400"/>
        <w:rPr>
          <w:sz w:val="24"/>
          <w:szCs w:val="24"/>
        </w:rPr>
      </w:pPr>
      <w:r w:rsidRPr="00861B05">
        <w:rPr>
          <w:sz w:val="24"/>
          <w:szCs w:val="24"/>
        </w:rPr>
        <w:t>Слесарной: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рабочие места по количеству обучающихся;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станки: настольно-сверлильные, заточные и др.;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набор слесарных инструментов;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lastRenderedPageBreak/>
        <w:t>набор измерительных инструментов;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приспособления;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заготовки для выполнения слесарных работ.</w:t>
      </w:r>
    </w:p>
    <w:p w:rsidR="004F68D5" w:rsidRPr="00861B05" w:rsidRDefault="004F68D5" w:rsidP="004F68D5">
      <w:pPr>
        <w:pStyle w:val="51"/>
        <w:numPr>
          <w:ilvl w:val="0"/>
          <w:numId w:val="17"/>
        </w:numPr>
        <w:shd w:val="clear" w:color="auto" w:fill="auto"/>
        <w:tabs>
          <w:tab w:val="left" w:pos="744"/>
        </w:tabs>
        <w:ind w:left="400"/>
        <w:rPr>
          <w:sz w:val="24"/>
          <w:szCs w:val="24"/>
        </w:rPr>
      </w:pPr>
      <w:r w:rsidRPr="00861B05">
        <w:rPr>
          <w:sz w:val="24"/>
          <w:szCs w:val="24"/>
        </w:rPr>
        <w:t>Токарно-механической: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рабочие места по количеству обучающихся;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станки: токарные, фрезерные, сверлильные, заточные, шлифовальные;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наборы инструментов;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приспособления;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заготовки.</w:t>
      </w:r>
    </w:p>
    <w:p w:rsidR="004F68D5" w:rsidRPr="00861B05" w:rsidRDefault="004F68D5" w:rsidP="004F68D5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Оборудование лабораторий и рабочих мест лабораторий:</w:t>
      </w:r>
    </w:p>
    <w:p w:rsidR="004F68D5" w:rsidRPr="00861B05" w:rsidRDefault="004F68D5" w:rsidP="004F68D5">
      <w:pPr>
        <w:pStyle w:val="51"/>
        <w:numPr>
          <w:ilvl w:val="0"/>
          <w:numId w:val="18"/>
        </w:numPr>
        <w:shd w:val="clear" w:color="auto" w:fill="auto"/>
        <w:tabs>
          <w:tab w:val="left" w:pos="741"/>
        </w:tabs>
        <w:ind w:left="400"/>
        <w:rPr>
          <w:sz w:val="24"/>
          <w:szCs w:val="24"/>
        </w:rPr>
      </w:pPr>
      <w:r w:rsidRPr="00861B05">
        <w:rPr>
          <w:sz w:val="24"/>
          <w:szCs w:val="24"/>
        </w:rPr>
        <w:t>«Двигателей внутреннего сгорания»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двигатели;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стенды;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комплект плакатов;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документации.</w:t>
      </w:r>
    </w:p>
    <w:p w:rsidR="004F68D5" w:rsidRPr="00861B05" w:rsidRDefault="004F68D5" w:rsidP="004F68D5">
      <w:pPr>
        <w:pStyle w:val="51"/>
        <w:numPr>
          <w:ilvl w:val="0"/>
          <w:numId w:val="18"/>
        </w:numPr>
        <w:shd w:val="clear" w:color="auto" w:fill="auto"/>
        <w:tabs>
          <w:tab w:val="left" w:pos="744"/>
        </w:tabs>
        <w:ind w:left="400"/>
        <w:rPr>
          <w:sz w:val="24"/>
          <w:szCs w:val="24"/>
        </w:rPr>
      </w:pPr>
      <w:r w:rsidRPr="00861B05">
        <w:rPr>
          <w:sz w:val="24"/>
          <w:szCs w:val="24"/>
        </w:rPr>
        <w:t>«Электрооборудования автомобилей»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стенды;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комплект плакатов;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документации.</w:t>
      </w:r>
    </w:p>
    <w:p w:rsidR="004F68D5" w:rsidRPr="00861B05" w:rsidRDefault="004F68D5" w:rsidP="004F68D5">
      <w:pPr>
        <w:pStyle w:val="51"/>
        <w:numPr>
          <w:ilvl w:val="0"/>
          <w:numId w:val="18"/>
        </w:numPr>
        <w:shd w:val="clear" w:color="auto" w:fill="auto"/>
        <w:tabs>
          <w:tab w:val="left" w:pos="744"/>
        </w:tabs>
        <w:ind w:left="400"/>
        <w:rPr>
          <w:sz w:val="24"/>
          <w:szCs w:val="24"/>
        </w:rPr>
      </w:pPr>
      <w:r w:rsidRPr="00861B05">
        <w:rPr>
          <w:sz w:val="24"/>
          <w:szCs w:val="24"/>
        </w:rPr>
        <w:t>«Ремонта автомобилей»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автоматизированное рабочее место преподавателя;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автоматизированные рабочие места студентов;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методические пособия;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комплект плакатов;</w:t>
      </w:r>
    </w:p>
    <w:p w:rsidR="004F68D5" w:rsidRPr="00861B05" w:rsidRDefault="004F68D5" w:rsidP="004F68D5">
      <w:pPr>
        <w:widowControl w:val="0"/>
        <w:numPr>
          <w:ilvl w:val="0"/>
          <w:numId w:val="15"/>
        </w:numPr>
        <w:tabs>
          <w:tab w:val="left" w:pos="1202"/>
        </w:tabs>
        <w:spacing w:after="54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лабораторное оборудование.</w:t>
      </w:r>
    </w:p>
    <w:p w:rsidR="004F68D5" w:rsidRPr="00861B05" w:rsidRDefault="004F68D5" w:rsidP="004F68D5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536"/>
        </w:tabs>
        <w:jc w:val="both"/>
        <w:rPr>
          <w:sz w:val="24"/>
          <w:szCs w:val="24"/>
        </w:rPr>
      </w:pPr>
      <w:bookmarkStart w:id="3" w:name="bookmark21"/>
      <w:r w:rsidRPr="00861B05">
        <w:rPr>
          <w:sz w:val="24"/>
          <w:szCs w:val="24"/>
        </w:rPr>
        <w:t>Информационное обеспечение обучения</w:t>
      </w:r>
      <w:bookmarkEnd w:id="3"/>
    </w:p>
    <w:p w:rsidR="004F68D5" w:rsidRPr="00861B05" w:rsidRDefault="004F68D5" w:rsidP="004F68D5">
      <w:pPr>
        <w:pStyle w:val="60"/>
        <w:shd w:val="clear" w:color="auto" w:fill="auto"/>
        <w:rPr>
          <w:sz w:val="24"/>
          <w:szCs w:val="24"/>
        </w:rPr>
      </w:pPr>
      <w:r w:rsidRPr="00861B05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F68D5" w:rsidRPr="00861B05" w:rsidRDefault="004F68D5" w:rsidP="004F68D5">
      <w:pPr>
        <w:pStyle w:val="60"/>
        <w:shd w:val="clear" w:color="auto" w:fill="auto"/>
        <w:ind w:left="40"/>
        <w:jc w:val="center"/>
        <w:rPr>
          <w:sz w:val="24"/>
          <w:szCs w:val="24"/>
        </w:rPr>
      </w:pPr>
      <w:r w:rsidRPr="00861B05">
        <w:rPr>
          <w:sz w:val="24"/>
          <w:szCs w:val="24"/>
        </w:rPr>
        <w:t>Основные источники:</w:t>
      </w:r>
    </w:p>
    <w:p w:rsidR="004F68D5" w:rsidRPr="00861B05" w:rsidRDefault="004F68D5" w:rsidP="004F68D5">
      <w:pPr>
        <w:widowControl w:val="0"/>
        <w:numPr>
          <w:ilvl w:val="0"/>
          <w:numId w:val="19"/>
        </w:numPr>
        <w:tabs>
          <w:tab w:val="left" w:pos="741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Покровский, Б.С. Общий курс слесарного дела. - М.: Академия, 2017.</w:t>
      </w:r>
    </w:p>
    <w:p w:rsidR="004F68D5" w:rsidRPr="00861B05" w:rsidRDefault="004F68D5" w:rsidP="004F68D5">
      <w:pPr>
        <w:widowControl w:val="0"/>
        <w:numPr>
          <w:ilvl w:val="0"/>
          <w:numId w:val="19"/>
        </w:numPr>
        <w:tabs>
          <w:tab w:val="left" w:pos="741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</w:rPr>
        <w:t>Петросов, В.В. Ремонт автомобилей и двигателей: учебник для СПО. - М.: Академия, 2015.</w:t>
      </w:r>
    </w:p>
    <w:p w:rsidR="004F68D5" w:rsidRPr="00861B05" w:rsidRDefault="004F68D5" w:rsidP="004F68D5">
      <w:pPr>
        <w:pStyle w:val="60"/>
        <w:shd w:val="clear" w:color="auto" w:fill="auto"/>
        <w:ind w:left="40"/>
        <w:jc w:val="center"/>
        <w:rPr>
          <w:sz w:val="24"/>
          <w:szCs w:val="24"/>
        </w:rPr>
      </w:pPr>
      <w:r w:rsidRPr="00861B05">
        <w:rPr>
          <w:sz w:val="24"/>
          <w:szCs w:val="24"/>
        </w:rPr>
        <w:t>Дополнительные источники:</w:t>
      </w:r>
    </w:p>
    <w:p w:rsidR="004F68D5" w:rsidRPr="00861B05" w:rsidRDefault="004F68D5" w:rsidP="004F68D5">
      <w:pPr>
        <w:widowControl w:val="0"/>
        <w:numPr>
          <w:ilvl w:val="0"/>
          <w:numId w:val="19"/>
        </w:numPr>
        <w:tabs>
          <w:tab w:val="left" w:pos="741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  <w:sectPr w:rsidR="004F68D5" w:rsidRPr="00861B05">
          <w:footerReference w:type="even" r:id="rId18"/>
          <w:footerReference w:type="default" r:id="rId19"/>
          <w:pgSz w:w="11900" w:h="16840"/>
          <w:pgMar w:top="903" w:right="894" w:bottom="1658" w:left="1004" w:header="0" w:footer="3" w:gutter="0"/>
          <w:pgNumType w:start="14"/>
          <w:cols w:space="720"/>
          <w:noEndnote/>
          <w:docGrid w:linePitch="360"/>
        </w:sectPr>
      </w:pPr>
      <w:r w:rsidRPr="00861B05">
        <w:rPr>
          <w:rFonts w:ascii="Times New Roman" w:hAnsi="Times New Roman" w:cs="Times New Roman"/>
          <w:sz w:val="24"/>
          <w:szCs w:val="24"/>
        </w:rPr>
        <w:t>Власов, В.М. Техническое обслуживание и ремонт автомобилей учебник. - 11-е изд. - М.: Академия, 2015.</w:t>
      </w:r>
    </w:p>
    <w:p w:rsidR="004F68D5" w:rsidRPr="00861B05" w:rsidRDefault="004F68D5" w:rsidP="004F68D5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941"/>
        </w:tabs>
        <w:spacing w:line="331" w:lineRule="exact"/>
        <w:ind w:left="460"/>
        <w:rPr>
          <w:b w:val="0"/>
          <w:caps/>
          <w:sz w:val="24"/>
          <w:szCs w:val="24"/>
        </w:rPr>
      </w:pPr>
      <w:r w:rsidRPr="00861B05">
        <w:rPr>
          <w:caps/>
          <w:sz w:val="24"/>
          <w:szCs w:val="24"/>
        </w:rPr>
        <w:lastRenderedPageBreak/>
        <w:t>.Контроль и оценка результатов освоения УЧЕБНОЙ Дисциплины</w:t>
      </w:r>
    </w:p>
    <w:p w:rsidR="004F68D5" w:rsidRPr="00861B05" w:rsidRDefault="004F68D5" w:rsidP="004F68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B05">
        <w:rPr>
          <w:rFonts w:ascii="Times New Roman" w:hAnsi="Times New Roman" w:cs="Times New Roman"/>
          <w:b/>
          <w:sz w:val="24"/>
          <w:szCs w:val="24"/>
        </w:rPr>
        <w:t>и оценка</w:t>
      </w:r>
      <w:r w:rsidRPr="00861B05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Промежуточная аттестация проводится  в форме дифференцированного зачета.</w:t>
      </w:r>
    </w:p>
    <w:p w:rsidR="004F68D5" w:rsidRPr="00861B05" w:rsidRDefault="004F68D5" w:rsidP="004F68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72"/>
        <w:gridCol w:w="283"/>
        <w:gridCol w:w="1240"/>
        <w:gridCol w:w="2373"/>
        <w:gridCol w:w="722"/>
        <w:gridCol w:w="21"/>
        <w:gridCol w:w="11"/>
        <w:gridCol w:w="1269"/>
        <w:gridCol w:w="349"/>
        <w:gridCol w:w="96"/>
      </w:tblGrid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  <w:vAlign w:val="center"/>
          </w:tcPr>
          <w:p w:rsidR="004F68D5" w:rsidRPr="00861B05" w:rsidRDefault="004F68D5" w:rsidP="00B7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F68D5" w:rsidRPr="00861B05" w:rsidRDefault="004F68D5" w:rsidP="00B7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96" w:type="dxa"/>
            <w:gridSpan w:val="5"/>
            <w:vAlign w:val="center"/>
          </w:tcPr>
          <w:p w:rsidR="004F68D5" w:rsidRPr="00861B05" w:rsidRDefault="004F68D5" w:rsidP="00B7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8D5" w:rsidRPr="00861B05" w:rsidTr="00B77595">
        <w:trPr>
          <w:gridAfter w:val="2"/>
          <w:wAfter w:w="445" w:type="dxa"/>
          <w:trHeight w:val="306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обеспечивать безопасность работ; 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слесарную обработку деталей с применением универсальной оснастки;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8D5" w:rsidRPr="00861B05" w:rsidRDefault="004F68D5" w:rsidP="00B77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сборку приспособлений, режущего и измерительного инструмента;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8D5" w:rsidRPr="00861B05" w:rsidRDefault="004F68D5" w:rsidP="00B77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8D5" w:rsidRPr="00861B05" w:rsidTr="00B77595">
        <w:trPr>
          <w:gridAfter w:val="2"/>
          <w:wAfter w:w="445" w:type="dxa"/>
          <w:trHeight w:val="1009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ремонт приспособлений, режущего и измерительного инструмента;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4F68D5" w:rsidRPr="00861B05" w:rsidRDefault="004F68D5" w:rsidP="00B77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8D5" w:rsidRPr="00861B05" w:rsidRDefault="004F68D5" w:rsidP="00B77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8D5" w:rsidRPr="00861B05" w:rsidTr="00B77595">
        <w:trPr>
          <w:gridAfter w:val="2"/>
          <w:wAfter w:w="445" w:type="dxa"/>
          <w:trHeight w:val="851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закалку простых инструментов;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нарезать резьбы метчиками и плашками с проверкой по калибрам; изготавливать и выполнять доводку термически не обработанных шаблонов, лекал и скоб под закалку;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изготавливать сложный и точный инструмент и приспособления с применением специальной технической оснастки и шаблонов;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ремонт и покраску кузовов автомобилей.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выполнение индивидуальных проектных заданий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разметку и вычерчивать фигурные детали (изделия);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ремонт трансмиссии, ходовой части, рулевого управления.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ремонт двигателей автомобиля;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, практические занятия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ремонт изношенных деталей автомобилей.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приспособления и штампы в условиях эксплуатации.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работа, 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8D5" w:rsidRPr="00861B05" w:rsidTr="00B77595">
        <w:trPr>
          <w:gridAfter w:val="2"/>
          <w:wAfter w:w="445" w:type="dxa"/>
          <w:trHeight w:val="542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при работе;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устройство различных систем и механизмов автомобиля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ТО автомобилей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установки припусков для дальнейшей доводки с учетом деформации металла при термической обработке;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sz w:val="24"/>
                <w:szCs w:val="24"/>
              </w:rPr>
              <w:t>Способы сборки и разборки различных агрегатов и механизмов автомобиля.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применяемых металлообрабатывающих станков различных типов;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работа, 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применения доводочных материалов;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работа, 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припуски для доводки с учетом деформации металла при термической обработке;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sz w:val="24"/>
                <w:szCs w:val="24"/>
              </w:rPr>
              <w:t>состав, назначение и свойства доводочных материалов;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sz w:val="24"/>
                <w:szCs w:val="24"/>
              </w:rPr>
              <w:t>свойства инструментальных и конструкционных сталей различных марок;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sz w:val="24"/>
                <w:szCs w:val="24"/>
              </w:rPr>
              <w:t>влияние температуры детали на точность измерения;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работа, 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термической обработки инструментальных и конструкционных сталей;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работа, 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качества закалки и правки обрабатываемых деталей; приемы разметки и вычерчивания сложных фигур;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sz w:val="24"/>
                <w:szCs w:val="24"/>
              </w:rPr>
              <w:t>деформацию, изменения внутренних напряжений и структуры металлов при термообработке, способы их предотвращения и устранения;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сложного специального и универсального инструмента и приспособлений;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sz w:val="24"/>
                <w:szCs w:val="24"/>
              </w:rPr>
              <w:t>все виды расчетов и геометрических построений, необходимых при изготовлении сложного инструмента, деталей и узлов;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</w:t>
            </w:r>
          </w:p>
        </w:tc>
      </w:tr>
      <w:tr w:rsidR="004F68D5" w:rsidRPr="00861B05" w:rsidTr="00B77595">
        <w:trPr>
          <w:gridAfter w:val="2"/>
          <w:wAfter w:w="445" w:type="dxa"/>
          <w:jc w:val="center"/>
        </w:trPr>
        <w:tc>
          <w:tcPr>
            <w:tcW w:w="5638" w:type="dxa"/>
            <w:gridSpan w:val="4"/>
          </w:tcPr>
          <w:p w:rsidR="004F68D5" w:rsidRPr="00861B05" w:rsidRDefault="004F68D5" w:rsidP="00B77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sz w:val="24"/>
                <w:szCs w:val="24"/>
              </w:rPr>
              <w:t>Дефекты при которых автомобиль нельзя эксплуатировать.</w:t>
            </w:r>
          </w:p>
        </w:tc>
        <w:tc>
          <w:tcPr>
            <w:tcW w:w="4396" w:type="dxa"/>
            <w:gridSpan w:val="5"/>
          </w:tcPr>
          <w:p w:rsidR="004F68D5" w:rsidRPr="00861B05" w:rsidRDefault="004F68D5" w:rsidP="00B7759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B0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</w:t>
            </w:r>
          </w:p>
        </w:tc>
      </w:tr>
      <w:tr w:rsidR="004F68D5" w:rsidRPr="00977954" w:rsidTr="00B77595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cantSplit/>
          <w:trHeight w:val="189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tabs>
                <w:tab w:val="left" w:pos="802"/>
              </w:tabs>
              <w:spacing w:after="0"/>
              <w:ind w:left="113" w:right="113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К1.1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pStyle w:val="101"/>
              <w:spacing w:after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977954">
              <w:rPr>
                <w:b w:val="0"/>
                <w:sz w:val="24"/>
                <w:szCs w:val="24"/>
              </w:rPr>
              <w:t xml:space="preserve">Диагностировать автомобиль, его агрегаты и системы </w:t>
            </w:r>
          </w:p>
          <w:p w:rsidR="004F68D5" w:rsidRPr="00977954" w:rsidRDefault="004F68D5" w:rsidP="00B77595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колес и шин.</w:t>
            </w:r>
          </w:p>
          <w:p w:rsidR="004F68D5" w:rsidRPr="00977954" w:rsidRDefault="004F68D5" w:rsidP="00B7759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Проводить диагностику системы подвески.</w:t>
            </w:r>
          </w:p>
          <w:p w:rsidR="004F68D5" w:rsidRPr="00977954" w:rsidRDefault="004F68D5" w:rsidP="00B7759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тормозных систем и механизмов.</w:t>
            </w:r>
          </w:p>
          <w:p w:rsidR="004F68D5" w:rsidRPr="00977954" w:rsidRDefault="004F68D5" w:rsidP="00B7759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электрического  оборудования.</w:t>
            </w:r>
          </w:p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автоматических коробок передач/передаточных механизмов.</w:t>
            </w:r>
          </w:p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 системы отопления, вентиляции и  охлаждения двигателя.</w:t>
            </w:r>
          </w:p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систем освещения.</w:t>
            </w:r>
          </w:p>
          <w:p w:rsidR="004F68D5" w:rsidRPr="00977954" w:rsidRDefault="004F68D5" w:rsidP="00B77595">
            <w:pPr>
              <w:suppressAutoHyphens/>
              <w:spacing w:after="0"/>
              <w:ind w:left="-54" w:firstLine="425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06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Наблюдение</w:t>
            </w:r>
          </w:p>
          <w:p w:rsidR="004F68D5" w:rsidRPr="000106D8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Экспертная оценка</w:t>
            </w:r>
          </w:p>
          <w:p w:rsidR="004F68D5" w:rsidRPr="00977954" w:rsidRDefault="004F68D5" w:rsidP="00B77595">
            <w:pPr>
              <w:suppressAutoHyphens/>
              <w:spacing w:after="0"/>
              <w:ind w:left="-54" w:firstLine="425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F68D5" w:rsidRPr="00977954" w:rsidTr="00B77595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cantSplit/>
          <w:trHeight w:val="189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spacing w:after="0"/>
              <w:ind w:left="113" w:right="113" w:firstLine="851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ОПК 1.2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suppressAutoHyphens/>
              <w:spacing w:after="0"/>
              <w:ind w:firstLine="85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4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ехническое обслуживание колес и шин.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ехническое обслуживание систем подвески.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ехническое обслуживание 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тормозных систем и механизмов.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ехническое обслуживание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ехническое обслуживание 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автоматических коробок передач/передаточных механизмов.                  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ехническое обслуживание 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системы отопления, вентиляции и  охлаждения двигателя.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ехническое обслуживание 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систем освещения.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06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Наблюдение</w:t>
            </w:r>
          </w:p>
          <w:p w:rsidR="004F68D5" w:rsidRPr="000106D8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Экспертная оценка</w:t>
            </w:r>
          </w:p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68D5" w:rsidRPr="00977954" w:rsidRDefault="004F68D5" w:rsidP="00B77595">
            <w:pPr>
              <w:suppressAutoHyphens/>
              <w:spacing w:after="0"/>
              <w:ind w:left="-54" w:firstLine="42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F68D5" w:rsidRPr="00977954" w:rsidTr="00B77595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cantSplit/>
          <w:trHeight w:val="37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D5" w:rsidRPr="00977954" w:rsidRDefault="004F68D5" w:rsidP="00B77595">
            <w:pPr>
              <w:spacing w:after="0"/>
              <w:ind w:left="113" w:right="113" w:firstLine="851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ППК 1.3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D5" w:rsidRPr="00977954" w:rsidRDefault="004F68D5" w:rsidP="00B77595">
            <w:pPr>
              <w:pStyle w:val="101"/>
              <w:spacing w:after="0"/>
              <w:ind w:firstLine="851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977954">
              <w:rPr>
                <w:b w:val="0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  <w:p w:rsidR="004F68D5" w:rsidRPr="00977954" w:rsidRDefault="004F68D5" w:rsidP="00B77595">
            <w:pPr>
              <w:suppressAutoHyphens/>
              <w:spacing w:after="0"/>
              <w:ind w:firstLine="85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ыполнять разборку и сборку простых узлов, уметь выполнять крепежные работы объемы первого и второго технического обслуживания,  уметь производить разборку и сборку узлов, агрегатов и приборов средней сложности.</w:t>
            </w:r>
          </w:p>
          <w:p w:rsidR="004F68D5" w:rsidRPr="00977954" w:rsidRDefault="004F68D5" w:rsidP="00B77595">
            <w:pPr>
              <w:suppressAutoHyphens/>
              <w:spacing w:after="0"/>
              <w:ind w:firstLine="85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06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Наблюдение</w:t>
            </w:r>
          </w:p>
          <w:p w:rsidR="004F68D5" w:rsidRPr="000106D8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Экспертная оценка</w:t>
            </w:r>
          </w:p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68D5" w:rsidRPr="00977954" w:rsidRDefault="004F68D5" w:rsidP="00B77595">
            <w:pPr>
              <w:suppressAutoHyphens/>
              <w:spacing w:after="0"/>
              <w:ind w:left="-54" w:firstLine="42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задачи и/или проблемы в профессиональном и/или социальном контексте; анализ задачи и/или проблемы и выделение её составной части; определение этапов решения задачи; выявление и эффективное нахождение информации, необходимой для решения задачи и/или проблемы;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действия; определение необходимых ресурсов;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актуальными методами работы в профессиональной и смежных сферах; реализация составленного плана; оценивание результата и последствия своих действий (самостоятельно или с помощью наставника)</w:t>
            </w:r>
          </w:p>
        </w:tc>
        <w:tc>
          <w:tcPr>
            <w:tcW w:w="246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определение задачи для поиска информации; определение необходимых источников информации; планирование процесса поиска; структурирование получаемой информации; </w:t>
            </w: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выделение наиболее значимой в перечне информации; оценивание практической значимости результатов поиска; оформление результата поиска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 Планировать и реализовывать собственное профессиональное и личностное развитие</w:t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определение актуальности нормативно-правовой документации в профессиональной деятельности; </w:t>
            </w:r>
            <w:r w:rsidRPr="0086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современной научной профессиональной терминологии; определение и выстраивание траектории профессионального развития и самообразования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работы коллектива и команды;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грамотное </w:t>
            </w:r>
            <w:r w:rsidRPr="00861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излагание своих мыслей и оформление документов по профессиональной тематике на государственном языке, </w:t>
            </w: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значимости своей профессии, сущности гражданско-патриотической позиции, общечеловеческих ценностей; значимости профессиональной деятельности по профессии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07Содействовать сохранению окружающей среды, ресурсосбережению, эффективно действовать в чрезвычайных ситуациях</w:t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норм экологической безопасности; определение направления ресурсосбережения в рамках профессиональной деятельности по профессии ,</w:t>
            </w:r>
          </w:p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правил экологической безопасности при ведении профессиональной деятельности; основных ресурсов, задействованных в профессиональной деятельности; путей обеспечения ресурсосбережениями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использование физкультурно-оздоровительной деятельности для укрепления здоровья, достижение жизненных и профессиональных целей; применение рациональных приемов двигательных функций в профессиональной деятельности;</w:t>
            </w:r>
          </w:p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использование средств профилактики перенапряжения, характерных для данной профессии </w:t>
            </w:r>
          </w:p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роли физической культуры в общекультурном, профессиональном и социальном развитии человека; основ здорового образа жизни; условий профессиональной деятельности и зон риска физического здоровья для профессии; средств профилактики перенапряжения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09Использовать информационные технологии в профессиональной деятельности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применение средств информационных технологий для решения профессиональных задач; использование современного программного обеспечения. знание современных средств и устройств информатизации; порядка их применения и программного обеспечения в профессиональной деятельности</w:t>
            </w:r>
          </w:p>
        </w:tc>
        <w:tc>
          <w:tcPr>
            <w:tcW w:w="24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10Пользоваться профессиональной 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на государственном и иностранном языках</w:t>
            </w: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понимание общего смысла четко произнесенных высказываний на известные темы (профессиональные и бытовые), понимание текстов на базовые профессиональные темы; участие в диалогах на знакомые общие и профессиональные темы; умение строить простые высказывания о себе и о своей профессиональной деятельности; краткое обоснование и объяснение своих действий (текущие и планируемые);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11Планировать предпринимательскую деятельность в профессиональной сфере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Выявление достоинств и недостатков коммерческой идеи; презентация идеи открытия собственного дела в профессиональной деятельности; оформление бизнес-плана; </w:t>
            </w: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инвестиционной привлекательности коммерческих идей в рамках профессиональной деятельности; презентация бизнес-идеи; определение источников финансирования</w:t>
            </w:r>
          </w:p>
        </w:tc>
        <w:tc>
          <w:tcPr>
            <w:tcW w:w="2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</w:tc>
      </w:tr>
    </w:tbl>
    <w:p w:rsidR="004F68D5" w:rsidRPr="00861B05" w:rsidRDefault="004F68D5" w:rsidP="004F68D5">
      <w:pPr>
        <w:rPr>
          <w:rFonts w:ascii="Times New Roman" w:hAnsi="Times New Roman" w:cs="Times New Roman"/>
          <w:sz w:val="24"/>
          <w:szCs w:val="24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2752EB">
      <w:pPr>
        <w:framePr w:w="12197" w:h="16781" w:wrap="around" w:vAnchor="text" w:hAnchor="page" w:x="1" w:y="-633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"C:\\Users\\User\\Desktop\\проф.обучение титул\\media\\image8.jpeg" \* MERGEFORMATINET </w:instrText>
      </w:r>
      <w:r>
        <w:fldChar w:fldCharType="separate"/>
      </w:r>
      <w:r w:rsidR="00EA48FB">
        <w:fldChar w:fldCharType="begin"/>
      </w:r>
      <w:r w:rsidR="00EA48FB">
        <w:instrText xml:space="preserve"> </w:instrText>
      </w:r>
      <w:r w:rsidR="00EA48FB">
        <w:instrText>INCLUDEPICTURE  "C:\\Users\\User\\Desktop\\проф.обучение титул\\media\\image8.jpeg" \* MERGEFORMATINET</w:instrText>
      </w:r>
      <w:r w:rsidR="00EA48FB">
        <w:instrText xml:space="preserve"> </w:instrText>
      </w:r>
      <w:r w:rsidR="00EA48FB">
        <w:fldChar w:fldCharType="separate"/>
      </w:r>
      <w:r w:rsidR="00EA48FB">
        <w:pict>
          <v:shape id="_x0000_i1027" type="#_x0000_t75" style="width:467.15pt;height:642.8pt">
            <v:imagedata r:id="rId20" r:href="rId21"/>
          </v:shape>
        </w:pict>
      </w:r>
      <w:r w:rsidR="00EA48FB">
        <w:fldChar w:fldCharType="end"/>
      </w:r>
      <w:r>
        <w:fldChar w:fldCharType="end"/>
      </w: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2EB" w:rsidRDefault="002752EB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8D5" w:rsidRPr="00861B05" w:rsidRDefault="004F68D5" w:rsidP="004F6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 w:rsidRPr="00861B05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1B05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hAnsi="Times New Roman" w:cs="Times New Roman"/>
          <w:sz w:val="24"/>
          <w:szCs w:val="24"/>
          <w:lang w:eastAsia="ru-RU"/>
        </w:rPr>
        <w:t>Шаляпин С.Г., преподаватель Орловского СУВУ</w:t>
      </w: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4F68D5" w:rsidRPr="00861B05" w:rsidTr="00B77595">
        <w:tc>
          <w:tcPr>
            <w:tcW w:w="7668" w:type="dxa"/>
          </w:tcPr>
          <w:p w:rsidR="004F68D5" w:rsidRPr="00861B05" w:rsidRDefault="004F68D5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4F68D5" w:rsidRPr="00861B05" w:rsidTr="00B77595">
        <w:tc>
          <w:tcPr>
            <w:tcW w:w="7668" w:type="dxa"/>
          </w:tcPr>
          <w:p w:rsidR="004F68D5" w:rsidRPr="00861B05" w:rsidRDefault="004F68D5" w:rsidP="00B7759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68D5" w:rsidRPr="00861B05" w:rsidTr="00B77595">
        <w:tc>
          <w:tcPr>
            <w:tcW w:w="7668" w:type="dxa"/>
          </w:tcPr>
          <w:p w:rsidR="004F68D5" w:rsidRPr="00861B05" w:rsidRDefault="004F68D5" w:rsidP="00B7759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F68D5" w:rsidRPr="00861B05" w:rsidRDefault="004F68D5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68D5" w:rsidRPr="00861B05" w:rsidTr="00B77595">
        <w:trPr>
          <w:trHeight w:val="670"/>
        </w:trPr>
        <w:tc>
          <w:tcPr>
            <w:tcW w:w="7668" w:type="dxa"/>
          </w:tcPr>
          <w:p w:rsidR="004F68D5" w:rsidRPr="00861B05" w:rsidRDefault="004F68D5" w:rsidP="00B7759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4F68D5" w:rsidRPr="00861B05" w:rsidRDefault="004F68D5" w:rsidP="00B7759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68D5" w:rsidRPr="00861B05" w:rsidTr="00B77595">
        <w:tc>
          <w:tcPr>
            <w:tcW w:w="7668" w:type="dxa"/>
          </w:tcPr>
          <w:p w:rsidR="004F68D5" w:rsidRPr="00861B05" w:rsidRDefault="004F68D5" w:rsidP="00B7759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F68D5" w:rsidRPr="00861B05" w:rsidRDefault="004F68D5" w:rsidP="00B7759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5" w:rsidRPr="00861B05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рабочей ПРОГРАММЫ УЧЕБНОЙ ДИСЦИПЛИНЫ</w:t>
      </w:r>
    </w:p>
    <w:p w:rsidR="004F68D5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МДК 01.01 Техническое обслуживание и ремонт автомобиля</w:t>
      </w:r>
    </w:p>
    <w:p w:rsidR="004F68D5" w:rsidRPr="00861B05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Производственная практика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4F68D5" w:rsidRPr="00861B05" w:rsidRDefault="004F68D5" w:rsidP="004F68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05">
        <w:rPr>
          <w:rFonts w:ascii="Times New Roman" w:hAnsi="Times New Roman" w:cs="Times New Roman"/>
          <w:sz w:val="24"/>
          <w:szCs w:val="24"/>
          <w:lang w:eastAsia="ru-RU"/>
        </w:rPr>
        <w:t>Рабочая  программа учебной дисциплины является частью ОСНОВНОЙ ПРОФЕССИОНАЛЬНОЙ  ОБРАЗОВАТЕЛЬНОЙ  ПРОГРАММЫ ПРОФЕССИОНАЛЬНОГО ОБУЧЕНИЯ ПО ПРОФЕССИЯМ РАБОЧИХ и служащих 18511</w:t>
      </w:r>
      <w:r w:rsidRPr="00861B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Слесарь по ремонту автомобилей.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861B05">
        <w:rPr>
          <w:rFonts w:ascii="Times New Roman" w:hAnsi="Times New Roman" w:cs="Times New Roman"/>
          <w:b/>
          <w:sz w:val="24"/>
          <w:szCs w:val="24"/>
          <w:lang w:eastAsia="ru-RU"/>
        </w:rPr>
        <w:t>18511 Слесарь по ремонту автомобилей.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цикл.</w:t>
      </w:r>
    </w:p>
    <w:p w:rsidR="004F68D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4F68D5" w:rsidRDefault="004F68D5" w:rsidP="004F68D5">
      <w:pPr>
        <w:pStyle w:val="60"/>
        <w:shd w:val="clear" w:color="auto" w:fill="auto"/>
      </w:pPr>
      <w:r>
        <w:rPr>
          <w:sz w:val="24"/>
          <w:szCs w:val="24"/>
        </w:rPr>
        <w:t xml:space="preserve"> </w:t>
      </w:r>
      <w:r>
        <w:t>Цель: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61"/>
        </w:tabs>
        <w:spacing w:after="0" w:line="278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формирование общих и профессиональных компетенций в процессе учебной практики, формирование практических навыков по техническому обслуживанию и ремонту автомобильного транспорта.</w:t>
      </w:r>
    </w:p>
    <w:p w:rsidR="004F68D5" w:rsidRPr="00324070" w:rsidRDefault="004F68D5" w:rsidP="004F68D5">
      <w:pPr>
        <w:pStyle w:val="60"/>
        <w:shd w:val="clear" w:color="auto" w:fill="auto"/>
        <w:rPr>
          <w:sz w:val="24"/>
          <w:szCs w:val="24"/>
        </w:rPr>
      </w:pPr>
      <w:r w:rsidRPr="00324070">
        <w:rPr>
          <w:sz w:val="24"/>
          <w:szCs w:val="24"/>
        </w:rPr>
        <w:t>Задачи: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61"/>
        </w:tabs>
        <w:spacing w:after="0" w:line="278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формирование у обучающихся умений в рамках модулей ППССЗ СПО по основным видам профессиональной деятельности для освоения рабочей профессии;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61"/>
        </w:tabs>
        <w:spacing w:after="0" w:line="24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обучение трудовым приемам, операциям и способам выполнения трудовых процессов;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61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формирование умения правильно и грамотно осуществлять эксплуатацию, техническое обслуживание и ремонт автотранспортных средств, в том числе и в условиях Крайнего Севера;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61"/>
        </w:tabs>
        <w:spacing w:after="0" w:line="24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формирование умений по транспортировке грузов и перевозке пассажиров;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61"/>
        </w:tabs>
        <w:spacing w:after="0" w:line="27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формирование умений по ведению и оформлению учетно-отчетной и планирующей документации.</w:t>
      </w:r>
    </w:p>
    <w:p w:rsidR="004F68D5" w:rsidRPr="00324070" w:rsidRDefault="004F68D5" w:rsidP="004F68D5">
      <w:pPr>
        <w:spacing w:line="274" w:lineRule="exact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С целью овладения указанными видами профессиональной деятельности и соответствующими профессиональными компетенциями, обучающийся в ходе освоения программы производственной практики должен:</w:t>
      </w:r>
    </w:p>
    <w:p w:rsidR="004F68D5" w:rsidRPr="00324070" w:rsidRDefault="004F68D5" w:rsidP="004F68D5">
      <w:pPr>
        <w:pStyle w:val="60"/>
        <w:numPr>
          <w:ilvl w:val="0"/>
          <w:numId w:val="20"/>
        </w:numPr>
        <w:shd w:val="clear" w:color="auto" w:fill="auto"/>
        <w:tabs>
          <w:tab w:val="left" w:pos="761"/>
        </w:tabs>
        <w:spacing w:line="264" w:lineRule="exact"/>
        <w:ind w:left="720" w:hanging="360"/>
        <w:rPr>
          <w:sz w:val="24"/>
          <w:szCs w:val="24"/>
        </w:rPr>
      </w:pPr>
      <w:r w:rsidRPr="00324070">
        <w:rPr>
          <w:sz w:val="24"/>
          <w:szCs w:val="24"/>
        </w:rPr>
        <w:t>иметь практический опыт: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61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разборки и сборки агрегатов и узлов автомобиля;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61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технического контроля эксплуатируемого транспорта;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61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осуществления технического обслуживания и ремонта автомобилей;</w:t>
      </w:r>
    </w:p>
    <w:p w:rsidR="004F68D5" w:rsidRPr="00324070" w:rsidRDefault="004F68D5" w:rsidP="004F68D5">
      <w:pPr>
        <w:pStyle w:val="70"/>
        <w:numPr>
          <w:ilvl w:val="0"/>
          <w:numId w:val="20"/>
        </w:numPr>
        <w:shd w:val="clear" w:color="auto" w:fill="auto"/>
        <w:tabs>
          <w:tab w:val="left" w:pos="761"/>
        </w:tabs>
        <w:ind w:left="720"/>
        <w:rPr>
          <w:sz w:val="24"/>
          <w:szCs w:val="24"/>
        </w:rPr>
      </w:pPr>
      <w:r w:rsidRPr="00324070">
        <w:rPr>
          <w:sz w:val="24"/>
          <w:szCs w:val="24"/>
        </w:rPr>
        <w:t>уметь: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61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61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осуществлять технический контроль автотранспорта;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38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оценивать эффективность производственной деятельности;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38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осуществлять самостоятельный поиск необходимой информации для решения профессиональных задач;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38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анализировать и оценивать состояние охраны труда на производственном участке;</w:t>
      </w:r>
    </w:p>
    <w:p w:rsidR="004F68D5" w:rsidRPr="00324070" w:rsidRDefault="004F68D5" w:rsidP="004F68D5">
      <w:pPr>
        <w:pStyle w:val="70"/>
        <w:numPr>
          <w:ilvl w:val="0"/>
          <w:numId w:val="20"/>
        </w:numPr>
        <w:shd w:val="clear" w:color="auto" w:fill="auto"/>
        <w:tabs>
          <w:tab w:val="left" w:pos="738"/>
        </w:tabs>
        <w:ind w:left="720"/>
        <w:rPr>
          <w:sz w:val="24"/>
          <w:szCs w:val="24"/>
        </w:rPr>
      </w:pPr>
      <w:r w:rsidRPr="00324070">
        <w:rPr>
          <w:sz w:val="24"/>
          <w:szCs w:val="24"/>
        </w:rPr>
        <w:t>знать: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38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устройство и основы теории подвижного состава автотранспорта;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38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базовые схемы включения элементов электрооборудования;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38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свойства и показатели качества автомобильных эксплуатационных материалов;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38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lastRenderedPageBreak/>
        <w:t>правила оформления технической и отчетной документации;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38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классификацию, основные характеристики и технические параметры автомобильного транспорта;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38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методы оценки и контроля качества в профессиональной деятельности;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38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основные положения действующих нормативных правовых актов;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738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основы организации деятельности организаций и управление ими;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1095"/>
        </w:tabs>
        <w:spacing w:after="0" w:line="264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правила и нормы охраны труда, промышленной санитарии и противопожарной защиты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4F68D5" w:rsidRPr="00861B05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firstLine="32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>Обладать профессиональными компетенциями</w:t>
      </w:r>
    </w:p>
    <w:p w:rsidR="004F68D5" w:rsidRPr="00861B05" w:rsidRDefault="004F68D5" w:rsidP="004F68D5">
      <w:pPr>
        <w:spacing w:after="0" w:line="254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ПК 1.1</w:t>
      </w: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Диагностировать автомобиль, его агрегаты и системы </w:t>
      </w:r>
    </w:p>
    <w:p w:rsidR="004F68D5" w:rsidRPr="00861B05" w:rsidRDefault="004F68D5" w:rsidP="004F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ПК 1.2</w:t>
      </w: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861B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Выполнять работы по различным видам технического обслуживания.</w:t>
      </w:r>
    </w:p>
    <w:p w:rsidR="004F68D5" w:rsidRPr="00861B05" w:rsidRDefault="004F68D5" w:rsidP="004F68D5">
      <w:pPr>
        <w:spacing w:after="0" w:line="254" w:lineRule="auto"/>
        <w:ind w:left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ПК 1.3.</w:t>
      </w:r>
      <w:r w:rsidRPr="00861B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861B05">
        <w:rPr>
          <w:rFonts w:ascii="Times New Roman" w:hAnsi="Times New Roman" w:cs="Times New Roman"/>
          <w:sz w:val="24"/>
          <w:szCs w:val="24"/>
        </w:rPr>
        <w:t>Разбирать, собирать узлы и агрегаты автомобиля и устранять неисправности.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4F68D5" w:rsidRPr="00861B05" w:rsidRDefault="004F68D5" w:rsidP="004F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сфере;</w:t>
      </w:r>
    </w:p>
    <w:p w:rsidR="004F68D5" w:rsidRPr="00861B05" w:rsidRDefault="004F68D5" w:rsidP="004F68D5">
      <w:pPr>
        <w:pStyle w:val="5"/>
        <w:jc w:val="both"/>
        <w:outlineLvl w:val="0"/>
        <w:rPr>
          <w:rFonts w:cs="Times New Roman"/>
          <w:b w:val="0"/>
          <w:sz w:val="24"/>
          <w:szCs w:val="24"/>
        </w:rPr>
      </w:pP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 72  часа</w:t>
      </w: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72 часа</w:t>
      </w:r>
      <w:r w:rsidRPr="00861B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4F68D5" w:rsidRPr="00861B05" w:rsidRDefault="004F68D5" w:rsidP="004F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4F68D5" w:rsidRPr="00861B05" w:rsidTr="00B775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F68D5" w:rsidRPr="00861B05" w:rsidTr="00B775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4F68D5" w:rsidRPr="00861B05" w:rsidTr="00B775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</w:tbl>
    <w:p w:rsidR="004F68D5" w:rsidRPr="00861B05" w:rsidRDefault="004F68D5" w:rsidP="004F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68D5" w:rsidRPr="00861B05">
          <w:footerReference w:type="even" r:id="rId22"/>
          <w:footerReference w:type="default" r:id="rId23"/>
          <w:pgSz w:w="11907" w:h="16840"/>
          <w:pgMar w:top="709" w:right="851" w:bottom="1701" w:left="1701" w:header="709" w:footer="709" w:gutter="0"/>
          <w:cols w:space="720"/>
        </w:sectPr>
      </w:pPr>
    </w:p>
    <w:p w:rsidR="004F68D5" w:rsidRDefault="004F68D5" w:rsidP="004F68D5">
      <w:pPr>
        <w:pStyle w:val="af1"/>
        <w:framePr w:w="15715" w:wrap="notBeside" w:vAnchor="text" w:hAnchor="text" w:xAlign="center" w:y="1"/>
        <w:shd w:val="clear" w:color="auto" w:fill="auto"/>
      </w:pPr>
      <w:r>
        <w:lastRenderedPageBreak/>
        <w:t xml:space="preserve">3.2.Тематический план и содержание производственной практики </w:t>
      </w:r>
      <w:r>
        <w:rPr>
          <w:rFonts w:eastAsiaTheme="majorEastAsia"/>
        </w:rPr>
        <w:t>1Ш</w:t>
      </w:r>
      <w:r>
        <w:t>.03.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9072"/>
        <w:gridCol w:w="1133"/>
        <w:gridCol w:w="1286"/>
      </w:tblGrid>
      <w:tr w:rsidR="004F68D5" w:rsidTr="00B77595">
        <w:trPr>
          <w:trHeight w:hRule="exact" w:val="566"/>
          <w:jc w:val="center"/>
        </w:trPr>
        <w:tc>
          <w:tcPr>
            <w:tcW w:w="13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tabs>
                <w:tab w:val="left" w:pos="6245"/>
              </w:tabs>
              <w:spacing w:line="134" w:lineRule="exact"/>
              <w:jc w:val="both"/>
            </w:pPr>
            <w:r>
              <w:rPr>
                <w:rStyle w:val="24"/>
                <w:rFonts w:eastAsiaTheme="minorHAnsi"/>
              </w:rPr>
              <w:t>Наименование разделов</w:t>
            </w:r>
            <w:r>
              <w:rPr>
                <w:rStyle w:val="24"/>
                <w:rFonts w:eastAsiaTheme="minorHAnsi"/>
              </w:rPr>
              <w:tab/>
              <w:t>„</w:t>
            </w:r>
          </w:p>
          <w:p w:rsidR="004F68D5" w:rsidRDefault="004F68D5" w:rsidP="00B77595">
            <w:pPr>
              <w:framePr w:w="15715" w:wrap="notBeside" w:vAnchor="text" w:hAnchor="text" w:xAlign="center" w:y="1"/>
              <w:tabs>
                <w:tab w:val="left" w:pos="5194"/>
              </w:tabs>
              <w:spacing w:line="134" w:lineRule="exact"/>
              <w:jc w:val="both"/>
            </w:pPr>
            <w:r>
              <w:rPr>
                <w:rStyle w:val="24"/>
                <w:rFonts w:eastAsiaTheme="minorHAnsi"/>
              </w:rPr>
              <w:t>„</w:t>
            </w:r>
            <w:r>
              <w:rPr>
                <w:rStyle w:val="24"/>
                <w:rFonts w:eastAsiaTheme="minorHAnsi"/>
              </w:rPr>
              <w:tab/>
              <w:t>Содержание учебной практики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134" w:lineRule="exact"/>
              <w:ind w:left="800"/>
            </w:pPr>
            <w:r>
              <w:rPr>
                <w:rStyle w:val="24"/>
                <w:rFonts w:eastAsiaTheme="minorHAnsi"/>
              </w:rPr>
              <w:t>учебной практики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ind w:left="260"/>
            </w:pPr>
            <w:r>
              <w:rPr>
                <w:rStyle w:val="24"/>
                <w:rFonts w:eastAsiaTheme="minorHAnsi"/>
              </w:rPr>
              <w:t>Объем</w:t>
            </w:r>
          </w:p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ind w:left="200"/>
            </w:pPr>
            <w:r>
              <w:rPr>
                <w:rStyle w:val="24"/>
                <w:rFonts w:eastAsiaTheme="minorHAnsi"/>
              </w:rPr>
              <w:t>Уровень</w:t>
            </w:r>
          </w:p>
          <w:p w:rsidR="004F68D5" w:rsidRDefault="004F68D5" w:rsidP="00B77595">
            <w:pPr>
              <w:framePr w:w="15715" w:wrap="notBeside" w:vAnchor="text" w:hAnchor="text" w:xAlign="center" w:y="1"/>
              <w:ind w:left="200"/>
            </w:pPr>
            <w:r>
              <w:rPr>
                <w:rStyle w:val="24"/>
                <w:rFonts w:eastAsiaTheme="minorHAnsi"/>
              </w:rPr>
              <w:t>освоения</w:t>
            </w:r>
          </w:p>
        </w:tc>
      </w:tr>
      <w:tr w:rsidR="004F68D5" w:rsidTr="00B77595">
        <w:trPr>
          <w:trHeight w:hRule="exact" w:val="283"/>
          <w:jc w:val="center"/>
        </w:trPr>
        <w:tc>
          <w:tcPr>
            <w:tcW w:w="13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79647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Модуль ПМ. 03 ПП.03.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7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7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Тема 1.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Ознакомление с техникой безопасности и охраной труда в учебных мастерских и на автопредприятии. Выполнение работ по общему осмотру автомобилей.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Ознакомиться с техникой безопасности и охраной труда в учебных мастерских и на автопредприятии.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1114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Выполнение работ по общему осмотру подвижного состава в учебных мастерских, на автотранспортных предприятиях и станциях технического обслуживания автомобилей 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при осмотре подвижного состава, определение их назначений и классификаций, а также общего устройства, компоновки.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2.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и техническому обслуживанию трансмиссии легковых автомобилей.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и техническому обслуживанию трансмиссии легковых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3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Выполнение работ по диагностированию и ремонту механических коробок передач.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69" w:lineRule="exact"/>
            </w:pPr>
            <w:r>
              <w:rPr>
                <w:rStyle w:val="24"/>
                <w:rFonts w:eastAsiaTheme="minorHAnsi"/>
              </w:rPr>
              <w:t>Выполнение работ по сборке и контролю качества ремонта деталей, агрегатов трансмиссии автомобиля.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3.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и техническому обслуживанию трансмиссии легковых автомобилей.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и техническому обслуживанию трансмиссии легковых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Выполнение работ по диагностированию и ремонту механических коробок передач.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сборке и контролю качества ремонта деталей, агрегатов трансмиссии автомобиля.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3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4.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и ремонту трансмиссии грузовых автомобилей.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Выполнение работ по диагностированию трансмиссии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3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Выполнение работ по диагностированию и ремонту сцепления и привода управления.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76"/>
          <w:jc w:val="center"/>
        </w:trPr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69" w:lineRule="exact"/>
            </w:pPr>
            <w:r>
              <w:rPr>
                <w:rStyle w:val="24"/>
                <w:rFonts w:eastAsiaTheme="minorHAnsi"/>
              </w:rPr>
              <w:t>Выполнение работ по сборке и контролю качества ремонта деталей, агрегатов трансмиссии автомобиля.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</w:tbl>
    <w:p w:rsidR="004F68D5" w:rsidRDefault="004F68D5" w:rsidP="004F68D5">
      <w:pPr>
        <w:framePr w:w="15715" w:wrap="notBeside" w:vAnchor="text" w:hAnchor="text" w:xAlign="center" w:y="1"/>
        <w:rPr>
          <w:sz w:val="2"/>
          <w:szCs w:val="2"/>
        </w:rPr>
      </w:pPr>
    </w:p>
    <w:p w:rsidR="004F68D5" w:rsidRDefault="004F68D5" w:rsidP="004F68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9072"/>
        <w:gridCol w:w="1133"/>
        <w:gridCol w:w="1286"/>
      </w:tblGrid>
      <w:tr w:rsidR="004F68D5" w:rsidTr="00B77595">
        <w:trPr>
          <w:trHeight w:hRule="exact" w:val="293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spacing w:line="269" w:lineRule="exact"/>
            </w:pPr>
            <w:r>
              <w:rPr>
                <w:rStyle w:val="23"/>
                <w:rFonts w:eastAsiaTheme="minorHAnsi"/>
              </w:rPr>
              <w:lastRenderedPageBreak/>
              <w:t>Тема 5.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69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и ремонту трансмиссии грузовых автомобилей.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283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Выполнение работ по диагностированию трансмиссии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Выполнение работ по диагностированию и ремонту сцепления и привода управления.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сборке и контролю качества ремонта деталей, агрегатов трансмиссии автомобиля.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6.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и ремонту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сцепления.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spacing w:line="283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сцепления легковых и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и ремонту привода управления сцеплением легковых и грузовых автомобилей..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3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7.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и ремонту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сцепления.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сцепления легковых и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и ремонту привода управления сцеплением легковых и грузовых автомобилей..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8.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и ремонту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сцепления.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сцепления легковых и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и ремонту привода управления сцеплением легковых и грузовых автомобилей..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9.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и ремонту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сцепления.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spacing w:line="283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сцепления легковых и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 и ремонту привода управления сцеплением легковых и грузовых автомобилей..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3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10.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коробок передач.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коробок передач легковых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6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83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коробок передач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68D5" w:rsidRDefault="004F68D5" w:rsidP="004F68D5">
      <w:pPr>
        <w:framePr w:w="15715" w:wrap="notBeside" w:vAnchor="text" w:hAnchor="text" w:xAlign="center" w:y="1"/>
        <w:rPr>
          <w:sz w:val="2"/>
          <w:szCs w:val="2"/>
        </w:rPr>
      </w:pPr>
    </w:p>
    <w:p w:rsidR="004F68D5" w:rsidRDefault="004F68D5" w:rsidP="004F68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9072"/>
        <w:gridCol w:w="1133"/>
        <w:gridCol w:w="1286"/>
      </w:tblGrid>
      <w:tr w:rsidR="004F68D5" w:rsidTr="00B77595"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283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11.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коробок передач.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коробок передач легковых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коробок передач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12.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коробок передач.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коробок передач легковых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коробок передач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13.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коробок передач.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83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коробок передач легковых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83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коробок передач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3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14.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карданных передач.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6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карданных передач легковых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карданных передач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3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15.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ведущих мостов.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ведущих мостов легковых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ведущих мостов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16.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рулевого управления.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рулевого управления легковых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6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83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рулевого управления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Тема 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68D5" w:rsidRDefault="004F68D5" w:rsidP="004F68D5">
      <w:pPr>
        <w:framePr w:w="15715" w:wrap="notBeside" w:vAnchor="text" w:hAnchor="text" w:xAlign="center" w:y="1"/>
        <w:rPr>
          <w:sz w:val="2"/>
          <w:szCs w:val="2"/>
        </w:rPr>
      </w:pPr>
    </w:p>
    <w:p w:rsidR="004F68D5" w:rsidRDefault="004F68D5" w:rsidP="004F68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9072"/>
        <w:gridCol w:w="1133"/>
        <w:gridCol w:w="1286"/>
      </w:tblGrid>
      <w:tr w:rsidR="004F68D5" w:rsidTr="00B77595">
        <w:trPr>
          <w:trHeight w:hRule="exact" w:val="566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lastRenderedPageBreak/>
              <w:t>Выполнение работ по диагностированию, техническому обслуживанию и ремонту рулевого управления.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рулевого управления легковых автомобилей.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рулевого управления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3"/>
                <w:rFonts w:eastAsiaTheme="minorHAnsi"/>
              </w:rPr>
              <w:t>Тема 18.</w:t>
            </w:r>
          </w:p>
          <w:p w:rsidR="004F68D5" w:rsidRDefault="004F68D5" w:rsidP="00B77595">
            <w:pPr>
              <w:framePr w:w="15715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ходовой части.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3"/>
                <w:rFonts w:eastAsiaTheme="minorHAnsi"/>
              </w:rPr>
              <w:t>Содержание, виды работ: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83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рулевого управления легковых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62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Выполнение работ по диагностированию, техническому обслуживанию и ремонту рулевого управления грузовых автомобилей.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533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Выполнение основных видов работ при зачетном задании.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Выполнение работ по диагностированию автомобильных колес.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88"/>
          <w:jc w:val="center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Выполнение работ по балансировке колес, креплению различных грузов.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  <w:tr w:rsidR="004F68D5" w:rsidTr="00B77595">
        <w:trPr>
          <w:trHeight w:hRule="exact" w:val="293"/>
          <w:jc w:val="center"/>
        </w:trPr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Выполнение работ по контролю качества балансировки.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571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5715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2</w:t>
            </w:r>
          </w:p>
        </w:tc>
      </w:tr>
    </w:tbl>
    <w:p w:rsidR="004F68D5" w:rsidRDefault="004F68D5" w:rsidP="004F68D5">
      <w:pPr>
        <w:framePr w:w="15715" w:wrap="notBeside" w:vAnchor="text" w:hAnchor="text" w:xAlign="center" w:y="1"/>
        <w:rPr>
          <w:sz w:val="2"/>
          <w:szCs w:val="2"/>
        </w:rPr>
      </w:pPr>
    </w:p>
    <w:p w:rsidR="004F68D5" w:rsidRDefault="004F68D5" w:rsidP="004F68D5">
      <w:pPr>
        <w:rPr>
          <w:sz w:val="2"/>
          <w:szCs w:val="2"/>
        </w:rPr>
      </w:pPr>
    </w:p>
    <w:p w:rsidR="004F68D5" w:rsidRDefault="004F68D5" w:rsidP="004F68D5">
      <w:pPr>
        <w:rPr>
          <w:sz w:val="2"/>
          <w:szCs w:val="2"/>
        </w:rPr>
        <w:sectPr w:rsidR="004F68D5">
          <w:pgSz w:w="16840" w:h="11900" w:orient="landscape"/>
          <w:pgMar w:top="1296" w:right="530" w:bottom="1316" w:left="354" w:header="0" w:footer="3" w:gutter="0"/>
          <w:cols w:space="720"/>
          <w:noEndnote/>
          <w:docGrid w:linePitch="360"/>
        </w:sectPr>
      </w:pPr>
    </w:p>
    <w:p w:rsidR="004F68D5" w:rsidRPr="00324070" w:rsidRDefault="004F68D5" w:rsidP="004F68D5">
      <w:pPr>
        <w:spacing w:line="29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70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 ПРОГРАММЫ ПРОИЗВОДСТВЕННОЙ ПРАКТИКИ</w:t>
      </w:r>
    </w:p>
    <w:p w:rsidR="004F68D5" w:rsidRPr="00324070" w:rsidRDefault="004F68D5" w:rsidP="004F68D5">
      <w:pPr>
        <w:widowControl w:val="0"/>
        <w:numPr>
          <w:ilvl w:val="0"/>
          <w:numId w:val="21"/>
        </w:numPr>
        <w:tabs>
          <w:tab w:val="left" w:pos="526"/>
        </w:tabs>
        <w:spacing w:after="0" w:line="240" w:lineRule="auto"/>
        <w:ind w:left="720" w:right="6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 Реализация программы производственной практики осуществляется: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88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на предприятиях и организациях эксплуатирующих автотранспортную технику и имеющих собственную материально-техническую базу для технического обслуживания и ремонта автотранспортных средств.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819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в комплексных АТП, обеспечивающих выполнение транспортировки грузов или перевозки пассажиров, хранения, ТО и текущего ремонта подвижного состава ;</w:t>
      </w:r>
    </w:p>
    <w:p w:rsidR="004F68D5" w:rsidRPr="00324070" w:rsidRDefault="004F68D5" w:rsidP="004F68D5">
      <w:pPr>
        <w:widowControl w:val="0"/>
        <w:numPr>
          <w:ilvl w:val="0"/>
          <w:numId w:val="20"/>
        </w:numPr>
        <w:tabs>
          <w:tab w:val="left" w:pos="87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на станциях технического обслуживания.</w:t>
      </w:r>
    </w:p>
    <w:p w:rsidR="004F68D5" w:rsidRPr="00324070" w:rsidRDefault="004F68D5" w:rsidP="004F68D5">
      <w:pPr>
        <w:widowControl w:val="0"/>
        <w:numPr>
          <w:ilvl w:val="0"/>
          <w:numId w:val="21"/>
        </w:numPr>
        <w:tabs>
          <w:tab w:val="left" w:pos="52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Информационное обеспечение производственной практики.</w:t>
      </w:r>
    </w:p>
    <w:p w:rsidR="004F68D5" w:rsidRPr="00324070" w:rsidRDefault="004F68D5" w:rsidP="004F6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4F68D5" w:rsidRPr="00324070" w:rsidRDefault="004F68D5" w:rsidP="004F68D5">
      <w:pPr>
        <w:widowControl w:val="0"/>
        <w:numPr>
          <w:ilvl w:val="0"/>
          <w:numId w:val="22"/>
        </w:numPr>
        <w:tabs>
          <w:tab w:val="left" w:pos="769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Кузнецов А. С. Слесарь по ремонту автомобилей (моторист). - ОИЦ «Академия», 2015. - 304 с.</w:t>
      </w:r>
    </w:p>
    <w:p w:rsidR="004F68D5" w:rsidRPr="00324070" w:rsidRDefault="004F68D5" w:rsidP="004F68D5">
      <w:pPr>
        <w:widowControl w:val="0"/>
        <w:numPr>
          <w:ilvl w:val="0"/>
          <w:numId w:val="22"/>
        </w:numPr>
        <w:tabs>
          <w:tab w:val="left" w:pos="769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Покровский Б. С. Основы слесарного дела Серия: Начальное профессиональное образование. - Издательство: Академия, 2016. - 320 с.</w:t>
      </w:r>
    </w:p>
    <w:p w:rsidR="004F68D5" w:rsidRPr="00324070" w:rsidRDefault="004F68D5" w:rsidP="004F68D5">
      <w:pPr>
        <w:widowControl w:val="0"/>
        <w:numPr>
          <w:ilvl w:val="0"/>
          <w:numId w:val="22"/>
        </w:numPr>
        <w:tabs>
          <w:tab w:val="left" w:pos="769"/>
        </w:tabs>
        <w:spacing w:after="24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Родичев В. А. Грузовые автомобили.- Издательство: Академия, 2016. - 240 с.</w:t>
      </w:r>
    </w:p>
    <w:p w:rsidR="004F68D5" w:rsidRPr="00324070" w:rsidRDefault="004F68D5" w:rsidP="004F6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4F68D5" w:rsidRPr="00324070" w:rsidRDefault="004F68D5" w:rsidP="004F68D5">
      <w:pPr>
        <w:widowControl w:val="0"/>
        <w:numPr>
          <w:ilvl w:val="0"/>
          <w:numId w:val="23"/>
        </w:numPr>
        <w:tabs>
          <w:tab w:val="left" w:pos="769"/>
        </w:tabs>
        <w:spacing w:after="0" w:line="240" w:lineRule="auto"/>
        <w:ind w:left="15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Кузнецов А. С. Слесарь по ремонту топливной аппаратуры. - Издательство: Академия, 2015. - 240 с.</w:t>
      </w:r>
    </w:p>
    <w:p w:rsidR="004F68D5" w:rsidRPr="00324070" w:rsidRDefault="004F68D5" w:rsidP="004F68D5">
      <w:pPr>
        <w:widowControl w:val="0"/>
        <w:numPr>
          <w:ilvl w:val="0"/>
          <w:numId w:val="23"/>
        </w:numPr>
        <w:tabs>
          <w:tab w:val="left" w:pos="769"/>
        </w:tabs>
        <w:spacing w:after="0" w:line="240" w:lineRule="auto"/>
        <w:ind w:left="15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Селифонов В. В., Бирюков М. К. Устройство и техническое обслуживание грузовых автомобилей Серия: Начальное профессиональное образование. - Издательство: Академия, 2016. - 400 с.</w:t>
      </w:r>
    </w:p>
    <w:p w:rsidR="004F68D5" w:rsidRPr="00324070" w:rsidRDefault="004F68D5" w:rsidP="004F68D5">
      <w:pPr>
        <w:widowControl w:val="0"/>
        <w:numPr>
          <w:ilvl w:val="0"/>
          <w:numId w:val="23"/>
        </w:numPr>
        <w:tabs>
          <w:tab w:val="left" w:pos="769"/>
        </w:tabs>
        <w:spacing w:after="0" w:line="240" w:lineRule="auto"/>
        <w:ind w:left="15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Стуканов В. А., Леонтьев К. Н. Устройство автомобилей. - Издательство: Форум, 2015. - 496 с.</w:t>
      </w:r>
    </w:p>
    <w:p w:rsidR="004F68D5" w:rsidRPr="00324070" w:rsidRDefault="004F68D5" w:rsidP="004F68D5">
      <w:pPr>
        <w:widowControl w:val="0"/>
        <w:numPr>
          <w:ilvl w:val="0"/>
          <w:numId w:val="23"/>
        </w:numPr>
        <w:tabs>
          <w:tab w:val="left" w:pos="769"/>
        </w:tabs>
        <w:spacing w:after="240" w:line="240" w:lineRule="auto"/>
        <w:ind w:left="15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Покровский Б. С., Скакун В. А. Справочник слесаря Серия: Начальное профессиональное образование. - Издательство: Академия, 2014. - 384 с.</w:t>
      </w:r>
    </w:p>
    <w:p w:rsidR="004F68D5" w:rsidRPr="00324070" w:rsidRDefault="004F68D5" w:rsidP="004F6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4F68D5" w:rsidRPr="00324070" w:rsidRDefault="004F68D5" w:rsidP="004F6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 xml:space="preserve">Автомастер. - Режим доступа: </w:t>
      </w:r>
      <w:hyperlink r:id="rId24" w:history="1"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amastercar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/</w:t>
        </w:r>
      </w:hyperlink>
    </w:p>
    <w:p w:rsidR="004F68D5" w:rsidRPr="00324070" w:rsidRDefault="004F68D5" w:rsidP="004F68D5">
      <w:pPr>
        <w:spacing w:after="0" w:line="240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 xml:space="preserve">Автомобильный портал. - Режим доступа: </w:t>
      </w:r>
      <w:hyperlink r:id="rId25" w:history="1"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driveforce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32407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24070">
        <w:rPr>
          <w:rFonts w:ascii="Times New Roman" w:hAnsi="Times New Roman" w:cs="Times New Roman"/>
          <w:sz w:val="24"/>
          <w:szCs w:val="24"/>
        </w:rPr>
        <w:t xml:space="preserve">За рулем </w:t>
      </w:r>
      <w:r w:rsidRPr="00324070">
        <w:rPr>
          <w:rFonts w:ascii="Times New Roman" w:hAnsi="Times New Roman" w:cs="Times New Roman"/>
          <w:sz w:val="24"/>
          <w:szCs w:val="24"/>
          <w:lang w:val="en-US" w:bidi="en-US"/>
        </w:rPr>
        <w:t>online</w:t>
      </w:r>
      <w:r w:rsidRPr="00324070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324070"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26" w:history="1"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zr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/</w:t>
        </w:r>
      </w:hyperlink>
    </w:p>
    <w:p w:rsidR="004F68D5" w:rsidRPr="00324070" w:rsidRDefault="004F68D5" w:rsidP="004F68D5">
      <w:pPr>
        <w:spacing w:after="0" w:line="240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 xml:space="preserve">Методическая копилка учителя информатики. - Режим доступа: </w:t>
      </w:r>
      <w:hyperlink r:id="rId27" w:history="1"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metod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 xml:space="preserve">- 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kopilka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page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-1.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html</w:t>
        </w:r>
      </w:hyperlink>
    </w:p>
    <w:p w:rsidR="004F68D5" w:rsidRPr="00324070" w:rsidRDefault="004F68D5" w:rsidP="004F68D5">
      <w:pPr>
        <w:spacing w:after="0" w:line="240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 xml:space="preserve">Министерство образования Российской Федерации. - Режим доступа: </w:t>
      </w:r>
      <w:hyperlink r:id="rId28" w:history="1"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ed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gov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32407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24070">
        <w:rPr>
          <w:rFonts w:ascii="Times New Roman" w:hAnsi="Times New Roman" w:cs="Times New Roman"/>
          <w:sz w:val="24"/>
          <w:szCs w:val="24"/>
        </w:rPr>
        <w:t xml:space="preserve">Национальный портал "Российский общеобразовательный портал». - Режим доступа: </w:t>
      </w:r>
      <w:hyperlink r:id="rId29" w:history="1"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school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edu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</w:p>
    <w:p w:rsidR="004F68D5" w:rsidRPr="00324070" w:rsidRDefault="004F68D5" w:rsidP="004F68D5">
      <w:pPr>
        <w:spacing w:after="0" w:line="240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 xml:space="preserve">Нормативно-технические документы. - Режим доступа: </w:t>
      </w:r>
      <w:hyperlink r:id="rId30" w:history="1"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complexdoc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32407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24070">
        <w:rPr>
          <w:rFonts w:ascii="Times New Roman" w:hAnsi="Times New Roman" w:cs="Times New Roman"/>
          <w:sz w:val="24"/>
          <w:szCs w:val="24"/>
        </w:rPr>
        <w:t xml:space="preserve">Образовательные ресурсы Интернета - Информатика. - Режим доступа: </w:t>
      </w:r>
      <w:hyperlink r:id="rId31" w:history="1"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alleng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edu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comp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htm</w:t>
        </w:r>
      </w:hyperlink>
    </w:p>
    <w:p w:rsidR="004F68D5" w:rsidRPr="00324070" w:rsidRDefault="004F68D5" w:rsidP="004F68D5">
      <w:pPr>
        <w:spacing w:after="0" w:line="240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 xml:space="preserve">Специализированный портал «Информационно-коммуникационные технологии в образовании». - Режим доступа: </w:t>
      </w:r>
      <w:hyperlink r:id="rId32" w:history="1"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ict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edu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32407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24070">
        <w:rPr>
          <w:rFonts w:ascii="Times New Roman" w:hAnsi="Times New Roman" w:cs="Times New Roman"/>
          <w:sz w:val="24"/>
          <w:szCs w:val="24"/>
        </w:rPr>
        <w:t xml:space="preserve">Твой автомир. - Режим доступа: </w:t>
      </w:r>
      <w:hyperlink r:id="rId33" w:history="1"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avtolook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/</w:t>
        </w:r>
      </w:hyperlink>
    </w:p>
    <w:p w:rsidR="004F68D5" w:rsidRPr="00324070" w:rsidRDefault="004F68D5" w:rsidP="004F6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 xml:space="preserve">Удовольствие в движении. - Режим доступа: </w:t>
      </w:r>
      <w:hyperlink r:id="rId34" w:history="1"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drive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/</w:t>
        </w:r>
      </w:hyperlink>
    </w:p>
    <w:p w:rsidR="004F68D5" w:rsidRPr="00324070" w:rsidRDefault="004F68D5" w:rsidP="004F6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ресурсов. - Режим доступа: </w:t>
      </w:r>
      <w:hyperlink r:id="rId35" w:history="1"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fcior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edu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</w:p>
    <w:p w:rsidR="004F68D5" w:rsidRPr="00324070" w:rsidRDefault="004F68D5" w:rsidP="004F6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70">
        <w:rPr>
          <w:rFonts w:ascii="Times New Roman" w:hAnsi="Times New Roman" w:cs="Times New Roman"/>
          <w:sz w:val="24"/>
          <w:szCs w:val="24"/>
        </w:rPr>
        <w:t xml:space="preserve">Электронная библиотека </w:t>
      </w:r>
      <w:r w:rsidRPr="00324070">
        <w:rPr>
          <w:rFonts w:ascii="Times New Roman" w:hAnsi="Times New Roman" w:cs="Times New Roman"/>
          <w:sz w:val="24"/>
          <w:szCs w:val="24"/>
          <w:lang w:val="en-US" w:bidi="en-US"/>
        </w:rPr>
        <w:t>Razym</w:t>
      </w:r>
      <w:r w:rsidRPr="00324070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324070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r w:rsidRPr="00324070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324070"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36" w:history="1"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razym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/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index</w:t>
        </w:r>
        <w:r w:rsidRPr="00324070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324070">
          <w:rPr>
            <w:rFonts w:ascii="Times New Roman" w:hAnsi="Times New Roman" w:cs="Times New Roman"/>
            <w:sz w:val="24"/>
            <w:szCs w:val="24"/>
            <w:lang w:val="en-US" w:bidi="en-US"/>
          </w:rPr>
          <w:t>php</w:t>
        </w:r>
      </w:hyperlink>
    </w:p>
    <w:p w:rsidR="004F68D5" w:rsidRDefault="004F68D5" w:rsidP="004F68D5">
      <w:pPr>
        <w:pStyle w:val="60"/>
        <w:shd w:val="clear" w:color="auto" w:fill="auto"/>
        <w:spacing w:line="240" w:lineRule="auto"/>
        <w:rPr>
          <w:sz w:val="24"/>
          <w:szCs w:val="24"/>
        </w:rPr>
      </w:pPr>
    </w:p>
    <w:p w:rsidR="004F68D5" w:rsidRDefault="004F68D5" w:rsidP="004F68D5">
      <w:pPr>
        <w:pStyle w:val="60"/>
        <w:shd w:val="clear" w:color="auto" w:fill="auto"/>
        <w:spacing w:line="240" w:lineRule="auto"/>
        <w:rPr>
          <w:sz w:val="24"/>
          <w:szCs w:val="24"/>
        </w:rPr>
      </w:pPr>
    </w:p>
    <w:p w:rsidR="004F68D5" w:rsidRDefault="004F68D5" w:rsidP="004F68D5">
      <w:pPr>
        <w:pStyle w:val="60"/>
        <w:shd w:val="clear" w:color="auto" w:fill="auto"/>
        <w:spacing w:line="240" w:lineRule="auto"/>
        <w:rPr>
          <w:sz w:val="24"/>
          <w:szCs w:val="24"/>
        </w:rPr>
      </w:pPr>
    </w:p>
    <w:p w:rsidR="004F68D5" w:rsidRPr="000106D8" w:rsidRDefault="004F68D5" w:rsidP="004F68D5">
      <w:pPr>
        <w:widowControl w:val="0"/>
        <w:numPr>
          <w:ilvl w:val="0"/>
          <w:numId w:val="23"/>
        </w:numPr>
        <w:tabs>
          <w:tab w:val="left" w:pos="879"/>
        </w:tabs>
        <w:spacing w:after="0" w:line="274" w:lineRule="exact"/>
        <w:ind w:left="157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6D8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РЕЗУЛЬТАТОВ ОСВОЕНИЯ ПРОИЗВОДСТВЕННОЙ ПРАКТИКИ (ВИДА ПРОФЕССИОНАЛЬНОЙ ДЕЯТЕЛЬНОСТИ)</w:t>
      </w:r>
    </w:p>
    <w:p w:rsidR="004F68D5" w:rsidRPr="000106D8" w:rsidRDefault="004F68D5" w:rsidP="004F68D5">
      <w:pPr>
        <w:spacing w:line="274" w:lineRule="exact"/>
        <w:ind w:right="960"/>
        <w:jc w:val="both"/>
        <w:rPr>
          <w:rFonts w:ascii="Times New Roman" w:hAnsi="Times New Roman" w:cs="Times New Roman"/>
          <w:sz w:val="24"/>
          <w:szCs w:val="24"/>
        </w:rPr>
      </w:pPr>
      <w:r w:rsidRPr="000106D8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производственной практики является овладение обучающимися видами профессиональной деятельности, предусмотренными ФГОС по профессии, в том числе профессиональными (ПК) </w:t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195"/>
        <w:gridCol w:w="89"/>
        <w:gridCol w:w="4578"/>
        <w:gridCol w:w="861"/>
        <w:gridCol w:w="21"/>
        <w:gridCol w:w="11"/>
        <w:gridCol w:w="1669"/>
        <w:gridCol w:w="136"/>
      </w:tblGrid>
      <w:tr w:rsidR="004F68D5" w:rsidRPr="00977954" w:rsidTr="00B77595">
        <w:trPr>
          <w:gridAfter w:val="1"/>
          <w:wAfter w:w="136" w:type="dxa"/>
          <w:cantSplit/>
          <w:trHeight w:val="189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tabs>
                <w:tab w:val="left" w:pos="802"/>
              </w:tabs>
              <w:spacing w:after="0"/>
              <w:ind w:left="113" w:right="113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ОПК1.1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pStyle w:val="101"/>
              <w:spacing w:after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977954">
              <w:rPr>
                <w:b w:val="0"/>
                <w:sz w:val="24"/>
                <w:szCs w:val="24"/>
              </w:rPr>
              <w:t xml:space="preserve">Диагностировать автомобиль, его агрегаты и системы </w:t>
            </w:r>
          </w:p>
          <w:p w:rsidR="004F68D5" w:rsidRPr="00977954" w:rsidRDefault="004F68D5" w:rsidP="00B77595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колес и шин.</w:t>
            </w:r>
          </w:p>
          <w:p w:rsidR="004F68D5" w:rsidRPr="00977954" w:rsidRDefault="004F68D5" w:rsidP="00B7759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Проводить диагностику системы подвески.</w:t>
            </w:r>
          </w:p>
          <w:p w:rsidR="004F68D5" w:rsidRPr="00977954" w:rsidRDefault="004F68D5" w:rsidP="00B7759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тормозных систем и механизмов.</w:t>
            </w:r>
          </w:p>
          <w:p w:rsidR="004F68D5" w:rsidRPr="00977954" w:rsidRDefault="004F68D5" w:rsidP="00B7759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электрического  оборудования.</w:t>
            </w:r>
          </w:p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автоматических коробок передач/передаточных механизмов.</w:t>
            </w:r>
          </w:p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 системы отопления, вентиляции и  охлаждения двигателя.</w:t>
            </w:r>
          </w:p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систем освещения.</w:t>
            </w:r>
          </w:p>
          <w:p w:rsidR="004F68D5" w:rsidRPr="00977954" w:rsidRDefault="004F68D5" w:rsidP="00B77595">
            <w:pPr>
              <w:suppressAutoHyphens/>
              <w:spacing w:after="0"/>
              <w:ind w:left="-54" w:firstLine="425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06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Наблюдение</w:t>
            </w:r>
          </w:p>
          <w:p w:rsidR="004F68D5" w:rsidRPr="000106D8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Экспертная оценка</w:t>
            </w:r>
          </w:p>
          <w:p w:rsidR="004F68D5" w:rsidRPr="00977954" w:rsidRDefault="004F68D5" w:rsidP="00B77595">
            <w:pPr>
              <w:suppressAutoHyphens/>
              <w:spacing w:after="0"/>
              <w:ind w:left="-54" w:firstLine="425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F68D5" w:rsidRPr="00977954" w:rsidTr="00B77595">
        <w:trPr>
          <w:gridAfter w:val="1"/>
          <w:wAfter w:w="136" w:type="dxa"/>
          <w:cantSplit/>
          <w:trHeight w:val="189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spacing w:after="0"/>
              <w:ind w:left="113" w:right="113" w:firstLine="851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ОПК 1.2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suppressAutoHyphens/>
              <w:spacing w:after="0"/>
              <w:ind w:firstLine="85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ехническое обслуживание колес и шин.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ехническое обслуживание систем подвески.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ехническое обслуживание 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тормозных систем и механизмов.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ехническое обслуживание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ехническое обслуживание 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автоматических коробок передач/передаточных механизмов.                  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ехническое обслуживание 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системы отопления, вентиляции и  охлаждения двигателя.</w:t>
            </w:r>
          </w:p>
          <w:p w:rsidR="004F68D5" w:rsidRPr="00977954" w:rsidRDefault="004F68D5" w:rsidP="00B77595">
            <w:pPr>
              <w:suppressAutoHyphens/>
              <w:spacing w:after="0"/>
              <w:ind w:left="-5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</w:t>
            </w: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ехническое обслуживание 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систем освещения.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06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Наблюдение</w:t>
            </w:r>
          </w:p>
          <w:p w:rsidR="004F68D5" w:rsidRPr="000106D8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Экспертная оценка</w:t>
            </w:r>
          </w:p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68D5" w:rsidRPr="00977954" w:rsidRDefault="004F68D5" w:rsidP="00B77595">
            <w:pPr>
              <w:suppressAutoHyphens/>
              <w:spacing w:after="0"/>
              <w:ind w:left="-54" w:firstLine="42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F68D5" w:rsidRPr="00977954" w:rsidTr="00B77595">
        <w:trPr>
          <w:gridAfter w:val="1"/>
          <w:wAfter w:w="136" w:type="dxa"/>
          <w:cantSplit/>
          <w:trHeight w:val="3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D5" w:rsidRPr="00977954" w:rsidRDefault="004F68D5" w:rsidP="00B77595">
            <w:pPr>
              <w:spacing w:after="0"/>
              <w:ind w:left="113" w:right="113" w:firstLine="851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7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ППК 1.3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D5" w:rsidRPr="00977954" w:rsidRDefault="004F68D5" w:rsidP="00B77595">
            <w:pPr>
              <w:pStyle w:val="101"/>
              <w:spacing w:after="0"/>
              <w:ind w:firstLine="851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977954">
              <w:rPr>
                <w:b w:val="0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  <w:p w:rsidR="004F68D5" w:rsidRPr="00977954" w:rsidRDefault="004F68D5" w:rsidP="00B77595">
            <w:pPr>
              <w:suppressAutoHyphens/>
              <w:spacing w:after="0"/>
              <w:ind w:firstLine="85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Pr="00977954" w:rsidRDefault="004F68D5" w:rsidP="00B775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954">
              <w:rPr>
                <w:rFonts w:ascii="Times New Roman" w:hAnsi="Times New Roman" w:cs="Times New Roman"/>
                <w:sz w:val="24"/>
                <w:szCs w:val="24"/>
              </w:rPr>
              <w:t>ыполнять разборку и сборку простых узлов, уметь выполнять крепежные работы объемы первого и второго технического обслуживания,  уметь производить разборку и сборку узлов, агрегатов и приборов средней сложности.</w:t>
            </w:r>
          </w:p>
          <w:p w:rsidR="004F68D5" w:rsidRPr="00977954" w:rsidRDefault="004F68D5" w:rsidP="00B77595">
            <w:pPr>
              <w:suppressAutoHyphens/>
              <w:spacing w:after="0"/>
              <w:ind w:firstLine="85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06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Наблюдение</w:t>
            </w:r>
          </w:p>
          <w:p w:rsidR="004F68D5" w:rsidRPr="000106D8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Экспертная оценка</w:t>
            </w:r>
          </w:p>
          <w:p w:rsidR="004F68D5" w:rsidRDefault="004F68D5" w:rsidP="00B77595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68D5" w:rsidRPr="00977954" w:rsidRDefault="004F68D5" w:rsidP="00B77595">
            <w:pPr>
              <w:suppressAutoHyphens/>
              <w:spacing w:after="0"/>
              <w:ind w:left="-54" w:firstLine="42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задачи и/или проблемы в профессиональном и/или социальном контексте; анализ задачи и/или проблемы и выделение её составной части; определение этапов решения задачи; выявление и эффективное нахождение информации, необходимой для решения задачи и/или проблемы;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составление плана действия; определение необходимых ресурсов;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актуальными методами работы в профессиональной и смежных сферах; реализация составленного плана; оценивание результата и последствия своих действий (самостоятельно или с помощью наставника)</w:t>
            </w:r>
          </w:p>
        </w:tc>
        <w:tc>
          <w:tcPr>
            <w:tcW w:w="269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Интерпретация результатов наблюдений за деятельностью обучающегося в процессе освоения образовательной </w:t>
            </w: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программы. Решение ситуационных задач.</w:t>
            </w:r>
          </w:p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задачи для поиска информации; определение необходимых источников информации; планирование процесса поиска; структурирование получаемой информации; выделение наиболее значимой в перечне информации; оценивание практической значимости результатов поиска; оформление результата поиска</w:t>
            </w:r>
          </w:p>
        </w:tc>
        <w:tc>
          <w:tcPr>
            <w:tcW w:w="26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 Планировать и реализовывать собственное профессиональное и личностное развитие</w:t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определение актуальности нормативно-правовой документации в профессиональной деятельности; </w:t>
            </w:r>
            <w:r w:rsidRPr="0086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современной научной профессиональной терминологии; определение и выстраивание траектории профессионального развития и самообразования</w:t>
            </w:r>
          </w:p>
        </w:tc>
        <w:tc>
          <w:tcPr>
            <w:tcW w:w="26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работы коллектива и команды;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6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грамотное </w:t>
            </w:r>
            <w:r w:rsidRPr="00861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излагание своих мыслей и оформление документов по профессиональной тематике на государственном языке, </w:t>
            </w: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26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значимости своей профессии, сущности гражданско-патриотической позиции, общечеловеческих ценностей; значимости профессиональной деятельности по профессии</w:t>
            </w:r>
          </w:p>
        </w:tc>
        <w:tc>
          <w:tcPr>
            <w:tcW w:w="26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07Содействовать сохранению окружающей среды, ресурсосбережению, </w:t>
            </w: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действовать в чрезвычайных ситуациях</w:t>
            </w:r>
          </w:p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соблюдение норм экологической безопасности; определение направления ресурсосбережения в рамках </w:t>
            </w: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профессиональной деятельности по профессии ,</w:t>
            </w:r>
          </w:p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правил экологической безопасности при ведении профессиональной деятельности; основных ресурсов, задействованных в профессиональной деятельности; путей обеспечения ресурсосбережениями</w:t>
            </w:r>
          </w:p>
        </w:tc>
        <w:tc>
          <w:tcPr>
            <w:tcW w:w="26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физкультурно-оздоровительной деятельности для укрепления здоровья, достижение жизненных и профессиональных целей; применение рациональных приемов двигательных функций в профессиональной деятельности;</w:t>
            </w:r>
          </w:p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средств профилактики перенапряжения, характерных для данной профессии </w:t>
            </w:r>
          </w:p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роли физической культуры в общекультурном, профессиональном и социальном развитии человека; основ здорового образа жизни; условий профессиональной деятельности и зон риска физического здоровья для профессии; средств профилактики перенапряжения</w:t>
            </w:r>
          </w:p>
        </w:tc>
        <w:tc>
          <w:tcPr>
            <w:tcW w:w="26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09Использовать информационные технологии в профессиональной деятельности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применение средств информационных технологий для решения профессиональных задач; использование современного программного обеспечения. знание современных средств и устройств информатизации; порядка их применения и программного обеспечения в профессиональной деятельности</w:t>
            </w:r>
          </w:p>
        </w:tc>
        <w:tc>
          <w:tcPr>
            <w:tcW w:w="26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10Пользоваться профессиональной 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на государственном и иностранном языках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понимание общего смысла четко произнесенных высказываний на известные темы (профессиональные и бытовые), понимание текстов на базовые профессиональные темы; участие в диалогах на знакомые общие и профессиональные темы; умение строить простые высказывания о себе и о своей профессиональной деятельности; краткое обоснование и объяснение своих действий (текущие и планируемые);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</w:tc>
      </w:tr>
      <w:tr w:rsidR="004F68D5" w:rsidRPr="00861B05" w:rsidTr="00B7759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8D5" w:rsidRPr="00861B05" w:rsidRDefault="004F68D5" w:rsidP="00B77595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11Планировать предпринимательскую деятельность в </w:t>
            </w:r>
            <w:r w:rsidRPr="0086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сфере</w:t>
            </w:r>
          </w:p>
          <w:p w:rsidR="004F68D5" w:rsidRPr="00861B05" w:rsidRDefault="004F68D5" w:rsidP="00B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Выявление достоинств и недостатков коммерческой идеи; презентация идеи открытия собственного дела в </w:t>
            </w:r>
            <w:r w:rsidRPr="00861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профессиональной деятельности; оформление бизнес-плана; </w:t>
            </w:r>
            <w:r w:rsidRPr="00861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инвестиционной привлекательности коммерческих идей в рамках профессиональной деятельности; презентация бизнес-идеи; определение источников финансирования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Интерпретация результатов наблюдений за </w:t>
            </w: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деятельностью обучающегося в процессе освоения образовательной программы. Решение ситуационных задач.</w:t>
            </w:r>
          </w:p>
          <w:p w:rsidR="004F68D5" w:rsidRPr="00861B05" w:rsidRDefault="004F68D5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B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</w:tc>
      </w:tr>
    </w:tbl>
    <w:p w:rsidR="004F68D5" w:rsidRPr="00861B05" w:rsidRDefault="004F68D5" w:rsidP="004F68D5">
      <w:pPr>
        <w:rPr>
          <w:rFonts w:ascii="Times New Roman" w:hAnsi="Times New Roman" w:cs="Times New Roman"/>
          <w:sz w:val="24"/>
          <w:szCs w:val="24"/>
        </w:rPr>
      </w:pPr>
    </w:p>
    <w:p w:rsidR="004F68D5" w:rsidRPr="00861B05" w:rsidRDefault="004F68D5" w:rsidP="004F68D5">
      <w:p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  <w:sectPr w:rsidR="004F68D5" w:rsidRPr="00861B05">
          <w:footerReference w:type="even" r:id="rId37"/>
          <w:footerReference w:type="default" r:id="rId38"/>
          <w:pgSz w:w="11900" w:h="16840"/>
          <w:pgMar w:top="903" w:right="894" w:bottom="1658" w:left="1004" w:header="0" w:footer="3" w:gutter="0"/>
          <w:pgNumType w:start="16"/>
          <w:cols w:space="720"/>
          <w:noEndnote/>
          <w:docGrid w:linePitch="360"/>
        </w:sectPr>
      </w:pPr>
    </w:p>
    <w:p w:rsidR="004F68D5" w:rsidRDefault="004F68D5" w:rsidP="004F68D5">
      <w:pPr>
        <w:spacing w:line="274" w:lineRule="exact"/>
        <w:ind w:right="960"/>
        <w:jc w:val="both"/>
      </w:pPr>
    </w:p>
    <w:p w:rsidR="004F68D5" w:rsidRDefault="004F68D5" w:rsidP="004F68D5">
      <w:pPr>
        <w:spacing w:line="274" w:lineRule="exact"/>
        <w:ind w:right="960"/>
        <w:jc w:val="both"/>
      </w:pPr>
    </w:p>
    <w:p w:rsidR="004F68D5" w:rsidRDefault="004F68D5" w:rsidP="004F68D5">
      <w:pPr>
        <w:spacing w:line="274" w:lineRule="exact"/>
        <w:ind w:right="960"/>
        <w:jc w:val="both"/>
      </w:pPr>
    </w:p>
    <w:p w:rsidR="004F68D5" w:rsidRDefault="004F68D5" w:rsidP="004F68D5">
      <w:pPr>
        <w:spacing w:line="274" w:lineRule="exact"/>
        <w:ind w:right="960"/>
        <w:jc w:val="both"/>
      </w:pPr>
    </w:p>
    <w:p w:rsidR="004F68D5" w:rsidRDefault="004F68D5" w:rsidP="004F68D5">
      <w:pPr>
        <w:spacing w:line="274" w:lineRule="exact"/>
        <w:ind w:right="960"/>
        <w:jc w:val="both"/>
      </w:pPr>
    </w:p>
    <w:tbl>
      <w:tblPr>
        <w:tblOverlap w:val="never"/>
        <w:tblW w:w="103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3970"/>
        <w:gridCol w:w="3552"/>
      </w:tblGrid>
      <w:tr w:rsidR="004F68D5" w:rsidTr="00B77595">
        <w:trPr>
          <w:trHeight w:hRule="exact" w:val="304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ПК 1.3.</w:t>
            </w:r>
          </w:p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Разрабатывать</w:t>
            </w:r>
          </w:p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технологические</w:t>
            </w:r>
          </w:p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процессы ремонта узлов и деталей.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Снимает и устанавливает агрегаты и узлы автомобиля;</w:t>
            </w:r>
          </w:p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Определяет неисправности и объем работ по их устранению и ремонту; Определяет способы и средства ремонта;</w:t>
            </w:r>
          </w:p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Разбирает, собирает узлы и агрегаты автомобиля и устраняет неисправности;</w:t>
            </w:r>
          </w:p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Использует средства пожаротушения.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Экспертное наблюдение и оценка на практических и лабораторных занятиях, при выполнении работ по учебной и производственной практике</w:t>
            </w:r>
          </w:p>
        </w:tc>
      </w:tr>
      <w:tr w:rsidR="004F68D5" w:rsidTr="00B77595">
        <w:trPr>
          <w:trHeight w:hRule="exact" w:val="222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ПК 2.1.</w:t>
            </w:r>
          </w:p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8D5" w:rsidTr="00B77595">
        <w:trPr>
          <w:trHeight w:hRule="exact" w:val="29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0363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ПК 2.2.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0363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Контролирует и оценивает качество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0363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Экспертное наблюдение и</w:t>
            </w:r>
          </w:p>
        </w:tc>
      </w:tr>
    </w:tbl>
    <w:p w:rsidR="004F68D5" w:rsidRDefault="004F68D5" w:rsidP="004F68D5">
      <w:pPr>
        <w:framePr w:w="10363" w:wrap="notBeside" w:vAnchor="text" w:hAnchor="text" w:xAlign="center" w:y="1"/>
        <w:rPr>
          <w:sz w:val="2"/>
          <w:szCs w:val="2"/>
        </w:rPr>
      </w:pPr>
    </w:p>
    <w:p w:rsidR="004F68D5" w:rsidRDefault="004F68D5" w:rsidP="004F68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3970"/>
        <w:gridCol w:w="3552"/>
      </w:tblGrid>
      <w:tr w:rsidR="004F68D5" w:rsidTr="00B77595">
        <w:trPr>
          <w:trHeight w:hRule="exact" w:val="222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0363" w:wrap="notBeside" w:vAnchor="text" w:hAnchor="text" w:xAlign="center" w:y="1"/>
              <w:spacing w:line="278" w:lineRule="exact"/>
            </w:pPr>
            <w:r>
              <w:rPr>
                <w:rStyle w:val="24"/>
                <w:rFonts w:eastAsiaTheme="minorHAnsi"/>
              </w:rPr>
              <w:t>Контролировать и оценивать качество работы исполнителей работ.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8D5" w:rsidRDefault="004F68D5" w:rsidP="00B77595">
            <w:pPr>
              <w:framePr w:w="10363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работы исполнителей работ.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оценка на практических и лабораторных занятиях, при выполнении работ по учебной и производственной практике. Самооценка, направленная на самостоятельную оценку учащимся результатов</w:t>
            </w:r>
          </w:p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деятельности</w:t>
            </w:r>
          </w:p>
        </w:tc>
      </w:tr>
      <w:tr w:rsidR="004F68D5" w:rsidTr="00B77595">
        <w:trPr>
          <w:trHeight w:hRule="exact" w:val="2506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ПК2.3.</w:t>
            </w:r>
          </w:p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Организует безопасное ведение работ при техническом обслуживании и ремонте автотранспорта.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Экспертное наблюдение и оценка на практических и лабораторных занятиях, при выполнении работ по учебной и производственной практике. Самооценка, направленная на самостоятельную оценку учащимся результатов</w:t>
            </w:r>
          </w:p>
          <w:p w:rsidR="004F68D5" w:rsidRDefault="004F68D5" w:rsidP="00B77595">
            <w:pPr>
              <w:framePr w:w="10363" w:wrap="notBeside" w:vAnchor="text" w:hAnchor="text" w:xAlign="center" w:y="1"/>
              <w:spacing w:line="274" w:lineRule="exact"/>
            </w:pPr>
            <w:r>
              <w:rPr>
                <w:rStyle w:val="24"/>
                <w:rFonts w:eastAsiaTheme="minorHAnsi"/>
              </w:rPr>
              <w:t>деятельности</w:t>
            </w:r>
          </w:p>
        </w:tc>
      </w:tr>
    </w:tbl>
    <w:p w:rsidR="004F68D5" w:rsidRDefault="004F68D5" w:rsidP="004F68D5">
      <w:pPr>
        <w:framePr w:w="10363" w:wrap="notBeside" w:vAnchor="text" w:hAnchor="text" w:xAlign="center" w:y="1"/>
        <w:rPr>
          <w:sz w:val="2"/>
          <w:szCs w:val="2"/>
        </w:rPr>
      </w:pPr>
    </w:p>
    <w:p w:rsidR="004F68D5" w:rsidRPr="00861B05" w:rsidRDefault="004F68D5" w:rsidP="004F68D5">
      <w:pPr>
        <w:pStyle w:val="60"/>
        <w:shd w:val="clear" w:color="auto" w:fill="auto"/>
        <w:spacing w:line="240" w:lineRule="auto"/>
        <w:rPr>
          <w:sz w:val="24"/>
          <w:szCs w:val="24"/>
        </w:rPr>
      </w:pPr>
    </w:p>
    <w:p w:rsidR="00E32096" w:rsidRDefault="00EA48FB"/>
    <w:sectPr w:rsidR="00E32096" w:rsidSect="0022724E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01" w:rsidRDefault="002752EB">
      <w:pPr>
        <w:spacing w:after="0" w:line="240" w:lineRule="auto"/>
      </w:pPr>
      <w:r>
        <w:separator/>
      </w:r>
    </w:p>
  </w:endnote>
  <w:endnote w:type="continuationSeparator" w:id="0">
    <w:p w:rsidR="00A85B01" w:rsidRDefault="0027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58" w:rsidRDefault="00EA48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58" w:rsidRDefault="00EA48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58" w:rsidRDefault="004F68D5">
    <w:pPr>
      <w:rPr>
        <w:sz w:val="2"/>
        <w:szCs w:val="2"/>
      </w:rPr>
    </w:pPr>
    <w:r w:rsidRPr="00E55C88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7067022" wp14:editId="2D08ADF5">
              <wp:simplePos x="0" y="0"/>
              <wp:positionH relativeFrom="page">
                <wp:posOffset>3756660</wp:posOffset>
              </wp:positionH>
              <wp:positionV relativeFrom="page">
                <wp:posOffset>10090150</wp:posOffset>
              </wp:positionV>
              <wp:extent cx="140335" cy="160655"/>
              <wp:effectExtent l="3810" t="3175" r="1270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58" w:rsidRDefault="004F68D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1751">
                            <w:rPr>
                              <w:rStyle w:val="af2"/>
                              <w:rFonts w:eastAsia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67022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95.8pt;margin-top:794.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NQwgIAAKwFAAAOAAAAZHJzL2Uyb0RvYy54bWysVM2O0zAQviPxDpbv2SRtkm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" filled="f" stroked="f">
              <v:textbox style="mso-fit-shape-to-text:t" inset="0,0,0,0">
                <w:txbxContent>
                  <w:p w:rsidR="00833E58" w:rsidRDefault="004F68D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1751">
                      <w:rPr>
                        <w:rStyle w:val="af2"/>
                        <w:rFonts w:eastAsia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58" w:rsidRDefault="004F68D5">
    <w:pPr>
      <w:rPr>
        <w:sz w:val="2"/>
        <w:szCs w:val="2"/>
      </w:rPr>
    </w:pPr>
    <w:r w:rsidRPr="00E55C88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1064F2B" wp14:editId="2A18032F">
              <wp:simplePos x="0" y="0"/>
              <wp:positionH relativeFrom="page">
                <wp:posOffset>3756660</wp:posOffset>
              </wp:positionH>
              <wp:positionV relativeFrom="page">
                <wp:posOffset>10090150</wp:posOffset>
              </wp:positionV>
              <wp:extent cx="140335" cy="160655"/>
              <wp:effectExtent l="3810" t="3175" r="1270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58" w:rsidRDefault="004F68D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48FB" w:rsidRPr="00EA48FB">
                            <w:rPr>
                              <w:rStyle w:val="af2"/>
                              <w:rFonts w:eastAsia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64F2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95.8pt;margin-top:794.5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I8xAIAALM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" filled="f" stroked="f">
              <v:textbox style="mso-fit-shape-to-text:t" inset="0,0,0,0">
                <w:txbxContent>
                  <w:p w:rsidR="00833E58" w:rsidRDefault="004F68D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48FB" w:rsidRPr="00EA48FB">
                      <w:rPr>
                        <w:rStyle w:val="af2"/>
                        <w:rFonts w:eastAsia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58" w:rsidRDefault="004F68D5">
    <w:pPr>
      <w:rPr>
        <w:sz w:val="2"/>
        <w:szCs w:val="2"/>
      </w:rPr>
    </w:pPr>
    <w:r w:rsidRPr="00E55C88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63EDE63" wp14:editId="64E684A2">
              <wp:simplePos x="0" y="0"/>
              <wp:positionH relativeFrom="page">
                <wp:posOffset>3756660</wp:posOffset>
              </wp:positionH>
              <wp:positionV relativeFrom="page">
                <wp:posOffset>10090150</wp:posOffset>
              </wp:positionV>
              <wp:extent cx="140335" cy="160655"/>
              <wp:effectExtent l="3810" t="3175" r="1270" b="127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58" w:rsidRDefault="004F68D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1751">
                            <w:rPr>
                              <w:rStyle w:val="af2"/>
                              <w:rFonts w:eastAsia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EDE63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295.8pt;margin-top:794.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MoxQIAALM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" filled="f" stroked="f">
              <v:textbox style="mso-fit-shape-to-text:t" inset="0,0,0,0">
                <w:txbxContent>
                  <w:p w:rsidR="00833E58" w:rsidRDefault="004F68D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1751">
                      <w:rPr>
                        <w:rStyle w:val="af2"/>
                        <w:rFonts w:eastAsia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58" w:rsidRDefault="004F68D5">
    <w:pPr>
      <w:rPr>
        <w:sz w:val="2"/>
        <w:szCs w:val="2"/>
      </w:rPr>
    </w:pPr>
    <w:r w:rsidRPr="00E55C88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A7B20AD" wp14:editId="60A18747">
              <wp:simplePos x="0" y="0"/>
              <wp:positionH relativeFrom="page">
                <wp:posOffset>3756660</wp:posOffset>
              </wp:positionH>
              <wp:positionV relativeFrom="page">
                <wp:posOffset>10090150</wp:posOffset>
              </wp:positionV>
              <wp:extent cx="140335" cy="160655"/>
              <wp:effectExtent l="3810" t="3175" r="1270" b="127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58" w:rsidRDefault="004F68D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48FB" w:rsidRPr="00EA48FB">
                            <w:rPr>
                              <w:rStyle w:val="af2"/>
                              <w:rFonts w:eastAsia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B20A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295.8pt;margin-top:794.5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" filled="f" stroked="f">
              <v:textbox style="mso-fit-shape-to-text:t" inset="0,0,0,0">
                <w:txbxContent>
                  <w:p w:rsidR="00833E58" w:rsidRDefault="004F68D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48FB" w:rsidRPr="00EA48FB">
                      <w:rPr>
                        <w:rStyle w:val="af2"/>
                        <w:rFonts w:eastAsia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6597"/>
      <w:docPartObj>
        <w:docPartGallery w:val="Page Numbers (Bottom of Page)"/>
        <w:docPartUnique/>
      </w:docPartObj>
    </w:sdtPr>
    <w:sdtEndPr/>
    <w:sdtContent>
      <w:p w:rsidR="00833E58" w:rsidRDefault="004F68D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8F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33E58" w:rsidRDefault="00EA48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01" w:rsidRDefault="002752EB">
      <w:pPr>
        <w:spacing w:after="0" w:line="240" w:lineRule="auto"/>
      </w:pPr>
      <w:r>
        <w:separator/>
      </w:r>
    </w:p>
  </w:footnote>
  <w:footnote w:type="continuationSeparator" w:id="0">
    <w:p w:rsidR="00A85B01" w:rsidRDefault="0027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B3940"/>
    <w:multiLevelType w:val="multilevel"/>
    <w:tmpl w:val="F9362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E718F9"/>
    <w:multiLevelType w:val="hybridMultilevel"/>
    <w:tmpl w:val="DA7A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34D2994"/>
    <w:multiLevelType w:val="multilevel"/>
    <w:tmpl w:val="92C4F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B61D1"/>
    <w:multiLevelType w:val="multilevel"/>
    <w:tmpl w:val="B2D64C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55A2A"/>
    <w:multiLevelType w:val="hybridMultilevel"/>
    <w:tmpl w:val="35A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2300ED"/>
    <w:multiLevelType w:val="hybridMultilevel"/>
    <w:tmpl w:val="A1863F2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A343FFE"/>
    <w:multiLevelType w:val="multilevel"/>
    <w:tmpl w:val="8A3CC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D96D35"/>
    <w:multiLevelType w:val="hybridMultilevel"/>
    <w:tmpl w:val="4DEE2C78"/>
    <w:lvl w:ilvl="0" w:tplc="E3586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C8E06A5"/>
    <w:multiLevelType w:val="multilevel"/>
    <w:tmpl w:val="1512A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D505DB"/>
    <w:multiLevelType w:val="hybridMultilevel"/>
    <w:tmpl w:val="0010E22A"/>
    <w:lvl w:ilvl="0" w:tplc="E4CA97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8776163"/>
    <w:multiLevelType w:val="hybridMultilevel"/>
    <w:tmpl w:val="DD8600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9A65CB"/>
    <w:multiLevelType w:val="multilevel"/>
    <w:tmpl w:val="C64CC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711BCA"/>
    <w:multiLevelType w:val="hybridMultilevel"/>
    <w:tmpl w:val="8E22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E0C67"/>
    <w:multiLevelType w:val="hybridMultilevel"/>
    <w:tmpl w:val="83B4F10A"/>
    <w:lvl w:ilvl="0" w:tplc="F5043B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4AC1953"/>
    <w:multiLevelType w:val="multilevel"/>
    <w:tmpl w:val="7D103E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600CD"/>
    <w:multiLevelType w:val="hybridMultilevel"/>
    <w:tmpl w:val="E45C1A8C"/>
    <w:lvl w:ilvl="0" w:tplc="884C4DF4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4698D"/>
    <w:multiLevelType w:val="hybridMultilevel"/>
    <w:tmpl w:val="6366C3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7D40370"/>
    <w:multiLevelType w:val="multilevel"/>
    <w:tmpl w:val="17EC1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B46B72"/>
    <w:multiLevelType w:val="multilevel"/>
    <w:tmpl w:val="73B68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F471C6"/>
    <w:multiLevelType w:val="hybridMultilevel"/>
    <w:tmpl w:val="048244B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47E2C"/>
    <w:multiLevelType w:val="hybridMultilevel"/>
    <w:tmpl w:val="E430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254C2"/>
    <w:multiLevelType w:val="multilevel"/>
    <w:tmpl w:val="545CA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C5763D4"/>
    <w:multiLevelType w:val="hybridMultilevel"/>
    <w:tmpl w:val="124A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6"/>
  </w:num>
  <w:num w:numId="4">
    <w:abstractNumId w:val="25"/>
  </w:num>
  <w:num w:numId="5">
    <w:abstractNumId w:val="9"/>
  </w:num>
  <w:num w:numId="6">
    <w:abstractNumId w:val="15"/>
  </w:num>
  <w:num w:numId="7">
    <w:abstractNumId w:val="17"/>
  </w:num>
  <w:num w:numId="8">
    <w:abstractNumId w:val="12"/>
  </w:num>
  <w:num w:numId="9">
    <w:abstractNumId w:val="20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10"/>
  </w:num>
  <w:num w:numId="15">
    <w:abstractNumId w:val="13"/>
  </w:num>
  <w:num w:numId="16">
    <w:abstractNumId w:val="19"/>
  </w:num>
  <w:num w:numId="17">
    <w:abstractNumId w:val="11"/>
  </w:num>
  <w:num w:numId="18">
    <w:abstractNumId w:val="23"/>
  </w:num>
  <w:num w:numId="19">
    <w:abstractNumId w:val="16"/>
  </w:num>
  <w:num w:numId="20">
    <w:abstractNumId w:val="7"/>
  </w:num>
  <w:num w:numId="21">
    <w:abstractNumId w:val="8"/>
  </w:num>
  <w:num w:numId="22">
    <w:abstractNumId w:val="4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D5"/>
    <w:rsid w:val="002752EB"/>
    <w:rsid w:val="004F68D5"/>
    <w:rsid w:val="00A85B01"/>
    <w:rsid w:val="00DB6B94"/>
    <w:rsid w:val="00EA48FB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7F15994-A199-48AF-B9F7-8B9E29C2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D5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4F68D5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6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F68D5"/>
    <w:pPr>
      <w:keepNext/>
      <w:keepLines/>
      <w:spacing w:before="200" w:after="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8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8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8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nhideWhenUsed/>
    <w:rsid w:val="004F68D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F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F68D5"/>
    <w:pPr>
      <w:ind w:left="720"/>
      <w:contextualSpacing/>
    </w:pPr>
  </w:style>
  <w:style w:type="paragraph" w:customStyle="1" w:styleId="s16">
    <w:name w:val="s_16"/>
    <w:basedOn w:val="a"/>
    <w:rsid w:val="004F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Стиль10 Знак"/>
    <w:basedOn w:val="a0"/>
    <w:link w:val="101"/>
    <w:locked/>
    <w:rsid w:val="004F68D5"/>
    <w:rPr>
      <w:rFonts w:ascii="Times New Roman" w:hAnsi="Times New Roman" w:cs="Times New Roman"/>
      <w:b/>
      <w:sz w:val="28"/>
    </w:rPr>
  </w:style>
  <w:style w:type="paragraph" w:customStyle="1" w:styleId="101">
    <w:name w:val="Стиль10"/>
    <w:basedOn w:val="a"/>
    <w:link w:val="100"/>
    <w:qFormat/>
    <w:rsid w:val="004F68D5"/>
    <w:pPr>
      <w:spacing w:line="254" w:lineRule="auto"/>
    </w:pPr>
    <w:rPr>
      <w:rFonts w:ascii="Times New Roman" w:hAnsi="Times New Roman" w:cs="Times New Roman"/>
      <w:b/>
      <w:sz w:val="28"/>
    </w:rPr>
  </w:style>
  <w:style w:type="paragraph" w:customStyle="1" w:styleId="5">
    <w:name w:val="Стиль5"/>
    <w:basedOn w:val="a"/>
    <w:qFormat/>
    <w:rsid w:val="004F68D5"/>
    <w:pPr>
      <w:spacing w:line="254" w:lineRule="auto"/>
    </w:pPr>
    <w:rPr>
      <w:rFonts w:ascii="Times New Roman" w:hAnsi="Times New Roman"/>
      <w:b/>
      <w:sz w:val="28"/>
    </w:rPr>
  </w:style>
  <w:style w:type="paragraph" w:customStyle="1" w:styleId="toleft">
    <w:name w:val="toleft"/>
    <w:basedOn w:val="a"/>
    <w:rsid w:val="004F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6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F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F68D5"/>
    <w:rPr>
      <w:b/>
      <w:bCs/>
    </w:rPr>
  </w:style>
  <w:style w:type="paragraph" w:styleId="a8">
    <w:name w:val="header"/>
    <w:basedOn w:val="a"/>
    <w:link w:val="a9"/>
    <w:uiPriority w:val="99"/>
    <w:unhideWhenUsed/>
    <w:rsid w:val="004F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68D5"/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unhideWhenUsed/>
    <w:rsid w:val="004F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Нижний колонтитул Знак Знак Знак Знак1,Нижний колонтитул1 Знак1,Нижний колонтитул Знак Знак Знак2"/>
    <w:basedOn w:val="a0"/>
    <w:link w:val="aa"/>
    <w:uiPriority w:val="99"/>
    <w:rsid w:val="004F68D5"/>
  </w:style>
  <w:style w:type="character" w:styleId="ac">
    <w:name w:val="page number"/>
    <w:uiPriority w:val="99"/>
    <w:rsid w:val="004F68D5"/>
    <w:rPr>
      <w:rFonts w:ascii="Arial" w:hAnsi="Arial" w:cs="Times New Roman"/>
      <w:b/>
      <w:spacing w:val="-10"/>
      <w:sz w:val="18"/>
    </w:rPr>
  </w:style>
  <w:style w:type="character" w:customStyle="1" w:styleId="11">
    <w:name w:val="Нижний колонтитул Знак1"/>
    <w:aliases w:val="Нижний колонтитул Знак Знак Знак Знак,Нижний колонтитул1 Знак,Нижний колонтитул Знак Знак Знак1"/>
    <w:locked/>
    <w:rsid w:val="004F68D5"/>
    <w:rPr>
      <w:rFonts w:ascii="Calibri" w:eastAsia="Calibri" w:hAnsi="Calibri" w:cs="Times New Roman"/>
      <w:sz w:val="20"/>
      <w:szCs w:val="20"/>
    </w:rPr>
  </w:style>
  <w:style w:type="table" w:customStyle="1" w:styleId="12">
    <w:name w:val="Сетка таблицы1"/>
    <w:basedOn w:val="a1"/>
    <w:uiPriority w:val="59"/>
    <w:rsid w:val="004F68D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2">
    <w:name w:val="justify2"/>
    <w:basedOn w:val="a"/>
    <w:rsid w:val="004F68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5"/>
    <w:rPr>
      <w:rFonts w:ascii="Segoe UI" w:hAnsi="Segoe UI" w:cs="Segoe UI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4F68D5"/>
  </w:style>
  <w:style w:type="paragraph" w:styleId="af">
    <w:name w:val="TOC Heading"/>
    <w:basedOn w:val="1"/>
    <w:next w:val="a"/>
    <w:uiPriority w:val="39"/>
    <w:unhideWhenUsed/>
    <w:qFormat/>
    <w:rsid w:val="004F68D5"/>
    <w:pPr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4F68D5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4F68D5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4F68D5"/>
    <w:pPr>
      <w:spacing w:after="100" w:line="276" w:lineRule="auto"/>
      <w:ind w:left="440"/>
    </w:pPr>
    <w:rPr>
      <w:rFonts w:eastAsiaTheme="minorEastAsia"/>
      <w:lang w:eastAsia="ru-RU"/>
    </w:rPr>
  </w:style>
  <w:style w:type="paragraph" w:customStyle="1" w:styleId="15">
    <w:name w:val="Абзац списка1"/>
    <w:basedOn w:val="a"/>
    <w:rsid w:val="004F68D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4F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rsid w:val="004F6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4F6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4F6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4F6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4F68D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Заголовок №2_"/>
    <w:basedOn w:val="a0"/>
    <w:link w:val="26"/>
    <w:rsid w:val="004F68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Колонтитул"/>
    <w:basedOn w:val="a0"/>
    <w:rsid w:val="004F6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F68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4F68D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F6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4F68D5"/>
    <w:pPr>
      <w:widowControl w:val="0"/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4F68D5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rsid w:val="004F68D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4F68D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4F6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F68D5"/>
    <w:pPr>
      <w:widowControl w:val="0"/>
      <w:shd w:val="clear" w:color="auto" w:fill="FFFFFF"/>
      <w:spacing w:after="0" w:line="264" w:lineRule="exact"/>
      <w:ind w:hanging="36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Desktop\&#1087;&#1088;&#1086;&#1092;.&#1086;&#1073;&#1091;&#1095;&#1077;&#1085;&#1080;&#1077;%20&#1090;&#1080;&#1090;&#1091;&#1083;\media\image6.jpeg" TargetMode="External"/><Relationship Id="rId13" Type="http://schemas.openxmlformats.org/officeDocument/2006/relationships/hyperlink" Target="http://www.rtsh.ru/manual2.htm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zr.ru/" TargetMode="External"/><Relationship Id="rId39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file:///C:\Users\User\Desktop\&#1087;&#1088;&#1086;&#1092;.&#1086;&#1073;&#1091;&#1095;&#1077;&#1085;&#1080;&#1077;%20&#1090;&#1080;&#1090;&#1091;&#1083;\media\image8.jpeg" TargetMode="External"/><Relationship Id="rId34" Type="http://schemas.openxmlformats.org/officeDocument/2006/relationships/hyperlink" Target="http://www.driv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otracktor.ru/gazoraspredeliteljnyj_mehanizm" TargetMode="External"/><Relationship Id="rId17" Type="http://schemas.openxmlformats.org/officeDocument/2006/relationships/image" Target="file:///C:\Users\User\Desktop\&#1087;&#1088;&#1086;&#1092;.&#1086;&#1073;&#1091;&#1095;&#1077;&#1085;&#1080;&#1077;%20&#1090;&#1080;&#1090;&#1091;&#1083;\media\image7.jpeg" TargetMode="External"/><Relationship Id="rId25" Type="http://schemas.openxmlformats.org/officeDocument/2006/relationships/hyperlink" Target="http://www.driveforce.ru" TargetMode="External"/><Relationship Id="rId33" Type="http://schemas.openxmlformats.org/officeDocument/2006/relationships/hyperlink" Target="http://avtolook.ru/" TargetMode="Externa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3.jpeg"/><Relationship Id="rId29" Type="http://schemas.openxmlformats.org/officeDocument/2006/relationships/hyperlink" Target="http://www.school.edu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aukhov.narod.ru/autopark/zaz/manual/re_gas.html" TargetMode="External"/><Relationship Id="rId24" Type="http://schemas.openxmlformats.org/officeDocument/2006/relationships/hyperlink" Target="http://amastercar.ru/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kamaz.interdalnoboy.com/ru" TargetMode="External"/><Relationship Id="rId23" Type="http://schemas.openxmlformats.org/officeDocument/2006/relationships/footer" Target="footer4.xml"/><Relationship Id="rId28" Type="http://schemas.openxmlformats.org/officeDocument/2006/relationships/hyperlink" Target="http://www.ed.gov.ru" TargetMode="External"/><Relationship Id="rId36" Type="http://schemas.openxmlformats.org/officeDocument/2006/relationships/hyperlink" Target="http://www.razym.ru/index.php" TargetMode="External"/><Relationship Id="rId10" Type="http://schemas.openxmlformats.org/officeDocument/2006/relationships/hyperlink" Target="http://megaauto.ucoz.kz/load/20" TargetMode="External"/><Relationship Id="rId19" Type="http://schemas.openxmlformats.org/officeDocument/2006/relationships/footer" Target="footer2.xml"/><Relationship Id="rId31" Type="http://schemas.openxmlformats.org/officeDocument/2006/relationships/hyperlink" Target="http://www.alleng.ru/edu/com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kabriolet.ru/ustr_avto_zel_14.htm" TargetMode="External"/><Relationship Id="rId14" Type="http://schemas.openxmlformats.org/officeDocument/2006/relationships/hyperlink" Target="http://www.vaz-autos.ru/2110/3_3_4.htm" TargetMode="External"/><Relationship Id="rId22" Type="http://schemas.openxmlformats.org/officeDocument/2006/relationships/footer" Target="footer3.xml"/><Relationship Id="rId27" Type="http://schemas.openxmlformats.org/officeDocument/2006/relationships/hyperlink" Target="http://www.metod-kopilka.ru/page-1.html" TargetMode="External"/><Relationship Id="rId30" Type="http://schemas.openxmlformats.org/officeDocument/2006/relationships/hyperlink" Target="http://www.complexdoc.ru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9890</Words>
  <Characters>56375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2021-02-10T14:22:00Z</dcterms:created>
  <dcterms:modified xsi:type="dcterms:W3CDTF">2021-02-11T06:05:00Z</dcterms:modified>
</cp:coreProperties>
</file>