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BA" w:rsidRDefault="00A01FBA" w:rsidP="00A01FBA">
      <w:pPr>
        <w:framePr w:w="12130" w:h="16853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7711440" cy="10706100"/>
            <wp:effectExtent l="19050" t="0" r="3810" b="0"/>
            <wp:docPr id="1" name="Рисунок 1" descr="C:\Users\Home\Desktop\для работы\Новая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для работы\Новая\media\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0E0" w:rsidRPr="00C330E0" w:rsidRDefault="00C330E0" w:rsidP="00C330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0E0">
        <w:rPr>
          <w:rFonts w:ascii="Times New Roman" w:hAnsi="Times New Roman"/>
          <w:b/>
          <w:sz w:val="24"/>
          <w:szCs w:val="24"/>
          <w:lang w:eastAsia="ru-RU"/>
        </w:rPr>
        <w:lastRenderedPageBreak/>
        <w:t>Организация-разработчик:</w:t>
      </w:r>
      <w:r w:rsidRPr="00C330E0">
        <w:rPr>
          <w:rFonts w:ascii="Times New Roman" w:hAnsi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hAnsi="Times New Roman"/>
          <w:b/>
          <w:sz w:val="24"/>
          <w:szCs w:val="24"/>
          <w:lang w:eastAsia="ru-RU"/>
        </w:rPr>
        <w:t>Разработчик: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330E0">
        <w:rPr>
          <w:rFonts w:ascii="Times New Roman" w:hAnsi="Times New Roman"/>
          <w:sz w:val="24"/>
          <w:szCs w:val="24"/>
          <w:lang w:eastAsia="ru-RU"/>
        </w:rPr>
        <w:t>Лункаш</w:t>
      </w:r>
      <w:proofErr w:type="spellEnd"/>
      <w:r w:rsidRPr="00C330E0">
        <w:rPr>
          <w:rFonts w:ascii="Times New Roman" w:hAnsi="Times New Roman"/>
          <w:sz w:val="24"/>
          <w:szCs w:val="24"/>
          <w:lang w:eastAsia="ru-RU"/>
        </w:rPr>
        <w:t xml:space="preserve"> Н.В., преподаватель Орловского СУВУ</w:t>
      </w: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C330E0" w:rsidRPr="00C330E0">
          <w:pgSz w:w="11907" w:h="16840"/>
          <w:pgMar w:top="1134" w:right="851" w:bottom="992" w:left="851" w:header="709" w:footer="709" w:gutter="0"/>
          <w:cols w:space="720"/>
        </w:sectPr>
      </w:pPr>
    </w:p>
    <w:p w:rsidR="00C330E0" w:rsidRPr="00C330E0" w:rsidRDefault="00C330E0" w:rsidP="00C330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330E0" w:rsidRPr="00C330E0" w:rsidTr="00F67787">
        <w:tc>
          <w:tcPr>
            <w:tcW w:w="7668" w:type="dxa"/>
            <w:shd w:val="clear" w:color="auto" w:fill="auto"/>
          </w:tcPr>
          <w:p w:rsidR="00C330E0" w:rsidRPr="00C330E0" w:rsidRDefault="00C330E0" w:rsidP="00C330E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330E0" w:rsidRPr="00C330E0" w:rsidTr="00F67787">
        <w:tc>
          <w:tcPr>
            <w:tcW w:w="7668" w:type="dxa"/>
            <w:shd w:val="clear" w:color="auto" w:fill="auto"/>
          </w:tcPr>
          <w:p w:rsidR="00C330E0" w:rsidRPr="00C330E0" w:rsidRDefault="00C330E0" w:rsidP="00C330E0">
            <w:pPr>
              <w:keepNext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30E0" w:rsidRPr="00C330E0" w:rsidTr="00F67787">
        <w:tc>
          <w:tcPr>
            <w:tcW w:w="7668" w:type="dxa"/>
            <w:shd w:val="clear" w:color="auto" w:fill="auto"/>
          </w:tcPr>
          <w:p w:rsidR="00C330E0" w:rsidRPr="00C330E0" w:rsidRDefault="00C330E0" w:rsidP="00C330E0">
            <w:pPr>
              <w:keepNext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330E0" w:rsidRPr="00C330E0" w:rsidRDefault="00C330E0" w:rsidP="00C330E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30E0" w:rsidRPr="00C330E0" w:rsidTr="00F67787">
        <w:trPr>
          <w:trHeight w:val="670"/>
        </w:trPr>
        <w:tc>
          <w:tcPr>
            <w:tcW w:w="7668" w:type="dxa"/>
            <w:shd w:val="clear" w:color="auto" w:fill="auto"/>
          </w:tcPr>
          <w:p w:rsidR="00C330E0" w:rsidRPr="00C330E0" w:rsidRDefault="00C330E0" w:rsidP="00C330E0">
            <w:pPr>
              <w:keepNext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C330E0" w:rsidRPr="00C330E0" w:rsidRDefault="00C330E0" w:rsidP="00C330E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C330E0" w:rsidRPr="00C330E0" w:rsidTr="00F67787">
        <w:tc>
          <w:tcPr>
            <w:tcW w:w="7668" w:type="dxa"/>
            <w:shd w:val="clear" w:color="auto" w:fill="auto"/>
          </w:tcPr>
          <w:p w:rsidR="00C330E0" w:rsidRPr="00C330E0" w:rsidRDefault="00C330E0" w:rsidP="00C330E0">
            <w:pPr>
              <w:keepNext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330E0" w:rsidRPr="00C330E0" w:rsidRDefault="00C330E0" w:rsidP="00C330E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C330E0" w:rsidRPr="00C330E0" w:rsidRDefault="00C330E0" w:rsidP="00C33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br w:type="page"/>
      </w:r>
      <w:r w:rsidRPr="00C330E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hAnsi="Times New Roman"/>
          <w:b/>
          <w:color w:val="000000"/>
          <w:spacing w:val="-4"/>
          <w:sz w:val="24"/>
          <w:szCs w:val="24"/>
        </w:rPr>
        <w:t>МДК.01.01.</w:t>
      </w:r>
      <w:r w:rsidRPr="00C330E0">
        <w:rPr>
          <w:color w:val="000000"/>
          <w:spacing w:val="-4"/>
          <w:sz w:val="24"/>
          <w:szCs w:val="24"/>
        </w:rPr>
        <w:t xml:space="preserve"> </w:t>
      </w: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штукатурных работ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рабочей  программы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учебной дисциплины является частью основной профессиональной образовательной программы профессионального 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обучения по профессии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19727 Штукатур. Квалификация: Штукатур</w:t>
      </w: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по профессии: 19727 Штукатур.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 подготовки квалифицированных рабочих, служащих: 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дисциплина входит в  профессиональный цикл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30E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330E0" w:rsidRPr="00C330E0" w:rsidRDefault="00C330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r w:rsidRPr="00C330E0">
        <w:rPr>
          <w:rFonts w:ascii="Times New Roman" w:hAnsi="Times New Roman"/>
          <w:sz w:val="24"/>
          <w:szCs w:val="24"/>
        </w:rPr>
        <w:t>- выполнения подготовительных работ при производстве штукатурных работ;</w:t>
      </w:r>
    </w:p>
    <w:p w:rsidR="00C330E0" w:rsidRPr="00C330E0" w:rsidRDefault="00C330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r w:rsidRPr="00C330E0">
        <w:rPr>
          <w:rFonts w:ascii="Times New Roman" w:hAnsi="Times New Roman"/>
          <w:sz w:val="24"/>
          <w:szCs w:val="24"/>
        </w:rPr>
        <w:t>- выполнения оштукатуривания поверхностей различной степени сложности;</w:t>
      </w:r>
    </w:p>
    <w:p w:rsidR="00C330E0" w:rsidRPr="00C330E0" w:rsidRDefault="00C330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r w:rsidRPr="00C330E0">
        <w:rPr>
          <w:rFonts w:ascii="Times New Roman" w:hAnsi="Times New Roman"/>
          <w:sz w:val="24"/>
          <w:szCs w:val="24"/>
        </w:rPr>
        <w:t>- выполнения отделки оштукатуренных поверхностей;</w:t>
      </w:r>
    </w:p>
    <w:p w:rsidR="00C330E0" w:rsidRPr="00C330E0" w:rsidRDefault="00C330E0" w:rsidP="00C330E0">
      <w:pPr>
        <w:spacing w:line="252" w:lineRule="auto"/>
        <w:rPr>
          <w:rFonts w:ascii="Times New Roman" w:hAnsi="Times New Roman"/>
          <w:sz w:val="24"/>
          <w:szCs w:val="24"/>
        </w:rPr>
      </w:pPr>
      <w:r w:rsidRPr="00C330E0">
        <w:rPr>
          <w:rFonts w:ascii="Times New Roman" w:hAnsi="Times New Roman"/>
          <w:sz w:val="24"/>
          <w:szCs w:val="24"/>
        </w:rPr>
        <w:t>- выполнения ремонта оштукатуренных поверхностей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рабочее место;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просчитывать объемы работ и потребности в материалах;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пригодность применяемых материалов;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безопасные условия труда;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изготавливать вручную драночные щиты;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прибивать изоляционные материалы и металлические сетки;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натягивать металлические сетки по готовому каркасу;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набивать гвозди и оплетать их проволокой;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насечку поверхностей вручную и механизированным способом;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пробивать гнезда вручную с постановкой пробок;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оконопачивать коробки и места примыкания крупнопанельных перегородок;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промаячивать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поверхности с защитой их полимерами;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приготавливать вручную и механизированным способом сухие смеси обычных растворов по заданному составу;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приготавливать растворы из сухих растворных смесей;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приготавливать декоративные и специальные растворы;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простую штукатурку;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сплошное выравнивание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обмазывать раствором проволочные сетки;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подмазывать места примыкания к стенам наличников и плинтусов;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улучшенное оштукатуривание вручную поверхностей различной сложности;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отделывать откосы,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заглушины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отливы сборными элементами;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железнить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поверхности штукатурки;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механизированное оштукатуривание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разделывать швы между плитами сборных железобетонных перекрытий, стеновых панелей;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выполнять высококачественное оштукатуривание поверхностей различной сложности;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наносить на поверхности декоративные растворы и их обработку вручную и механизированным инструментом;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отделывать фасады декоративной штукатуркой;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торкретировать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поверхности с защитой их полимерами;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покрывать поверхности гидроизоляционными, газоизоляционными, звукопоглощающими, термостойкими,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рентгенонепроницаемыми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растворами;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вытягивать тяги с разделкой углов;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вытягивать тяги, падуги постоянного сечения всеми видами растворов на прямолинейных поверхностях с разделкой углов;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облицовывать гипсокартонными листами на клей;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облицовывать гипсокартонными листами стен каркасным способом;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отделывать швы между гипсокартонными листами;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контролировать качество штукатурок;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беспесчаную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накрывку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выполнять однослойную штукатурку из готовых гипсовых смесей;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наносить гипсовые шпатлевки;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наносить декоративные штукатурки на гипсовой и цементной основе;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ремонт обычных оштукатуренных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ремонтировать поверхности, облицованные листами сухой штукатурки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трудового законодательства;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чтения чертежей;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организации труда на рабочем месте;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нормы расходов сырья и материалов на выполняемые работы; технологию подготовки различных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основных материалов, применяемых при производстве штукатурных работ;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свойства материалов, используемых при штукатурных работах;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наименование, назначение и правила применения ручного инструмента, приспособления и инвентаря;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устройств вентиляционных коробов;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промаячивания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приемы разметки и разбивки поверхностей фасада и внутренних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способы подготовки различных</w:t>
      </w:r>
      <w:r w:rsidRPr="00C330E0">
        <w:t xml:space="preserve"> 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поверхностей под штукатурку; устройство и принцип действия машин и механизмов;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шаблонов для вытягивания тяг;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свойства основных материалов и готовых сухих растворных смесей, применяемых при штукатурных работах;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виды, назначения, составы и способы приготовления растворов из сухих смесей;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составы мастик для крепления сухой штукатурки;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и свойства замедлителей и ускорителей схватывания;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материалы, применяемые при производстве штукатурных работ; технологию и устройства марок и маяков;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технологию отделки оконных и дверных проемов;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технологическую последовательность обычного оштукатуривания поверхностей;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технологию выполнения декоративных штукатурок;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технологию выполнения специальных штукатурок;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технологию вытягивания тяг и падуг;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технологию облицовки стен гипсокартонными листами;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технологию отделки швов различными материалами;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технику безопасности при выполнении штукатурных работ;</w:t>
      </w:r>
      <w:r w:rsidRPr="00C330E0">
        <w:t xml:space="preserve">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материалы, применяемые при отделке штукатурок;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технологию выполнения гипсовой штукатурки;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технику безопасности при отделке штукатурки;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виды, причины появления и способы устранения дефектов штукатурки;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требования строительных норм и правил к качеству штукатурок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1.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 применительно к различным контекстам;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2.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3.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4.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5.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6.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7.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8.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9.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10.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11.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деятельности.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обладать профессиональными компетенциями: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ПК 1.1. Выполнять подготовительные работы при производстве штукатурных работ.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ПК 1.2. Производить оштукатуривание поверхностей различной степени сложности.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ПК 1.3. Выполнять отделку оштукатуренных поверхностей.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ПК 1.4. Выполнять ремонт оштукатуренных поверхностей.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1.4. Рекомендуемое количество часов на освоение примерной программы учебной дисциплины: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70 часов, в том числе: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70 часов;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C330E0" w:rsidRPr="00C330E0" w:rsidTr="00F67787">
        <w:trPr>
          <w:trHeight w:val="460"/>
        </w:trPr>
        <w:tc>
          <w:tcPr>
            <w:tcW w:w="790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C330E0" w:rsidRPr="00C330E0" w:rsidTr="00F67787">
        <w:trPr>
          <w:trHeight w:val="285"/>
        </w:trPr>
        <w:tc>
          <w:tcPr>
            <w:tcW w:w="790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C330E0" w:rsidRPr="00C330E0" w:rsidTr="00F67787">
        <w:tc>
          <w:tcPr>
            <w:tcW w:w="790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C330E0" w:rsidRPr="00C330E0" w:rsidTr="00F67787">
        <w:tc>
          <w:tcPr>
            <w:tcW w:w="790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c>
          <w:tcPr>
            <w:tcW w:w="790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лабораторные работы и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330E0" w:rsidRPr="00C330E0" w:rsidTr="00F67787">
        <w:tc>
          <w:tcPr>
            <w:tcW w:w="790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c>
          <w:tcPr>
            <w:tcW w:w="9468" w:type="dxa"/>
            <w:gridSpan w:val="2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C330E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 форме письменной экзаменационной работы</w:t>
            </w:r>
          </w:p>
        </w:tc>
      </w:tr>
    </w:tbl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330E0" w:rsidRPr="00C330E0" w:rsidSect="00430AC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0E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2.2. Т</w:t>
      </w:r>
      <w:r w:rsidRPr="00C330E0">
        <w:rPr>
          <w:rFonts w:ascii="Times New Roman" w:eastAsia="Times New Roman" w:hAnsi="Times New Roman"/>
          <w:b/>
          <w:sz w:val="28"/>
          <w:szCs w:val="28"/>
          <w:lang w:eastAsia="ru-RU"/>
        </w:rPr>
        <w:t>ематический план и содержание МДК 01.01. «Технология штукатурных работ»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8259"/>
        <w:gridCol w:w="1353"/>
        <w:gridCol w:w="1370"/>
      </w:tblGrid>
      <w:tr w:rsidR="00C330E0" w:rsidRPr="00C330E0" w:rsidTr="00F67787">
        <w:trPr>
          <w:trHeight w:val="650"/>
        </w:trPr>
        <w:tc>
          <w:tcPr>
            <w:tcW w:w="3948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330E0" w:rsidRPr="00C330E0" w:rsidTr="00F67787">
        <w:tc>
          <w:tcPr>
            <w:tcW w:w="3948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4</w:t>
            </w:r>
          </w:p>
        </w:tc>
      </w:tr>
      <w:tr w:rsidR="00C330E0" w:rsidRPr="00C330E0" w:rsidTr="00F67787">
        <w:tc>
          <w:tcPr>
            <w:tcW w:w="3948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МДК.01.01. Технология штукатурных работ</w:t>
            </w: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  <w:tr w:rsidR="00C330E0" w:rsidRPr="00C330E0" w:rsidTr="00F67787">
        <w:trPr>
          <w:trHeight w:val="514"/>
        </w:trPr>
        <w:tc>
          <w:tcPr>
            <w:tcW w:w="3948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Тема 1.1. Основные сведения, инструменты, механизмы, контрольно-измерительные приборы для штукатурных работ</w:t>
            </w: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30E0" w:rsidRPr="00C330E0" w:rsidTr="00F67787">
        <w:tc>
          <w:tcPr>
            <w:tcW w:w="3948" w:type="dxa"/>
            <w:vMerge w:val="restart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</w:t>
            </w:r>
            <w:r w:rsidRPr="00C330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Введение в профессиональную деятельность. </w:t>
            </w: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профессией,  восприятие учебного материала  в течение года.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Классификация зданий.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Функциональное назначение зданий: гражданские здания, промышленные, производственные здания и сооружения.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Конструктивные элементы зданий.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 капитальности и конструктивному решению. Основные части зданий.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Нормативная и проектная документация.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документация на строительно-монтажные работы. Проект производства работ. Технологические карты на выполнение отделочных работ.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Ручные инструменты, приспособления и инвентарь для выполнения штукатурных работ. Виды, наименование, назначение и правила применения</w:t>
            </w:r>
            <w:r w:rsidRPr="00C330E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ручных инструментов для подготовительных и штукатурных работ. Устройство ручных инструментов. Устройство шаблонов для вытягивания тяг. Устройство инвентарных ящиков и ванночек для различных штукатурных смесей. Подготовка инструментов к работе. Использование ручных инструментов и приспособлений при выполнении штукатурных работ. Уход за инструментами и приспособлениями после работы.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Контрольно-измерительные приборы. Классификация контрольно-измерительных приборов. Назначение, устройство контрольно-измерительных приборов. Правила эксплуатации. Использование контрольно-измерительных инструментов при выполнении штукатурных работ.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Пр. р.: Выбор инструментов для различных видов работ.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Машины и механизмы для штукатурных работ. Устройство и принцип действия пневматических и электроинструментов для подготовки поверхности под оштукатуривание. Перфоратор. Пескоструйный аппарат. Устройство и принцип действия машин и механизмов для выполнения оштукатуривания. Штукатурные станции и агрегаты. Электрические и пневматические затирочные машины. Машины для торкретирования поверхности. Использование машин и механизмов при выполнении штукатурных работ.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c>
          <w:tcPr>
            <w:tcW w:w="3948" w:type="dxa"/>
            <w:vMerge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по теме.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c>
          <w:tcPr>
            <w:tcW w:w="3948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Тема 1.2. Подготовка поверхностей под оштукатуривание</w:t>
            </w: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30E0" w:rsidRPr="00C330E0" w:rsidTr="00F67787">
        <w:tc>
          <w:tcPr>
            <w:tcW w:w="3948" w:type="dxa"/>
            <w:vMerge w:val="restart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Леса и подмости для выполнения</w:t>
            </w:r>
            <w:r w:rsidRPr="00C330E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штукатурных работ. </w:t>
            </w: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  <w:proofErr w:type="spellStart"/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готовности зданий для производства штукатурных работ. Виды и конструкции лесов для наружных штукатурных работ. Виды и конструкции подмостей для внутренних штукатурных работ. Устройство и правила эксплуатации лесов и подмостей. Использование лесов и подмостей для производства штукатурных работ.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каменных поверхностей под оштукатуривание. Способы создания шероховатости на кирпичных, железобетонных, гипсобетонных, шлакобетонных поверхностях. Способы очистки и увлажнения поверхностей. Влияние качества подготовки на адгезию (силу сцепления) штукатурки с поверхностью.</w:t>
            </w:r>
            <w:r w:rsidRPr="00C330E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устройств вентиляционных коробов.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деревянных поверхностей под оштукатуривание. Способы набивки штучной и щитовой драни, металлических сеток, набивка гвоздей с оплетением их проволокой на поверхности деревянных перегородок. Набивка материалов для тепло- и гидроизоляции деревянных конструкций стен и перегородок.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Пр. р.: Расчёт материалов. Способы оплетения проволокой.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разнородных поверхностей под оштукатуривание. Выполнение мероприятий по предупреждению усадочных и деформационных трещин на поверхности штукатурки. Затягивание </w:t>
            </w: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стыков разнородных поверхностей сеткой. Затягивание сеткой каналов и борозд. Устройство сетчато-армированных конструкций.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Провешивание поверхностей. Чтение архитектурно-строительных чертежей: </w:t>
            </w: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фасадов,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планов и </w:t>
            </w: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разрезов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жилого дома. Приемы разметки и разбивки поверхностей фасада и внутренних поверхностей. Провешивание поверхностей стен и потолков при подготовке к нанесению штукатурных растворов. Назначение и способы провешивания поверхностей. </w:t>
            </w: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провешивания стен и применяемые инструменты. Правила провешивания потолков и применяемые инструменты.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Марки и маяки. </w:t>
            </w: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Назначение марок и маяков. Устройство растворных марок и маяков. Инвентарные марки и маяки, их назначение и конструкции.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промаячивания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поверхностей. </w:t>
            </w: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на поверхности марок и маяков под высококачественное и улучшенное оштукатуривание. Устройство маяков на бетонной поверхности.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  <w:proofErr w:type="spellStart"/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качеству подготовки поверхностей под </w:t>
            </w:r>
            <w:proofErr w:type="spellStart"/>
            <w:proofErr w:type="gramStart"/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оштукату-ривание</w:t>
            </w:r>
            <w:proofErr w:type="spellEnd"/>
            <w:proofErr w:type="gramEnd"/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Значение подготовки поверхности под оштукатуривание. Размеры допустимых отклонений поверхностей: стен и углов от вертикали, швов кладки от горизонтали, неровностей поверхности (выпуклостей и впадин). Выполнение контроля качества подготовки.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труда и требования безопасности.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трудового законодательства: режим труда и отдыха, </w:t>
            </w: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трудовая дисциплина. Вредные и опасные производственные факторы штукатурных работ.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штукатурами средств индивидуальной защиты. </w:t>
            </w: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Правильная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рабочего места </w:t>
            </w: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 подготовке поверхностей к оштукатуриванию. Соблюдение требований безопасности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при работе на высоте.</w:t>
            </w:r>
            <w:r w:rsidRPr="00C330E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Соблюдение требований безопасности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при работе с кислотами и щелочами.</w:t>
            </w: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Соблюдение требований безопасности при подготовке поверхностей к оштукатуриванию.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c>
          <w:tcPr>
            <w:tcW w:w="3948" w:type="dxa"/>
            <w:vMerge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</w:rPr>
              <w:t>Контрольная работа по теме.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c>
          <w:tcPr>
            <w:tcW w:w="3948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Тема 1.3. Технология обычного оштукатуривания поверхностей</w:t>
            </w: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30E0" w:rsidRPr="00C330E0" w:rsidTr="00F67787">
        <w:tc>
          <w:tcPr>
            <w:tcW w:w="3948" w:type="dxa"/>
            <w:vMerge w:val="restart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 штукатурки.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Назначение штукатурки: санитарно-техническое, защитно-конструктивное и декоративное.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Оштукатуривание потолков, стен, перегородок.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Виды штукатурок по качеству. Простая, улучшенная и высококачественная штукатурки. Сущность и назначение многослойной конструкции штукатурки. Слои штукатурки. Способы нанесения раствора на поверхность вручную. Способы разравнивания раствора на поверхности. Нанесение и затирка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накрывочного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слоя. Контроль качества оштукатуривания.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разделки углов, пилястр, колонн;  вытягивание падуг, тяг.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Способы разравнивания раствора в углах. Натирка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усенков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лузгов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Притупливание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наружных углов. Натирка фасок. Разделка швов между плитами сборных железобетонных покрытий, стеновыми панелями. 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работы при устройстве рустов. Виды тяг. Изготовление шаблонов. Вытягивание карнизов и падуг внутри помещений.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Технология отделки оконных и дверных проемов. Подготовительные работы при отделке оконных проемов. Технологический процесс оштукатуривания внутренних оконных откосов. Оштукатуривание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заглушин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оконных проемах.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Железнение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цементной штукатурки. Технологический процесс оштукатуривания дверных откосов.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выполнения однослойной гипсовой штукатурки. Выполнение мероприятий по обеспечению адгезии гипсовой штукатурки с бетонной поверхностью. Порядок установки металлических перфорированных маяков. Установка инвентарных маяков с защитой поверхности полимерами. Контроль установки маяков строительным и лазерным уровнями. Выполнение однослойной гипсовой штукатурки на бетонных поверхностях.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Механизированные инструменты для нанесения штукатурных растворов. Оборудование штукатурной станции.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Растворонасос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Компрессор. Форсунки механические и пневматические.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Растворопроводы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шланги. Устройство и принцип работы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растворонасоса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Подготовка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растворонасоса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работе. Возможные неисправности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растворонасоса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растворопровода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форсунок, причины их появления и способы устранения. Уход за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растворонасосом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Механизированное оштукатуривание поверхностей. Характеристика механизированных способов нанесения на поверхность штукатурных растворов. Методы нанесения штукатурных растворов на различные поверхности с помощью механических и пневматических форсунок.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качеству выполнения штукатурных работ. Способы контроля качества оштукатуривания. Размеры допустимых отклонений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штукатурки: стен и углов от вертикали, потолков от горизонтали, неровностей поверхности (выпуклостей и впадин).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труда и требования безопасности.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Правильная организация рабочего места при оштукатуривании поверхностей интерьеров и фасадов. Соблюдение требований безопасности при работе с ручными инструментами. Соблюдение требований безопасности при работе с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растворонасосом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Соблюдение требований безопасности при работе на высоте. Соблюдение требований безопасности при оштукатуривании поверхностей.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c>
          <w:tcPr>
            <w:tcW w:w="3948" w:type="dxa"/>
            <w:vMerge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Пр. раб</w:t>
            </w:r>
            <w:proofErr w:type="gramStart"/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Составление ИТК «Нанесение раствора кельмой».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Пр. раб</w:t>
            </w:r>
            <w:proofErr w:type="gramStart"/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Составление ИТК «Нанесение раствора на поверхность ковшом».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c>
          <w:tcPr>
            <w:tcW w:w="3948" w:type="dxa"/>
            <w:vMerge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30E0" w:rsidRPr="00C330E0" w:rsidTr="00F67787">
        <w:trPr>
          <w:trHeight w:val="454"/>
        </w:trPr>
        <w:tc>
          <w:tcPr>
            <w:tcW w:w="3948" w:type="dxa"/>
            <w:vMerge w:val="restart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30E0">
              <w:rPr>
                <w:rFonts w:ascii="Times New Roman" w:eastAsia="Calibri" w:hAnsi="Times New Roman" w:cs="Times New Roman"/>
              </w:rPr>
              <w:t>Тема 1.4. Технология выполнения декоративных и специальных штукатурок</w:t>
            </w: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30E0" w:rsidRPr="00C330E0" w:rsidTr="00F67787">
        <w:tc>
          <w:tcPr>
            <w:tcW w:w="3948" w:type="dxa"/>
            <w:vMerge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оштукатуривания фасадов цветной известково-песчаной штукатуркой.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Основные материалы, применяемые при отделке штукатурок. Подготовительные работы перед оштукатуриванием фасадов. Способы нанесения раствора на поверхность вручную. Способы разравнивания раствора на поверхности. Нанесение и затирка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накрывочного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слоя.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Рустование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штукатурки в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полупластичном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состоянии. Контроль качества оштукатуривания. Требования безопасности труда при оштукатуривании.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оштукатуривания фасадов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терразитовой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штукатуркой. Основные материалы, применяемые при отделке штукатурок. Подготовительные работы перед оштукатуриванием фасадов. Способы нанесения раствора на поверхность вручную. Способы разравнивания раствора на поверхности. Нанесение и затирка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накрывочного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слоя.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Циклевание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штукатурки  в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полупластичном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состоянии. Контроль качества оштукатуривания. Требования безопасности труда при оштукатуривании.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литовской декоративной штукатурки.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Литовская штукатурка: под гранит, под мрамор,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терразитовая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штукатурка, литовская рваная штукатурка, литовская штукатурка с кварцевым песком, литовская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штукатурка с обработкой под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, фактурная штукатурка с каплями, фактурная штукатурка с бороздами.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оштукатуривания фасадов каменной штукатуркой. Основные материалы, применяемые при отделке штукатурок. Подготовительные работы перед оштукатуриванием фасадов. Способы нанесения раствора на поверхность вручную. Способы разравнивания раствора на поверхности. Нанесение и затирка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накрывочного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слоя. Способы обработки декоративного слоя: «под смыв» и «наковкой». Контроль качества оштукатуривания.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оштукатуривания фасадов штукатуркой «сграффито». Основные материалы, применяемые при отделке штукатурок. Подготовительные работы перед оштукатуриванием фасадов. Способы нанесения раствора на поверхность вручную. Способы разравнивания раствора на поверхности. Нанесение и затирка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накрывочного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слоя. Способы обработки декоративного слоя.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Выцарапывание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штукатурки по рисунку. Контроль качества оштукатуривания. Требования безопасности труда при оштукатуривании.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выполнения специальных штукатурок.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Назначение и области применения специальных штукатурок. Особенности технологии выполнения специальных защитных штукатурок: кислотоупорных, водонепроницаемых, теплоизоляционных, армированных, рентгенозащитных.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Штукатурка цементная декоративная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КНАУФ-Динамит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260. «Венецианская «штукатурка».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Назначение и области применения штукатурок. Особенности технологии выполнения декоративной штукатурки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КНАУФ-Динамит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260, венецианской штукатурки.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proofErr w:type="spellStart"/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СНиП</w:t>
            </w:r>
            <w:proofErr w:type="spellEnd"/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качеству выполнения штукатурных работ.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Размеры допустимых отклонений штукатурки: стен и углов от вертикали, потолков от горизонтали, неровностей поверхности (выпуклостей и впадин).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 контроля качества оштукатуривания.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труда и требования безопасности. Правильная организация рабочего места при оштукатуривании поверхностей интерьеров и фасадов. Соблюдение требований безопасности при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боте с ручными инструментами. </w:t>
            </w: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Вредные и опасные производственные факторы.  Соблюдение требований безопасности при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работе на высоте.</w:t>
            </w: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 требований безопасности при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выполнении декоративных и специальных штукатурок</w:t>
            </w:r>
            <w:r w:rsidRPr="00C33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c>
          <w:tcPr>
            <w:tcW w:w="3948" w:type="dxa"/>
            <w:vMerge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раб</w:t>
            </w:r>
            <w:proofErr w:type="gramStart"/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Выбор инструментов для различных видов работ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30E0" w:rsidRPr="00C330E0" w:rsidTr="00F67787">
        <w:tc>
          <w:tcPr>
            <w:tcW w:w="3948" w:type="dxa"/>
            <w:vMerge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c>
          <w:tcPr>
            <w:tcW w:w="3948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Тема 1.5. Технология выполнения ремонта оштукатуренных поверхностей.</w:t>
            </w: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30E0" w:rsidRPr="00C330E0" w:rsidTr="00F67787">
        <w:tc>
          <w:tcPr>
            <w:tcW w:w="3948" w:type="dxa"/>
            <w:vMerge w:val="restart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причины появления и способы устранения дефектов штукатурки. Виды дефектов оштукатуренных поверхностей. Способы их обнаружения. Визуальное обследование и простукивание старой штукатурки. Причины появления и способы устранения дефектов. 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удаления слоев старой штукатурки. Виды и последовательность работ при ремонте оштукатуренных поверхностей. Способы снятия участков старой штукатурки. Замена пришедшей в негодность, разрушенной и покоробленной драни. 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оштукатуривания поверхностей при ремонтных работах. Необходимость подготовки отбитых мест к нанесению раствора. Послойное нанесение штукатурного раствора. Способы нанесения раствора на поверхность вручную. Способы разравнивания раствора на поверхности. Соблюдение технологических перерывов. Нанесение и затирка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накрывочного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слоя. Контроль качества оштукатуривания при ремонтных работах.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расшивки и заделки трещин, очистки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набела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Технологические операции по  расшивке и заделке трещин на старой штукатурке. Применение сложных растворов или специальных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гипсополимерных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смесей для заделки глубоких трещин. Перетирка штукатурки. Способы перетирки поверхностей. Способы очистки поверхностей от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набела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Применение механического и химического способов снятия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набела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 и требования безопасности. Правильная организация рабочего места при выполнении работ по ремонту оштукатуренных поверхностей. Схема расположения материалов, инструментов, инвентаря и подмащивающих средств. Соблюдение требований безопасности труда при работе с ручными и электрифицированными инструментами. Соблюдение требований безопасности труда при выполнении ремонта оштукатуренных поверхностей.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rPr>
          <w:trHeight w:val="53"/>
        </w:trPr>
        <w:tc>
          <w:tcPr>
            <w:tcW w:w="3948" w:type="dxa"/>
            <w:vMerge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c>
          <w:tcPr>
            <w:tcW w:w="3948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1.6. Штукатурные работы  в зимних условиях</w:t>
            </w: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30E0" w:rsidRPr="00C330E0" w:rsidTr="00F67787">
        <w:trPr>
          <w:trHeight w:val="134"/>
        </w:trPr>
        <w:tc>
          <w:tcPr>
            <w:tcW w:w="3948" w:type="dxa"/>
            <w:vMerge w:val="restart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работы. Подготовка помещений и поверхностей. Подготовка материалов и растворов.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Сушка помещений и штукатурки. Требования к сушке штукатурки. Отопительные приборы.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Оштукатуривание растворами с противоморозными добавками. Оштукатуривание растворами на хлорированной воде. Штукатурные растворы с добавкой поташа. Штукатурные растворы на аммиачной воде. Ремонт фасадов.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c>
          <w:tcPr>
            <w:tcW w:w="3948" w:type="dxa"/>
            <w:vMerge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30E0" w:rsidRPr="00C330E0" w:rsidTr="00F67787">
        <w:tc>
          <w:tcPr>
            <w:tcW w:w="3948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Тема 1.7. Отделка поверхностей ГКЛ. Современные виды штукатурок.</w:t>
            </w: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30E0" w:rsidRPr="00C330E0" w:rsidTr="00F67787">
        <w:tc>
          <w:tcPr>
            <w:tcW w:w="3948" w:type="dxa"/>
            <w:vMerge w:val="restart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облицовки поверхности гипсокартонными листами. Основные технологические требования при облицовке ГКЛ и ГВЛ. Способы крепления ГКЛ и ГВЛ:  каркасный способ, бескаркасный способ, консольные нагрузки.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виды штукатурок.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Штукатурка типа КНАУФ «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Гольдбанд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». Штукатурка гипсовая «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Ротбанд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». Штукатурка 60гипсоизвестковая МР 75GF «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Гипс-Кальк-Путц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». Грунтовка штукатурная минеральная «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Путцгрунд-Минерал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». Шпаклевка «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Борд-Финиш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». Выравнивающая шпаклевка «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Путцглэтте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». Шпатлевка для швов «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Фугенфюллер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». Финиш-паста. Шпаклевка для швов «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Унифлот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». Клей монтажный «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Перлфикс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». Шпаклевка «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Фульшпахтель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». Заполнитель швов «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Фугенбунт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». Шпаклевка «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Фугенфит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». Шпаклевка для ремонта «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Шпахтельмассе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». Выравнивающая шпаклевка «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Боларс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». Гипсовая шпаклевка «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Боларс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отделка мансард гипсокартонными листами.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Общие сведения. Вид конструкции.  Порядок монтажа. Требования при производстве работ. Расход материалов.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Облицовка стен гипсокартонными листами.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Общие сведения. Вид конструкций. Порядок работ при устройстве облицовок по каркасу. Порядок работ при устройстве облицовок без каркаса. Основные требования при производстве работ. Расход материалов.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Перегородки с использованием гипсокартонных листов. </w:t>
            </w: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Общие сведения. Виды конструкций. Порядок работ по устройству перегородок.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Потолки из КНАУФ </w:t>
            </w:r>
            <w:proofErr w:type="spellStart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Суперлистов</w:t>
            </w:r>
            <w:proofErr w:type="spellEnd"/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(ГВЛ). Общие сведения. Виды конструкций. Порядок работ при устройстве подвесных потолков. Основные требования при производстве работ.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c>
          <w:tcPr>
            <w:tcW w:w="3948" w:type="dxa"/>
            <w:vMerge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КР по теме: Отделка поверхностей ГКЛ. Современные виды штукатурок.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30E0" w:rsidRPr="00C330E0" w:rsidTr="00F67787">
        <w:tc>
          <w:tcPr>
            <w:tcW w:w="3948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c>
          <w:tcPr>
            <w:tcW w:w="3948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c>
          <w:tcPr>
            <w:tcW w:w="3948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c>
          <w:tcPr>
            <w:tcW w:w="3948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</w:rPr>
              <w:t>Зачет по предмету: Технология штукатурных работ</w:t>
            </w:r>
          </w:p>
        </w:tc>
        <w:tc>
          <w:tcPr>
            <w:tcW w:w="8259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30E0" w:rsidRPr="00C330E0" w:rsidTr="00F67787">
        <w:tc>
          <w:tcPr>
            <w:tcW w:w="12207" w:type="dxa"/>
            <w:gridSpan w:val="2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330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70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0E0" w:rsidRPr="00C330E0" w:rsidRDefault="00C330E0" w:rsidP="00C33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330E0" w:rsidRPr="00C330E0" w:rsidRDefault="00C330E0" w:rsidP="00C33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1. – 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ознакомительный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C330E0" w:rsidRPr="00C330E0" w:rsidRDefault="00C330E0" w:rsidP="00C33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2. – 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репродуктивный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C330E0" w:rsidRPr="00C330E0" w:rsidRDefault="00C330E0" w:rsidP="00C33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3. – 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продуктивный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C330E0" w:rsidRPr="00C330E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330E0" w:rsidRPr="00C330E0" w:rsidRDefault="00C330E0" w:rsidP="00C330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Реализация учебной дисциплины требует наличия учебного кабинета «Основы материаловедения и технологии отделочных работ».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 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«Основы материаловедения и технологии отделочных работ»: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рабочие столы и стулья для 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-стол  и стул для преподавателя;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-доска;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-стационарные стенды: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* «Охрана труда и техника безопасности»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* «Квалификационная характеристика маляра, штукатура, облицовщик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плитолчника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2-3 разряда»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* «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Выкраски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» и др.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-инструменты и механизмы (краскопульт), демонстрационное оборудование краскотерка, смесители,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клееварка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, вибросито) для подготовки материалов  и выполнения  малярных работ;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-лабораторное оборудование: ареометр, воронка НИЛК,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гриндометр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визкозиметр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, конус и др.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- материалы для проведения лабораторн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практических работ;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-наборы пигментов, наполнителей, клеев, вспомогательных материалов, связующих, растворителей и разбавителей и т.д.  в демонстрационных ящиках.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Технические средства обучения: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 компьютер с лицензионным программным обеспечением и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30E0" w:rsidRPr="00C330E0" w:rsidRDefault="00C330E0" w:rsidP="00C330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Основные источники: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«Штукатур-маляр: новый строительный справочник»/ Л.В. Сериков, </w:t>
      </w:r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 xml:space="preserve">Ростов </w:t>
      </w:r>
      <w:proofErr w:type="gramStart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proofErr w:type="spellStart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proofErr w:type="gramEnd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а-Дону</w:t>
      </w:r>
      <w:proofErr w:type="spellEnd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«Феникс», 2010.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2.Учебники И.В.Петровой «Общая технология отделочных строительных работ», </w:t>
      </w:r>
      <w:r w:rsidRPr="00C330E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ACADEMA</w:t>
      </w: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, М.: издательский центр «Академия», 2008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3.Учебники В.А.Смирнова «Материаловедение для отделочных строительных работ», </w:t>
      </w:r>
      <w:r w:rsidRPr="00C330E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ACADEMA</w:t>
      </w: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, М.: издательский центр «Академия», 2007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Отделочные работы: иллюстрированное учебное пособие/ сост.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А.А.Ивлиев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А.А.Кальгин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В.А.Неелов.-5-е изд.,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стер</w:t>
      </w:r>
      <w:proofErr w:type="gram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.-</w:t>
      </w:r>
      <w:proofErr w:type="gram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.: </w:t>
      </w:r>
      <w:r w:rsidRPr="00C330E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ACADEMA</w:t>
      </w: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, издательский центр «Академия», 2007.- 30 плакатов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5.Альбомы «Отделочные работы: иллюстрированное учебное пособие»/ сост.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А.А.Ивлиев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А.А.Кальгин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В.А.Неелов.-5-е изд.,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стер</w:t>
      </w:r>
      <w:proofErr w:type="gram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.-</w:t>
      </w:r>
      <w:proofErr w:type="gram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.: </w:t>
      </w:r>
      <w:r w:rsidRPr="00C330E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ACADEMA</w:t>
      </w: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, издательский центр «Академия», 2007.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6.</w:t>
      </w:r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>Черноус</w:t>
      </w:r>
      <w:proofErr w:type="gramEnd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Г.Г. Облицовочные работы: учеб. Пособие для </w:t>
      </w:r>
      <w:proofErr w:type="spellStart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>нач</w:t>
      </w:r>
      <w:proofErr w:type="spellEnd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проф. </w:t>
      </w:r>
      <w:proofErr w:type="spellStart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Образовния</w:t>
      </w:r>
      <w:proofErr w:type="spellEnd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>—2-е изд. Стер.</w:t>
      </w:r>
      <w:proofErr w:type="gramStart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>—М</w:t>
      </w:r>
      <w:proofErr w:type="gramEnd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.: </w:t>
      </w:r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 xml:space="preserve">Издательский центр "Академия", 2006. - 192с. 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 xml:space="preserve">7.Учебники Л.Мороз «Штукатур». Учебное пособие. Ростов </w:t>
      </w:r>
      <w:proofErr w:type="gramStart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proofErr w:type="spellStart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proofErr w:type="gramEnd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а-Дону</w:t>
      </w:r>
      <w:proofErr w:type="spellEnd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«Феникс», 2010.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8. Слайдовые презентации по всем темам программы и урокам (авто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р-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составитель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Лункаш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преподаватель)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9. Видеофильмы по всем темам ПМ и ОПОП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Профессиональные информационные системы:</w:t>
      </w:r>
    </w:p>
    <w:p w:rsidR="00C330E0" w:rsidRPr="00C330E0" w:rsidRDefault="002949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www.bibliotekar.ru/spravochnik</w:t>
        </w:r>
      </w:hyperlink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pro-remont.com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remdeshome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kraski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-2 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stroy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server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>www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mirremonta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prolaki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superstroy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teoriastroiki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C330E0" w:rsidRPr="00C330E0" w:rsidRDefault="002949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www</w:t>
        </w:r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stroeved</w:t>
        </w:r>
        <w:proofErr w:type="spellEnd"/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stroysovet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com</w:t>
      </w:r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masterstroy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13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stimdon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gvozdem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master</w:t>
        </w:r>
        <w:r w:rsidR="00C330E0" w:rsidRPr="00C330E0">
          <w:rPr>
            <w:rFonts w:ascii="Times New Roman" w:hAnsi="Times New Roman"/>
            <w:sz w:val="24"/>
            <w:szCs w:val="24"/>
          </w:rPr>
          <w:t>-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ok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at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16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russian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-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remont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17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stroitelstvo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-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new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18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remont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-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it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hyperlink r:id="rId19" w:history="1">
        <w:r w:rsidR="00C330E0" w:rsidRPr="00C330E0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</w:rPr>
          <w:t>.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  <w:lang w:val="en-US"/>
          </w:rPr>
          <w:t>ivd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</w:rPr>
          <w:t>..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r w:rsidR="00C330E0" w:rsidRPr="00C330E0">
          <w:rPr>
            <w:rFonts w:ascii="Times New Roman" w:hAnsi="Times New Roman"/>
            <w:sz w:val="24"/>
            <w:szCs w:val="24"/>
            <w:u w:val="single"/>
          </w:rPr>
          <w:t>http://www.shtucatur.ru/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r w:rsidR="00C330E0" w:rsidRPr="00C330E0">
          <w:rPr>
            <w:rFonts w:ascii="Times New Roman" w:hAnsi="Times New Roman"/>
            <w:sz w:val="24"/>
            <w:szCs w:val="24"/>
            <w:u w:val="single"/>
          </w:rPr>
          <w:t>http://www.stroyspot.ru/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r w:rsidR="00C330E0" w:rsidRPr="00C330E0">
          <w:rPr>
            <w:rFonts w:ascii="Times New Roman" w:hAnsi="Times New Roman"/>
            <w:sz w:val="24"/>
            <w:szCs w:val="24"/>
            <w:u w:val="single"/>
          </w:rPr>
          <w:t>http://www.plitka.vinllc.ru/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r w:rsidR="00C330E0" w:rsidRPr="00C330E0">
          <w:rPr>
            <w:rFonts w:ascii="Times New Roman" w:hAnsi="Times New Roman"/>
            <w:sz w:val="24"/>
            <w:szCs w:val="24"/>
            <w:u w:val="single"/>
          </w:rPr>
          <w:t>http://russian-remont.ru/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r w:rsidR="00C330E0" w:rsidRPr="00C330E0">
          <w:rPr>
            <w:rFonts w:ascii="Times New Roman" w:hAnsi="Times New Roman"/>
            <w:sz w:val="24"/>
            <w:szCs w:val="24"/>
            <w:u w:val="single"/>
          </w:rPr>
          <w:t>http://decshtukaturka.ru/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25" w:history="1"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</w:rPr>
          <w:t>http://</w:t>
        </w:r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ivd</w:t>
        </w:r>
        <w:proofErr w:type="spellEnd"/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</w:rPr>
          <w:t>..</w:t>
        </w:r>
        <w:proofErr w:type="spellStart"/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C330E0" w:rsidRPr="00C330E0" w:rsidRDefault="00C330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r w:rsidRPr="00C330E0">
        <w:rPr>
          <w:rFonts w:ascii="Times New Roman" w:hAnsi="Times New Roman"/>
          <w:sz w:val="24"/>
          <w:szCs w:val="24"/>
        </w:rPr>
        <w:t>http://www.</w:t>
      </w:r>
      <w:proofErr w:type="spellStart"/>
      <w:r w:rsidRPr="00C330E0">
        <w:rPr>
          <w:rFonts w:ascii="Times New Roman" w:hAnsi="Times New Roman"/>
          <w:sz w:val="24"/>
          <w:szCs w:val="24"/>
          <w:lang w:val="en-US"/>
        </w:rPr>
        <w:t>remrep</w:t>
      </w:r>
      <w:proofErr w:type="spellEnd"/>
      <w:r w:rsidRPr="00C330E0">
        <w:rPr>
          <w:rFonts w:ascii="Times New Roman" w:hAnsi="Times New Roman"/>
          <w:sz w:val="24"/>
          <w:szCs w:val="24"/>
        </w:rPr>
        <w:t>.</w:t>
      </w:r>
      <w:proofErr w:type="spellStart"/>
      <w:r w:rsidRPr="00C330E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330E0">
        <w:rPr>
          <w:rFonts w:ascii="Times New Roman" w:hAnsi="Times New Roman"/>
          <w:sz w:val="24"/>
          <w:szCs w:val="24"/>
        </w:rPr>
        <w:t>/</w:t>
      </w:r>
      <w:r w:rsidRPr="00C330E0">
        <w:rPr>
          <w:rFonts w:ascii="Times New Roman" w:hAnsi="Times New Roman"/>
          <w:sz w:val="24"/>
          <w:szCs w:val="24"/>
          <w:lang w:val="en-US"/>
        </w:rPr>
        <w:t>category</w:t>
      </w:r>
      <w:r w:rsidRPr="00C330E0">
        <w:rPr>
          <w:rFonts w:ascii="Times New Roman" w:hAnsi="Times New Roman"/>
          <w:sz w:val="24"/>
          <w:szCs w:val="24"/>
        </w:rPr>
        <w:t>/</w:t>
      </w:r>
      <w:r w:rsidRPr="00C330E0">
        <w:rPr>
          <w:rFonts w:ascii="Times New Roman" w:hAnsi="Times New Roman"/>
          <w:sz w:val="24"/>
          <w:szCs w:val="24"/>
          <w:lang w:val="en-US"/>
        </w:rPr>
        <w:t>video</w:t>
      </w:r>
      <w:r w:rsidRPr="00C330E0">
        <w:rPr>
          <w:rFonts w:ascii="Times New Roman" w:hAnsi="Times New Roman"/>
          <w:sz w:val="24"/>
          <w:szCs w:val="24"/>
        </w:rPr>
        <w:t>-</w:t>
      </w:r>
      <w:proofErr w:type="spellStart"/>
      <w:r w:rsidRPr="00C330E0">
        <w:rPr>
          <w:rFonts w:ascii="Times New Roman" w:hAnsi="Times New Roman"/>
          <w:sz w:val="24"/>
          <w:szCs w:val="24"/>
          <w:lang w:val="en-US"/>
        </w:rPr>
        <w:t>remont</w:t>
      </w:r>
      <w:proofErr w:type="spellEnd"/>
    </w:p>
    <w:p w:rsidR="00C330E0" w:rsidRPr="00C330E0" w:rsidRDefault="00C330E0" w:rsidP="00C330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30E0" w:rsidRPr="00C330E0" w:rsidRDefault="00C330E0" w:rsidP="00C330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C330E0" w:rsidRPr="00C330E0" w:rsidRDefault="00C330E0" w:rsidP="00C330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и оценка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индивидуальных заданий, проектов.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C330E0" w:rsidRPr="00C330E0" w:rsidTr="00F677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330E0" w:rsidRPr="00C330E0" w:rsidTr="00F677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330E0" w:rsidRPr="00C330E0" w:rsidTr="00F677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основные свойства материалов</w:t>
            </w:r>
          </w:p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и лабораторные работы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330E0" w:rsidRPr="00C330E0" w:rsidTr="00F677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rPr>
          <w:trHeight w:val="89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Общую классификацию материалов, их основные свойства и области применения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Тесты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5068"/>
        <w:gridCol w:w="2835"/>
      </w:tblGrid>
      <w:tr w:rsidR="00C330E0" w:rsidRPr="00C330E0" w:rsidTr="00F67787">
        <w:tc>
          <w:tcPr>
            <w:tcW w:w="2304" w:type="dxa"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                       (освоенные профессиональные компетенции)</w:t>
            </w:r>
          </w:p>
        </w:tc>
        <w:tc>
          <w:tcPr>
            <w:tcW w:w="5068" w:type="dxa"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и методы контроля и оценки</w:t>
            </w:r>
          </w:p>
        </w:tc>
      </w:tr>
      <w:tr w:rsidR="00C330E0" w:rsidRPr="00C330E0" w:rsidTr="00F67787">
        <w:tc>
          <w:tcPr>
            <w:tcW w:w="230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1.1. Выполнять подготовительные работы при 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производстве штукатурных работ.</w:t>
            </w:r>
          </w:p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-Выбор инструментов и материалов для выполнения подготовительных работ при производстве штукатурных работ.                        </w:t>
            </w:r>
            <w:proofErr w:type="gram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-Р</w:t>
            </w:r>
            <w:proofErr w:type="gram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асчет расхода материалов для выполнения подготовительных работ при производстве штукатурных работ.                           -Выполнение подготовительных работ при производстве штукатурных работ в соответствии с установленным  технологическим процессом.                                  -Проверка качества подготовительных работ при производстве штукатурных работ требованиям 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СНиП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Соответствие времени  выполнения подготовительных работ при производстве штукатурных работ нормам времени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ЕНиР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                                                   </w:t>
            </w:r>
            <w:proofErr w:type="gram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ыполнение требований инструкций, правил охраны труда и правильная организация рабочего места при выполнении подготовительных работ при производстве штукатурных работ.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Текущий контроль в форме: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- защиты лабораторных </w:t>
            </w:r>
            <w:r w:rsidRPr="00C330E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и практических занятий;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- контрольных работ по темам МДК.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Зачеты по производственной практике 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Итоговый экзамен по профессиональному модулю (теория, практика).</w:t>
            </w:r>
          </w:p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30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1.2. Производить оштукатуривание поверхностей различной степени сложности.</w:t>
            </w:r>
          </w:p>
          <w:p w:rsidR="00C330E0" w:rsidRPr="00C330E0" w:rsidRDefault="00C330E0" w:rsidP="00C330E0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-Выбор инструментов и материалов для производства оштукатуривания поверхностей различной степени сложности.                                                                   </w:t>
            </w:r>
            <w:proofErr w:type="gram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асчет расхода материалов для производства оштукатуривания поверхностей различной степени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сложност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                                    -Оштукатуривание поверхностей различной степени сложности в соответствии с установленным  технологическим процессом.                                     -Проверка качества оштукатуривания поверхностей различной степени сложности требованиям 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СНиП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           -Соответствие времени  производства оштукатуривания поверхностей различной степени сложности нормам времени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ЕНиР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. -Выполнение требований инструкций, правил охраны труда и правильная организация рабочего места при производстве оштукатуривания поверхностей различной степени сложности.</w:t>
            </w:r>
          </w:p>
        </w:tc>
        <w:tc>
          <w:tcPr>
            <w:tcW w:w="2835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30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1.3. Выполнять отделку оштукатуренных поверхностей.</w:t>
            </w:r>
          </w:p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-Выбор инструментов и материалов для выполнения отделки оштукатуренных поверхностей.                                                             </w:t>
            </w:r>
            <w:proofErr w:type="gram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асчет расхода материалов для выполнения отделки оштукатуренных поверхностей.                                                        -Выполнение отделки оштукатуренных поверхностей в соответствии с установленным  технологическим процессом.                                                                -Проверка качества отделки оштукатуренных поверхностей требованиям 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СНиП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                                  -Соответствие времени  выполнения отделки оштукатуренных поверхностей нормам времени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ЕНиР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                          -Выполнение требований инструкций, правил 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охраны труда и правильная организация рабочего места при выполнении отделки оштукатуренных поверхностей.</w:t>
            </w:r>
          </w:p>
        </w:tc>
        <w:tc>
          <w:tcPr>
            <w:tcW w:w="2835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30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1.4. Выполнять ремонт оштукатуренных поверхностей.</w:t>
            </w:r>
          </w:p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-Определение необходимого ремонта  оштукатуренных поверхностей.                                     </w:t>
            </w:r>
            <w:proofErr w:type="gram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ыбор инструментов и материалов для выполнения ремонта оштукатуренных поверхностей.                                                          -Выполнение  ремонта оштукатуренных поверхностей в соответствии с установленным  технологическим процессом.                                                          -Проверка качества выполнения ремонта оштукатуренных поверхностей требованиям 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СНиП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                             -Соответствие времени  выполнения ремонта оштукатуренных поверхностей нормам времени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ЕНиР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.                                                   -Выполнение требований инструкций, правил охраны труда и правильная организация рабочего места при выполнении ремонта оштукатуренных поверхностей.</w:t>
            </w:r>
          </w:p>
        </w:tc>
        <w:tc>
          <w:tcPr>
            <w:tcW w:w="2835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0E0" w:rsidRPr="00C330E0" w:rsidRDefault="00C330E0" w:rsidP="00C330E0">
      <w:pPr>
        <w:spacing w:line="252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C330E0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330E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330E0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536"/>
        <w:gridCol w:w="2659"/>
      </w:tblGrid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                       (освоенные общие компетенции)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9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и методы контроля и оценки</w:t>
            </w: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сферах</w:t>
            </w:r>
            <w:proofErr w:type="gramEnd"/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C330E0" w:rsidRPr="00C330E0" w:rsidRDefault="00C330E0" w:rsidP="00C330E0">
            <w:pPr>
              <w:spacing w:line="48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Наблюдение и оценка на лабораторных и практических занятиях (ЛПЗ) при выполнении работ УП и ПП. Интерпретация результатов наблюдений за деятельностью обучающегося в </w:t>
            </w:r>
            <w:r w:rsidRPr="00C330E0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lastRenderedPageBreak/>
              <w:t>процессе освоения образовательной программы. Решение ситуационных задач. Деловые игры и т.д.</w:t>
            </w: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Осуществлять поиск, анализ и интерпретацию информации, необходимой для 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задач профессиональной деятельности;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</w:t>
            </w:r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наиболее </w:t>
            </w:r>
            <w:proofErr w:type="gramStart"/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значимое</w:t>
            </w:r>
            <w:proofErr w:type="gramEnd"/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3.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33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Грамотно </w:t>
            </w:r>
            <w:r w:rsidRPr="00C33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  <w:proofErr w:type="gramStart"/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Использовать средства физической культуры для сохранения и укрепления здоровья в 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</w:t>
            </w: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9.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10.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Пользоваться профессиональной документацией на государственном и иностранном языках;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11.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знания по финансовой грамотности, планировать предпринимательскую деятельность в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0E0" w:rsidRPr="00A01FBA" w:rsidRDefault="00C330E0" w:rsidP="00C330E0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A01FBA">
        <w:rPr>
          <w:rFonts w:ascii="Times New Roman" w:hAnsi="Times New Roman"/>
          <w:sz w:val="24"/>
          <w:szCs w:val="24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C330E0" w:rsidRPr="00C330E0" w:rsidTr="00F67787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sz w:val="24"/>
                <w:szCs w:val="24"/>
              </w:rPr>
              <w:t xml:space="preserve">Процент </w:t>
            </w:r>
            <w:r w:rsidRPr="00C330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Качественная оценка индивидуальных </w:t>
            </w:r>
            <w:r w:rsidRPr="00C330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образовательных достижений</w:t>
            </w:r>
          </w:p>
        </w:tc>
      </w:tr>
      <w:tr w:rsidR="00C330E0" w:rsidRPr="00C330E0" w:rsidTr="00F67787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C330E0" w:rsidRPr="00C330E0" w:rsidTr="00F67787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330E0" w:rsidRPr="00C330E0" w:rsidTr="00F6778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2318" w:type="dxa"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330E0" w:rsidRPr="00C330E0" w:rsidTr="00F6778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2318" w:type="dxa"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330E0" w:rsidRPr="00C330E0" w:rsidTr="00F6778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C330E0" w:rsidRPr="00C330E0" w:rsidRDefault="00C330E0" w:rsidP="00C330E0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C330E0" w:rsidRPr="00C330E0" w:rsidRDefault="00C330E0" w:rsidP="00C330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sz w:val="24"/>
          <w:szCs w:val="24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FBA" w:rsidRDefault="00A01FBA" w:rsidP="00A01FBA">
      <w:pPr>
        <w:framePr w:w="12283" w:h="16834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802880" cy="10690860"/>
            <wp:effectExtent l="19050" t="0" r="7620" b="0"/>
            <wp:docPr id="4" name="Рисунок 4" descr="C:\Users\Home\Desktop\для работы\Новая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для работы\Новая\media\image5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8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0E0" w:rsidRPr="00C330E0" w:rsidRDefault="00C330E0" w:rsidP="00C330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0E0">
        <w:rPr>
          <w:rFonts w:ascii="Times New Roman" w:hAnsi="Times New Roman"/>
          <w:b/>
          <w:sz w:val="24"/>
          <w:szCs w:val="24"/>
          <w:lang w:eastAsia="ru-RU"/>
        </w:rPr>
        <w:lastRenderedPageBreak/>
        <w:t>Организация-разработчик:</w:t>
      </w:r>
      <w:r w:rsidRPr="00C330E0">
        <w:rPr>
          <w:rFonts w:ascii="Times New Roman" w:hAnsi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hAnsi="Times New Roman"/>
          <w:b/>
          <w:sz w:val="24"/>
          <w:szCs w:val="24"/>
          <w:lang w:eastAsia="ru-RU"/>
        </w:rPr>
        <w:t>Разработчик: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0E0">
        <w:rPr>
          <w:rFonts w:ascii="Times New Roman" w:hAnsi="Times New Roman"/>
          <w:sz w:val="24"/>
          <w:szCs w:val="24"/>
          <w:lang w:eastAsia="ru-RU"/>
        </w:rPr>
        <w:t xml:space="preserve"> Ардашева С.А</w:t>
      </w:r>
      <w:proofErr w:type="gramStart"/>
      <w:r w:rsidRPr="00C330E0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330E0">
        <w:rPr>
          <w:rFonts w:ascii="Times New Roman" w:hAnsi="Times New Roman"/>
          <w:sz w:val="24"/>
          <w:szCs w:val="24"/>
          <w:lang w:eastAsia="ru-RU"/>
        </w:rPr>
        <w:t>, мастер производственного обучения Орловского СУВУ</w:t>
      </w: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C330E0" w:rsidRPr="00C330E0">
          <w:pgSz w:w="11907" w:h="16840"/>
          <w:pgMar w:top="1134" w:right="851" w:bottom="992" w:left="851" w:header="709" w:footer="709" w:gutter="0"/>
          <w:cols w:space="720"/>
        </w:sectPr>
      </w:pPr>
    </w:p>
    <w:p w:rsidR="00C330E0" w:rsidRPr="00C330E0" w:rsidRDefault="00C330E0" w:rsidP="00C330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330E0" w:rsidRPr="00C330E0" w:rsidTr="00F67787">
        <w:tc>
          <w:tcPr>
            <w:tcW w:w="7668" w:type="dxa"/>
            <w:shd w:val="clear" w:color="auto" w:fill="auto"/>
          </w:tcPr>
          <w:p w:rsidR="00C330E0" w:rsidRPr="00C330E0" w:rsidRDefault="00C330E0" w:rsidP="00C330E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330E0" w:rsidRPr="00C330E0" w:rsidTr="00F67787">
        <w:tc>
          <w:tcPr>
            <w:tcW w:w="7668" w:type="dxa"/>
            <w:shd w:val="clear" w:color="auto" w:fill="auto"/>
          </w:tcPr>
          <w:p w:rsidR="00C330E0" w:rsidRPr="00C330E0" w:rsidRDefault="00C330E0" w:rsidP="00C330E0">
            <w:pPr>
              <w:keepNext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30E0" w:rsidRPr="00C330E0" w:rsidTr="00F67787">
        <w:tc>
          <w:tcPr>
            <w:tcW w:w="7668" w:type="dxa"/>
            <w:shd w:val="clear" w:color="auto" w:fill="auto"/>
          </w:tcPr>
          <w:p w:rsidR="00C330E0" w:rsidRPr="00C330E0" w:rsidRDefault="00C330E0" w:rsidP="00C330E0">
            <w:pPr>
              <w:keepNext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330E0" w:rsidRPr="00C330E0" w:rsidRDefault="00C330E0" w:rsidP="00C330E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30E0" w:rsidRPr="00C330E0" w:rsidTr="00F67787">
        <w:trPr>
          <w:trHeight w:val="670"/>
        </w:trPr>
        <w:tc>
          <w:tcPr>
            <w:tcW w:w="7668" w:type="dxa"/>
            <w:shd w:val="clear" w:color="auto" w:fill="auto"/>
          </w:tcPr>
          <w:p w:rsidR="00C330E0" w:rsidRPr="00C330E0" w:rsidRDefault="00C330E0" w:rsidP="00C330E0">
            <w:pPr>
              <w:keepNext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C330E0" w:rsidRPr="00C330E0" w:rsidRDefault="00C330E0" w:rsidP="00C330E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C330E0" w:rsidRPr="00C330E0" w:rsidTr="00F67787">
        <w:tc>
          <w:tcPr>
            <w:tcW w:w="7668" w:type="dxa"/>
            <w:shd w:val="clear" w:color="auto" w:fill="auto"/>
          </w:tcPr>
          <w:p w:rsidR="00C330E0" w:rsidRPr="00C330E0" w:rsidRDefault="00C330E0" w:rsidP="00C330E0">
            <w:pPr>
              <w:keepNext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330E0" w:rsidRPr="00C330E0" w:rsidRDefault="00C330E0" w:rsidP="00C330E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C330E0" w:rsidRPr="00C330E0" w:rsidRDefault="00C330E0" w:rsidP="00C33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br w:type="page"/>
      </w:r>
      <w:r w:rsidRPr="00C330E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hAnsi="Times New Roman"/>
          <w:b/>
          <w:color w:val="000000"/>
          <w:spacing w:val="-4"/>
          <w:sz w:val="24"/>
          <w:szCs w:val="24"/>
        </w:rPr>
        <w:t>ПМ Выполнение штукатурных работ учебная практика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рабочей  программы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учебной дисциплины является частью основной профессиональной образовательной программы профессионального 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обучения по профессии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19727 Штукатур. Квалификация: Штукатур</w:t>
      </w: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по профессии: 19727 Штукатур.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 подготовки квалифицированных рабочих, служащих: 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дисциплина входит в  профессиональный цикл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30E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330E0" w:rsidRPr="00C330E0" w:rsidRDefault="00C330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r w:rsidRPr="00C330E0">
        <w:rPr>
          <w:rFonts w:ascii="Times New Roman" w:hAnsi="Times New Roman"/>
          <w:sz w:val="24"/>
          <w:szCs w:val="24"/>
        </w:rPr>
        <w:t>- выполнения подготовительных работ при производстве штукатурных работ;</w:t>
      </w:r>
    </w:p>
    <w:p w:rsidR="00C330E0" w:rsidRPr="00C330E0" w:rsidRDefault="00C330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r w:rsidRPr="00C330E0">
        <w:rPr>
          <w:rFonts w:ascii="Times New Roman" w:hAnsi="Times New Roman"/>
          <w:sz w:val="24"/>
          <w:szCs w:val="24"/>
        </w:rPr>
        <w:t>- выполнения оштукатуривания поверхностей различной степени сложности;</w:t>
      </w:r>
    </w:p>
    <w:p w:rsidR="00C330E0" w:rsidRPr="00C330E0" w:rsidRDefault="00C330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r w:rsidRPr="00C330E0">
        <w:rPr>
          <w:rFonts w:ascii="Times New Roman" w:hAnsi="Times New Roman"/>
          <w:sz w:val="24"/>
          <w:szCs w:val="24"/>
        </w:rPr>
        <w:t>- выполнения отделки оштукатуренных поверхностей;</w:t>
      </w:r>
    </w:p>
    <w:p w:rsidR="00C330E0" w:rsidRPr="00C330E0" w:rsidRDefault="00C330E0" w:rsidP="00C330E0">
      <w:pPr>
        <w:spacing w:line="252" w:lineRule="auto"/>
        <w:rPr>
          <w:rFonts w:ascii="Times New Roman" w:hAnsi="Times New Roman"/>
          <w:sz w:val="24"/>
          <w:szCs w:val="24"/>
        </w:rPr>
      </w:pPr>
      <w:r w:rsidRPr="00C330E0">
        <w:rPr>
          <w:rFonts w:ascii="Times New Roman" w:hAnsi="Times New Roman"/>
          <w:sz w:val="24"/>
          <w:szCs w:val="24"/>
        </w:rPr>
        <w:t>- выполнения ремонта оштукатуренных поверхностей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рабочее место;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просчитывать объемы работ и потребности в материалах;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пригодность применяемых материалов;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безопасные условия труда;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изготавливать вручную драночные щиты;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прибивать изоляционные материалы и металлические сетки;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натягивать металлические сетки по готовому каркасу;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набивать гвозди и оплетать их проволокой;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насечку поверхностей вручную и механизированным способом;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пробивать гнезда вручную с постановкой пробок;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оконопачивать коробки и места примыкания крупнопанельных перегородок;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промаячивать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поверхности с защитой их полимерами;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приготавливать вручную и механизированным способом сухие смеси обычных растворов по заданному составу;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приготавливать растворы из сухих растворных смесей;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приготавливать декоративные и специальные растворы;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простую штукатурку;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сплошное выравнивание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обмазывать раствором проволочные сетки;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подмазывать места примыкания к стенам наличников и плинтусов;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улучшенное оштукатуривание вручную поверхностей различной сложности;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отделывать откосы,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заглушины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отливы сборными элементами;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железнить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поверхности штукатурки;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механизированное оштукатуривание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разделывать швы между плитами сборных железобетонных перекрытий, стеновых панелей;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выполнять высококачественное оштукатуривание поверхностей различной сложности;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наносить на поверхности декоративные растворы и их обработку вручную и механизированным инструментом;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отделывать фасады декоративной штукатуркой;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торкретировать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поверхности с защитой их полимерами;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покрывать поверхности гидроизоляционными, газоизоляционными, звукопоглощающими, термостойкими,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рентгенонепроницаемыми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растворами;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вытягивать тяги с разделкой углов;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вытягивать тяги, падуги постоянного сечения всеми видами растворов на прямолинейных поверхностях с разделкой углов;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облицовывать гипсокартонными листами на клей;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облицовывать гипсокартонными листами стен каркасным способом;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отделывать швы между гипсокартонными листами;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контролировать качество штукатурок;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беспесчаную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накрывку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выполнять однослойную штукатурку из готовых гипсовых смесей;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наносить гипсовые шпатлевки;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наносить декоративные штукатурки на гипсовой и цементной основе;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ремонт обычных оштукатуренных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ремонтировать поверхности, облицованные листами сухой штукатурки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трудового законодательства;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чтения чертежей;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организации труда на рабочем месте;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нормы расходов сырья и материалов на выполняемые работы; технологию подготовки различных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основных материалов, применяемых при производстве штукатурных работ;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свойства материалов, используемых при штукатурных работах;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наименование, назначение и правила применения ручного инструмента, приспособления и инвентаря;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устройств вентиляционных коробов;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промаячивания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приемы разметки и разбивки поверхностей фасада и внутренних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способы подготовки различных</w:t>
      </w:r>
      <w:r w:rsidRPr="00C330E0">
        <w:t xml:space="preserve"> 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поверхностей под штукатурку; устройство и принцип действия машин и механизмов;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шаблонов для вытягивания тяг;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свойства основных материалов и готовых сухих растворных смесей, применяемых при штукатурных работах;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виды, назначения, составы и способы приготовления растворов из сухих смесей;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составы мастик для крепления сухой штукатурки;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и свойства замедлителей и ускорителей схватывания;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материалы, применяемые при производстве штукатурных работ; технологию и устройства марок и маяков;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технологию отделки оконных и дверных проемов;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технологическую последовательность обычного оштукатуривания поверхностей;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технологию выполнения декоративных штукатурок;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технологию выполнения специальных штукатурок;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технологию вытягивания тяг и падуг;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технологию облицовки стен гипсокартонными листами;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технологию отделки швов различными материалами;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технику безопасности при выполнении штукатурных работ;</w:t>
      </w:r>
      <w:r w:rsidRPr="00C330E0">
        <w:t xml:space="preserve">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материалы, применяемые при отделке штукатурок;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технологию выполнения гипсовой штукатурки;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технику безопасности при отделке штукатурки;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виды, причины появления и способы устранения дефектов штукатурки;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требования строительных норм и правил к качеству штукатурок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1.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 применительно к различным контекстам;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2.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3.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4.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5.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6.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7.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8.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9.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10.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 11.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деятельности.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обладать профессиональными компетенциями: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ПК 1.1. Выполнять подготовительные работы при производстве штукатурных работ.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ПК 1.2. Производить оштукатуривание поверхностей различной степени сложности.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ПК 1.3. Выполнять отделку оштукатуренных поверхностей.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ПК 1.4. Выполнять ремонт оштукатуренных поверхностей.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1.4. Рекомендуемое количество часов на освоение примерной программы учебной дисциплины: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183 часов, в том числе: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183 часов;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3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C330E0" w:rsidRPr="00C330E0" w:rsidTr="00F67787">
        <w:trPr>
          <w:trHeight w:val="460"/>
        </w:trPr>
        <w:tc>
          <w:tcPr>
            <w:tcW w:w="790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C330E0" w:rsidRPr="00C330E0" w:rsidTr="00F67787">
        <w:trPr>
          <w:trHeight w:val="285"/>
        </w:trPr>
        <w:tc>
          <w:tcPr>
            <w:tcW w:w="790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183</w:t>
            </w:r>
          </w:p>
        </w:tc>
      </w:tr>
      <w:tr w:rsidR="00C330E0" w:rsidRPr="00C330E0" w:rsidTr="00F67787">
        <w:tc>
          <w:tcPr>
            <w:tcW w:w="790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183</w:t>
            </w:r>
          </w:p>
        </w:tc>
      </w:tr>
    </w:tbl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0E0">
        <w:rPr>
          <w:rFonts w:ascii="Times New Roman" w:hAnsi="Times New Roman" w:cs="Times New Roman"/>
          <w:b/>
          <w:sz w:val="24"/>
          <w:szCs w:val="24"/>
        </w:rPr>
        <w:t>Календарно-тематический (поурочный) план учебной практики</w:t>
      </w:r>
    </w:p>
    <w:p w:rsidR="00C330E0" w:rsidRPr="00C330E0" w:rsidRDefault="00C330E0" w:rsidP="00C330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0E0">
        <w:rPr>
          <w:rFonts w:ascii="Times New Roman" w:hAnsi="Times New Roman" w:cs="Times New Roman"/>
          <w:b/>
          <w:sz w:val="24"/>
          <w:szCs w:val="24"/>
        </w:rPr>
        <w:t>по профессии 19727 «Штукатур »</w:t>
      </w:r>
      <w:proofErr w:type="gramStart"/>
      <w:r w:rsidRPr="00C330E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330E0">
        <w:rPr>
          <w:rFonts w:ascii="Times New Roman" w:hAnsi="Times New Roman" w:cs="Times New Roman"/>
          <w:b/>
          <w:sz w:val="24"/>
          <w:szCs w:val="24"/>
        </w:rPr>
        <w:t>183час.)</w:t>
      </w:r>
    </w:p>
    <w:p w:rsidR="00C330E0" w:rsidRPr="00C330E0" w:rsidRDefault="00C330E0" w:rsidP="00C3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0E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371"/>
        <w:gridCol w:w="1843"/>
      </w:tblGrid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330E0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330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темы и темы урока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C3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Вводное занятие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>У-1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C3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труда и пожарная безопасность в учебных мастерских 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труда и пожарная безопасность в учебных мастерских. 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У-3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правил и норм </w:t>
            </w:r>
            <w:proofErr w:type="spellStart"/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ind w:firstLineChars="100" w:firstLine="2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sz w:val="24"/>
                <w:szCs w:val="24"/>
              </w:rPr>
              <w:t>Тема 1.3. Экскурсия на строительство</w:t>
            </w:r>
          </w:p>
          <w:p w:rsidR="00C330E0" w:rsidRPr="00C330E0" w:rsidRDefault="00C330E0" w:rsidP="00C330E0">
            <w:pPr>
              <w:spacing w:after="0" w:line="240" w:lineRule="auto"/>
              <w:ind w:firstLineChars="100" w:firstLine="2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У-4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со </w:t>
            </w:r>
            <w:proofErr w:type="gramStart"/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строительным</w:t>
            </w:r>
            <w:proofErr w:type="gramEnd"/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>обьектом</w:t>
            </w:r>
            <w:proofErr w:type="spellEnd"/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>, с работой бригады штукатуров.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У-5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  <w:r w:rsidRPr="00C3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работе ручного инструмента и оборудований </w:t>
            </w:r>
          </w:p>
          <w:p w:rsidR="00C330E0" w:rsidRPr="00C330E0" w:rsidRDefault="00C330E0" w:rsidP="00C330E0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>У-6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труда, организации рабочего места и содержанию занятий.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>У-7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штукатура, назначение и правила применения ручного инструмента, приспособлений  и инвентаря для подготовки поверхности под оштукатуривание.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>У-8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Освоение приемов подготовки ручных инструментов к работе.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>У-9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Пользование подмостями, лестницами, стремянками, лесами, люльками.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У-10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ручными инструментами для штукатурных работ.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330E0" w:rsidRPr="00C330E0" w:rsidRDefault="00C330E0" w:rsidP="00C330E0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 Виды материалов</w:t>
            </w:r>
            <w:proofErr w:type="gramStart"/>
            <w:r w:rsidRPr="00C3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3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применяемых в штукатурных работах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У-11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Виды основных материалов, применяемых при штукатурных работах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У-12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Свойства основных материалов и готовых сухих растворных смесей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У-13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Виды,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оставы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приготовления растворов из </w:t>
            </w:r>
            <w:r w:rsidRPr="00C33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сухих смесей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330E0" w:rsidRPr="00C330E0" w:rsidRDefault="00C330E0" w:rsidP="00C330E0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  Выполнение подготовительных работ к штукатурным работам.</w:t>
            </w:r>
            <w:r w:rsidRPr="00C3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У-14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труда, организации рабочего места и содержанию занятий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У-15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поверхностей, подлежащих оштукатуриванию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У-16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подготовки деревянных поверхностей под оштукатуривание. Приемы набивки </w:t>
            </w:r>
            <w:proofErr w:type="gram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изоляционных</w:t>
            </w:r>
            <w:proofErr w:type="gram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материолав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У-17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Приемы набивки штукатурной драни на поверхность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У-18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Приемы набивки гвоздей и оплетение их проволокой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У-19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Приемы подготовки металлических поверхностей под оштукатуривание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У-20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Приемы подготовки бетонных поверхностей под оштукатуривание 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У-21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оконопачивания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коробок и мест примыкания крупнопанельных перегородок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У-22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Оштукатуривание мест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оконопачивания</w:t>
            </w:r>
            <w:proofErr w:type="spellEnd"/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У-23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Приемы подготовки кирпичных поверхностей под оштукатуривание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У-24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Приемы провешивания поверхностей отвесом, разметки поверхности правилом с уровнем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У-25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Устройство марок и маяков (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примораживание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У-26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Установка и крепление деревянных и инвентарных металлических маяков.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У-27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Освоение приемов приготовления простых растворных смесей по заданному составу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У-28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Освоение приемов приготовления сложных растворных смесей по заданному составу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У-29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выполненых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У-30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ind w:leftChars="127" w:left="1604" w:hangingChars="550" w:hanging="1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 Освоение приемов оштукатуривания поверхностей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У-31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труда, организация рабочего места и содержанию занятий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У-28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нанесения растворной смеси на поверхность ковшом при выполнении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обрызга</w:t>
            </w:r>
            <w:proofErr w:type="spellEnd"/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У-29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Освоение приемов набрасывания штукатурной смеси из ящика штукатурной кельмой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У-30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Приемы набрасывания растворной смеси на поверхность стены кельмой с «сокола» «слева направо»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У-31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Освоение приемов намазывания растворной смеси «соколом» на поверхность стены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У-32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намазывания растворной смеси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полутерком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поверхность стены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У-33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разравнивания раствора малыми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полутерками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при простой штукатурке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У-34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разравнивания раствора </w:t>
            </w:r>
            <w:proofErr w:type="gram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большими</w:t>
            </w:r>
            <w:proofErr w:type="gram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полутерками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при улучшенной штукатурке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У-35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Освоение приемов разравнивания раствора правилом,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У-36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Освоение проверки качества оштукатуренной поверхности правилом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У-36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затирки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накрывочного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слоя «вкруговую»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У-37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затирки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накрывочного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слоя «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вразгонку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У-38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заглаживания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беспесчаной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накрывки</w:t>
            </w:r>
            <w:proofErr w:type="spellEnd"/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У-39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отделки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лузгов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металлическими правилами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У-40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отделки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усенков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металлическими правилами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У-41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Приемы натирки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лузговых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углов </w:t>
            </w:r>
            <w:proofErr w:type="gram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простыми</w:t>
            </w:r>
            <w:proofErr w:type="gram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фвсонными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полутерками</w:t>
            </w:r>
            <w:proofErr w:type="spellEnd"/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У-42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Приемы натирки 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усеночных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углов  </w:t>
            </w:r>
            <w:proofErr w:type="gram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простыми</w:t>
            </w:r>
            <w:proofErr w:type="gram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фвсонными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полутерками</w:t>
            </w:r>
            <w:proofErr w:type="spellEnd"/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У-43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Приемы натирки  фасок </w:t>
            </w:r>
            <w:proofErr w:type="gram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простыми</w:t>
            </w:r>
            <w:proofErr w:type="gram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фвсонными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полутерками</w:t>
            </w:r>
            <w:proofErr w:type="spellEnd"/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У-44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железнения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У-45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Освоение приемов нанесения однослойной штукатурки из гипсовой смеси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У-32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rPr>
          <w:trHeight w:val="419"/>
        </w:trPr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1.7. Облицовка поверхностей листами сухой штукатурки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330E0" w:rsidRPr="00C330E0" w:rsidTr="00F67787">
        <w:trPr>
          <w:trHeight w:val="284"/>
        </w:trPr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Приемы раскроя листов сухой штукатурки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30E0" w:rsidRPr="00C330E0" w:rsidTr="00F67787">
        <w:trPr>
          <w:trHeight w:val="259"/>
        </w:trPr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Приемы бескаркасного крепления листов сухой штукатурки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30E0" w:rsidRPr="00C330E0" w:rsidTr="00F67787">
        <w:trPr>
          <w:trHeight w:val="406"/>
        </w:trPr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Приемы каркасного крепления листов сухой штукатурки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30E0" w:rsidRPr="00C330E0" w:rsidTr="00F67787">
        <w:trPr>
          <w:trHeight w:val="270"/>
        </w:trPr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Закрепление приемов облицовки стен сухой штукатуркой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У-42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1.8. Выполнение ремонта оштукатуренных поверхностей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У-43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Инструктаж по содержанию занятий, организации рабочего места и безопасности труда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У-44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Подборка и приготовление растворной смеси для выполнения ремонта штукатурки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У-45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Приемы отбивки отстающей штукатурки, приемы расшивки и заделывания трещин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У-46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Приемы оштукатуривания отбитых мест 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У-47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 xml:space="preserve">Приемы перетирки </w:t>
            </w:r>
            <w:proofErr w:type="spell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лузгов</w:t>
            </w:r>
            <w:proofErr w:type="gramStart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сенков</w:t>
            </w:r>
            <w:proofErr w:type="spellEnd"/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, откосов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У-48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Освоение приемов ремонта сухой штукатурки мокрым и сухим способом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У- 49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У-50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Выполнение квалификационной работы на разряд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Комплексные  штукатурные работы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У-52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  <w:t>Инструктаж по охране труда и пожарной безопасности.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У-53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  <w:t>Организация рабочего места.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У-54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Подготовка поверхностей под оштукатуривание, подготовка вертикальных и горизонтальных </w:t>
            </w:r>
          </w:p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железобетонных, кирпичных, каменных, </w:t>
            </w:r>
          </w:p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металлических, деревянных поверхностей под оштукатуривание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У-55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Приготовление растворов для штукатурных работ;</w:t>
            </w:r>
          </w:p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натирка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лузговых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усеночных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углов и фасок </w:t>
            </w:r>
            <w:proofErr w:type="gram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про</w:t>
            </w:r>
            <w:proofErr w:type="gramEnd"/>
          </w:p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стыми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и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фасонными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полутерками</w:t>
            </w:r>
            <w:proofErr w:type="spellEnd"/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У-56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  <w:t>Провешивание поверхностей с установкой марок и маяков.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У-57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  <w:t xml:space="preserve">Оштукатуривание поверхности,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  <w:t>обрызг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  <w:t xml:space="preserve">, грунт,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  <w:t>накрывка</w:t>
            </w:r>
            <w:proofErr w:type="spellEnd"/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У-58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  <w:t>Установка и проверка установки правил по уровню и отвесу.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У-59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Нанесение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и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затирка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накрывочного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слоя</w:t>
            </w:r>
            <w:proofErr w:type="spellEnd"/>
          </w:p>
          <w:p w:rsidR="00C330E0" w:rsidRPr="00C330E0" w:rsidRDefault="00C330E0" w:rsidP="00C330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У-60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Подготовка поверхности под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оштукатуривание</w:t>
            </w:r>
            <w:proofErr w:type="gram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;п</w:t>
            </w:r>
            <w:proofErr w:type="gram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ровешивание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поверхности; нанесение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обрызга</w:t>
            </w:r>
            <w:proofErr w:type="spellEnd"/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У-61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Контроль качества штукатурных работ. Выполнение работ </w:t>
            </w:r>
            <w:proofErr w:type="gram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уст</w:t>
            </w:r>
          </w:p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ройству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марок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и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маяков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;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У-62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Выполнение работ по оштукатуриванию поверхностей с использованием растворных и</w:t>
            </w:r>
          </w:p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инвентарных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маяков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;</w:t>
            </w:r>
          </w:p>
          <w:p w:rsidR="00C330E0" w:rsidRPr="00C330E0" w:rsidRDefault="00C330E0" w:rsidP="00C330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У-63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Выполнение работ по простому оштукатуриванию поверхностей: провешивание поверхности;</w:t>
            </w:r>
          </w:p>
          <w:p w:rsidR="00C330E0" w:rsidRPr="00C330E0" w:rsidRDefault="00C330E0" w:rsidP="00C330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У-64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Разравнивание нанесённого грунта; разделка углов;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разде</w:t>
            </w:r>
            <w:proofErr w:type="spellEnd"/>
          </w:p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лка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потолочных рустов; </w:t>
            </w:r>
          </w:p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Затирка</w:t>
            </w:r>
            <w:proofErr w:type="gram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,</w:t>
            </w:r>
            <w:proofErr w:type="gram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отделка откосов и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заглушин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,в</w:t>
            </w:r>
          </w:p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ыполнение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работ по улучшенному оштукатуриванию поверхностей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У-65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Разравнивание нанесённого грунта; разделка углов;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разде</w:t>
            </w:r>
            <w:proofErr w:type="spellEnd"/>
          </w:p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лка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потолочных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рустов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; 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У-66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Затирка</w:t>
            </w:r>
            <w:proofErr w:type="gram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,</w:t>
            </w:r>
            <w:proofErr w:type="gram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отделка откосов и </w:t>
            </w: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заглушин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,в</w:t>
            </w:r>
          </w:p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ыполнение</w:t>
            </w:r>
            <w:proofErr w:type="spell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работ по улучшенному оштукатуриванию поверхностей</w:t>
            </w: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0E0" w:rsidRPr="00C330E0" w:rsidTr="00F67787">
        <w:tc>
          <w:tcPr>
            <w:tcW w:w="1242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У-67</w:t>
            </w:r>
          </w:p>
        </w:tc>
        <w:tc>
          <w:tcPr>
            <w:tcW w:w="7371" w:type="dxa"/>
          </w:tcPr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Обработка подготовительного слоя</w:t>
            </w:r>
            <w:proofErr w:type="gramStart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,</w:t>
            </w:r>
            <w:proofErr w:type="gramEnd"/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нанесение слоя декоративной штукатурки.</w:t>
            </w:r>
          </w:p>
          <w:p w:rsidR="00C330E0" w:rsidRPr="00C330E0" w:rsidRDefault="00C330E0" w:rsidP="00C330E0">
            <w:pPr>
              <w:shd w:val="clear" w:color="auto" w:fill="FFFFFF"/>
              <w:spacing w:after="0" w:line="240" w:lineRule="auto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Обработка декоративного слоя в зависимости от вида декоративной штукатурки</w:t>
            </w:r>
          </w:p>
          <w:p w:rsidR="00C330E0" w:rsidRPr="00C330E0" w:rsidRDefault="00C330E0" w:rsidP="00C33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30E0" w:rsidRPr="00C330E0" w:rsidRDefault="00C330E0" w:rsidP="00C33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0E0" w:rsidRPr="00C330E0" w:rsidRDefault="00C330E0" w:rsidP="00C330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3. условия реализации УЧЕБНОЙ дисциплины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Реализация учебной дисциплины требует наличия учебной мастерской «Штукатурная»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- рабочие столы и стулья для обучающихся;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-стол  и стул для преподавателя;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-доска;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-стационарные стенды: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* «Охрана труда и техника безопасности»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* «Квалификационная характеристика маляра, штукатура, облицовщик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плитолчника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2-3 разряда»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-инструменты и механизмы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демонстрационное оборудование краскотерка, смесители,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клееварка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, вибросито) для подготовки материалов  и выполнения 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штукуатурных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-лабораторное оборудование: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-наборы пигментов, наполнителей, клеев, вспомогательных материалов, связующих, растворителей и разбавителей и т.д. 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Технические средства обучения: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 компьютер с лицензионным программным обеспечением и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30E0" w:rsidRPr="00C330E0" w:rsidRDefault="00C330E0" w:rsidP="00C330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Основные источники: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«Штукатур-маляр: новый строительный справочник»/ Л.В. Сериков, </w:t>
      </w:r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 xml:space="preserve">Ростов </w:t>
      </w:r>
      <w:proofErr w:type="gramStart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proofErr w:type="spellStart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proofErr w:type="gramEnd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а-Дону</w:t>
      </w:r>
      <w:proofErr w:type="spellEnd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«Феникс», 2010.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2.Учебники И.В.Петровой «Общая технология отделочных строительных работ», </w:t>
      </w:r>
      <w:r w:rsidRPr="00C330E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ACADEMA</w:t>
      </w: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, М.: издательский центр «Академия», 2008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3.Учебники В.А.Смирнова «Материаловедение для отделочных строительных работ», </w:t>
      </w:r>
      <w:r w:rsidRPr="00C330E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ACADEMA</w:t>
      </w: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, М.: издательский центр «Академия», 2007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Отделочные работы: иллюстрированное учебное пособие/ сост.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А.А.Ивлиев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А.А.Кальгин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В.А.Неелов.-5-е изд.,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стер</w:t>
      </w:r>
      <w:proofErr w:type="gram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.-</w:t>
      </w:r>
      <w:proofErr w:type="gram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.: </w:t>
      </w:r>
      <w:r w:rsidRPr="00C330E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ACADEMA</w:t>
      </w: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, издательский центр «Академия», 2007.- 30 плакатов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5.Альбомы «Отделочные работы: иллюстрированное учебное пособие»/ сост.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А.А.Ивлиев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А.А.Кальгин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В.А.Неелов.-5-е изд.,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стер</w:t>
      </w:r>
      <w:proofErr w:type="gram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.-</w:t>
      </w:r>
      <w:proofErr w:type="gram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.: </w:t>
      </w:r>
      <w:r w:rsidRPr="00C330E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ACADEMA</w:t>
      </w: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, издательский центр «Академия», 2007.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6.</w:t>
      </w:r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>Черноус</w:t>
      </w:r>
      <w:proofErr w:type="gramEnd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Г.Г. Облицовочные работы: учеб. Пособие для </w:t>
      </w:r>
      <w:proofErr w:type="spellStart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>нач</w:t>
      </w:r>
      <w:proofErr w:type="spellEnd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проф. </w:t>
      </w:r>
      <w:proofErr w:type="spellStart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Образовния</w:t>
      </w:r>
      <w:proofErr w:type="spellEnd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>—2-е изд. Стер.</w:t>
      </w:r>
      <w:proofErr w:type="gramStart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>—М</w:t>
      </w:r>
      <w:proofErr w:type="gramEnd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.: </w:t>
      </w:r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 xml:space="preserve">Издательский центр "Академия", 2006. - 192с. 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 xml:space="preserve">7.Учебники Л.Мороз «Штукатур». Учебное пособие. Ростов </w:t>
      </w:r>
      <w:proofErr w:type="gramStart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proofErr w:type="spellStart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proofErr w:type="gramEnd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а-Дону</w:t>
      </w:r>
      <w:proofErr w:type="spellEnd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«Феникс», 2010.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8. Слайдовые презентации по всем темам программы и урокам (авто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р-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составитель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Лункаш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преподаватель)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9. Видеофильмы по всем темам ПМ и ОПОП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Профессиональные информационные системы:</w:t>
      </w:r>
    </w:p>
    <w:p w:rsidR="00C330E0" w:rsidRPr="00C330E0" w:rsidRDefault="002949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" w:history="1"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www.bibliotekar.ru/spravochnik</w:t>
        </w:r>
      </w:hyperlink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pro-remont.com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remdeshome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kraski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-2 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stroy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server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mirremonta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prolaki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superstroy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teoriastroiki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C330E0" w:rsidRPr="00C330E0" w:rsidRDefault="002949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" w:history="1"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www</w:t>
        </w:r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stroeved</w:t>
        </w:r>
        <w:proofErr w:type="spellEnd"/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stroysovet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com</w:t>
      </w:r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29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masterstroy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30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stimdon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31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gvozdem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32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master</w:t>
        </w:r>
        <w:r w:rsidR="00C330E0" w:rsidRPr="00C330E0">
          <w:rPr>
            <w:rFonts w:ascii="Times New Roman" w:hAnsi="Times New Roman"/>
            <w:sz w:val="24"/>
            <w:szCs w:val="24"/>
          </w:rPr>
          <w:t>-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ok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at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33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russian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-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remont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34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stroitelstvo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-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new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35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remont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-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it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hyperlink r:id="rId36" w:history="1">
        <w:r w:rsidR="00C330E0" w:rsidRPr="00C330E0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</w:rPr>
          <w:t>.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  <w:lang w:val="en-US"/>
          </w:rPr>
          <w:t>ivd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</w:rPr>
          <w:t>..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37" w:history="1">
        <w:r w:rsidR="00C330E0" w:rsidRPr="00C330E0">
          <w:rPr>
            <w:rFonts w:ascii="Times New Roman" w:hAnsi="Times New Roman"/>
            <w:sz w:val="24"/>
            <w:szCs w:val="24"/>
            <w:u w:val="single"/>
          </w:rPr>
          <w:t>http://www.shtucatur.ru/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38" w:history="1">
        <w:r w:rsidR="00C330E0" w:rsidRPr="00C330E0">
          <w:rPr>
            <w:rFonts w:ascii="Times New Roman" w:hAnsi="Times New Roman"/>
            <w:sz w:val="24"/>
            <w:szCs w:val="24"/>
            <w:u w:val="single"/>
          </w:rPr>
          <w:t>http://www.stroyspot.ru/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39" w:history="1">
        <w:r w:rsidR="00C330E0" w:rsidRPr="00C330E0">
          <w:rPr>
            <w:rFonts w:ascii="Times New Roman" w:hAnsi="Times New Roman"/>
            <w:sz w:val="24"/>
            <w:szCs w:val="24"/>
            <w:u w:val="single"/>
          </w:rPr>
          <w:t>http://www.plitka.vinllc.ru/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40" w:history="1">
        <w:r w:rsidR="00C330E0" w:rsidRPr="00C330E0">
          <w:rPr>
            <w:rFonts w:ascii="Times New Roman" w:hAnsi="Times New Roman"/>
            <w:sz w:val="24"/>
            <w:szCs w:val="24"/>
            <w:u w:val="single"/>
          </w:rPr>
          <w:t>http://russian-remont.ru/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41" w:history="1">
        <w:r w:rsidR="00C330E0" w:rsidRPr="00C330E0">
          <w:rPr>
            <w:rFonts w:ascii="Times New Roman" w:hAnsi="Times New Roman"/>
            <w:sz w:val="24"/>
            <w:szCs w:val="24"/>
            <w:u w:val="single"/>
          </w:rPr>
          <w:t>http://decshtukaturka.ru/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42" w:history="1"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</w:rPr>
          <w:t>http://</w:t>
        </w:r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ivd</w:t>
        </w:r>
        <w:proofErr w:type="spellEnd"/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</w:rPr>
          <w:t>..</w:t>
        </w:r>
        <w:proofErr w:type="spellStart"/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C330E0" w:rsidRPr="00C330E0" w:rsidRDefault="00C330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r w:rsidRPr="00C330E0">
        <w:rPr>
          <w:rFonts w:ascii="Times New Roman" w:hAnsi="Times New Roman"/>
          <w:sz w:val="24"/>
          <w:szCs w:val="24"/>
        </w:rPr>
        <w:t>http://www.</w:t>
      </w:r>
      <w:proofErr w:type="spellStart"/>
      <w:r w:rsidRPr="00C330E0">
        <w:rPr>
          <w:rFonts w:ascii="Times New Roman" w:hAnsi="Times New Roman"/>
          <w:sz w:val="24"/>
          <w:szCs w:val="24"/>
          <w:lang w:val="en-US"/>
        </w:rPr>
        <w:t>remrep</w:t>
      </w:r>
      <w:proofErr w:type="spellEnd"/>
      <w:r w:rsidRPr="00C330E0">
        <w:rPr>
          <w:rFonts w:ascii="Times New Roman" w:hAnsi="Times New Roman"/>
          <w:sz w:val="24"/>
          <w:szCs w:val="24"/>
        </w:rPr>
        <w:t>.</w:t>
      </w:r>
      <w:proofErr w:type="spellStart"/>
      <w:r w:rsidRPr="00C330E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330E0">
        <w:rPr>
          <w:rFonts w:ascii="Times New Roman" w:hAnsi="Times New Roman"/>
          <w:sz w:val="24"/>
          <w:szCs w:val="24"/>
        </w:rPr>
        <w:t>/</w:t>
      </w:r>
      <w:r w:rsidRPr="00C330E0">
        <w:rPr>
          <w:rFonts w:ascii="Times New Roman" w:hAnsi="Times New Roman"/>
          <w:sz w:val="24"/>
          <w:szCs w:val="24"/>
          <w:lang w:val="en-US"/>
        </w:rPr>
        <w:t>category</w:t>
      </w:r>
      <w:r w:rsidRPr="00C330E0">
        <w:rPr>
          <w:rFonts w:ascii="Times New Roman" w:hAnsi="Times New Roman"/>
          <w:sz w:val="24"/>
          <w:szCs w:val="24"/>
        </w:rPr>
        <w:t>/</w:t>
      </w:r>
      <w:r w:rsidRPr="00C330E0">
        <w:rPr>
          <w:rFonts w:ascii="Times New Roman" w:hAnsi="Times New Roman"/>
          <w:sz w:val="24"/>
          <w:szCs w:val="24"/>
          <w:lang w:val="en-US"/>
        </w:rPr>
        <w:t>video</w:t>
      </w:r>
      <w:r w:rsidRPr="00C330E0">
        <w:rPr>
          <w:rFonts w:ascii="Times New Roman" w:hAnsi="Times New Roman"/>
          <w:sz w:val="24"/>
          <w:szCs w:val="24"/>
        </w:rPr>
        <w:t>-</w:t>
      </w:r>
      <w:proofErr w:type="spellStart"/>
      <w:r w:rsidRPr="00C330E0">
        <w:rPr>
          <w:rFonts w:ascii="Times New Roman" w:hAnsi="Times New Roman"/>
          <w:sz w:val="24"/>
          <w:szCs w:val="24"/>
          <w:lang w:val="en-US"/>
        </w:rPr>
        <w:t>remont</w:t>
      </w:r>
      <w:proofErr w:type="spellEnd"/>
    </w:p>
    <w:p w:rsidR="00C330E0" w:rsidRPr="00C330E0" w:rsidRDefault="00C330E0" w:rsidP="00C330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30E0" w:rsidRPr="00C330E0" w:rsidRDefault="00C330E0" w:rsidP="00C330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C330E0" w:rsidRPr="00C330E0" w:rsidRDefault="00C330E0" w:rsidP="00C330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и оценка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индивидуальных заданий, проектов.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C330E0" w:rsidRPr="00C330E0" w:rsidTr="00F677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Результаты обучения</w:t>
            </w:r>
          </w:p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330E0" w:rsidRPr="00C330E0" w:rsidTr="00F677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330E0" w:rsidRPr="00C330E0" w:rsidTr="00F677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основные свойства материалов</w:t>
            </w:r>
          </w:p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и лабораторные работы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330E0" w:rsidRPr="00C330E0" w:rsidTr="00F677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rPr>
          <w:trHeight w:val="89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Общую классификацию материалов, их основные свойства и области применения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Тесты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5068"/>
        <w:gridCol w:w="2835"/>
      </w:tblGrid>
      <w:tr w:rsidR="00C330E0" w:rsidRPr="00C330E0" w:rsidTr="00F67787">
        <w:tc>
          <w:tcPr>
            <w:tcW w:w="2304" w:type="dxa"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                       (освоенные профессиональные компетенции)</w:t>
            </w:r>
          </w:p>
        </w:tc>
        <w:tc>
          <w:tcPr>
            <w:tcW w:w="5068" w:type="dxa"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и методы контроля и оценки</w:t>
            </w:r>
          </w:p>
        </w:tc>
      </w:tr>
      <w:tr w:rsidR="00C330E0" w:rsidRPr="00C330E0" w:rsidTr="00F67787">
        <w:tc>
          <w:tcPr>
            <w:tcW w:w="230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 Выполнять подготовительные работы при производстве штукатурных работ.</w:t>
            </w:r>
          </w:p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-Выбор инструментов и материалов для выполнения подготовительных работ при производстве штукатурных работ.                        </w:t>
            </w:r>
            <w:proofErr w:type="gram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асчет расхода материалов для выполнения подготовительных работ при производстве штукатурных работ.                           -Выполнение подготовительных работ при производстве штукатурных работ в соответствии с установленным  технологическим процессом.                                  -Проверка качества подготовительных работ при производстве штукатурных работ требованиям 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СНиП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Соответствие времени  выполнения подготовительных работ при производстве штукатурных работ нормам времени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ЕНиР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                                                   </w:t>
            </w:r>
            <w:proofErr w:type="gram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ыполнение требований инструкций, правил охраны труда и правильная организация рабочего места при выполнении подготовительных работ при производстве штукатурных работ.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- защиты лабораторных и практических занятий;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- контрольных работ по темам МДК.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Зачеты по производственной практике 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Итоговый экзамен по профессиональному модулю (теория, практика).</w:t>
            </w:r>
          </w:p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30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 Производить оштукатуривание поверхностей различной степени сложности.</w:t>
            </w:r>
          </w:p>
          <w:p w:rsidR="00C330E0" w:rsidRPr="00C330E0" w:rsidRDefault="00C330E0" w:rsidP="00C330E0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-Выбор инструментов и материалов для производства оштукатуривания поверхностей различной степени сложности.                                                                   </w:t>
            </w:r>
            <w:proofErr w:type="gram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асчет расхода материалов для производства оштукатуривания поверхностей различной степени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сложност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                                    -Оштукатуривание поверхностей различной степени сложности в соответствии с установленным  технологическим процессом.                                     -Проверка качества оштукатуривания 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поверхностей различной степени сложности требованиям 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СНиП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           -Соответствие времени  производства оштукатуривания поверхностей различной степени сложности нормам времени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ЕНиР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. -Выполнение требований инструкций, правил охраны труда и правильная организация рабочего места при производстве оштукатуривания поверхностей различной степени сложности.</w:t>
            </w:r>
          </w:p>
        </w:tc>
        <w:tc>
          <w:tcPr>
            <w:tcW w:w="2835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30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1.3. Выполнять отделку оштукатуренных поверхностей.</w:t>
            </w:r>
          </w:p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-Выбор инструментов и материалов для выполнения отделки оштукатуренных поверхностей.                                                             </w:t>
            </w:r>
            <w:proofErr w:type="gram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асчет расхода материалов для выполнения отделки оштукатуренных поверхностей.                                                        -Выполнение отделки оштукатуренных поверхностей в соответствии с установленным  технологическим процессом.                                                                -Проверка качества отделки оштукатуренных поверхностей требованиям 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СНиП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                                  -Соответствие времени  выполнения отделки оштукатуренных поверхностей нормам времени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ЕНиР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.                                               -Выполнение требований инструкций, правил охраны труда и правильная организация рабочего места при выполнении отделки оштукатуренных поверхностей.</w:t>
            </w:r>
          </w:p>
        </w:tc>
        <w:tc>
          <w:tcPr>
            <w:tcW w:w="2835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30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1.4. Выполнять ремонт оштукатуренных поверхностей.</w:t>
            </w:r>
          </w:p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-Определение необходимого ремонта  оштукатуренных поверхностей.                                     </w:t>
            </w:r>
            <w:proofErr w:type="gram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ыбор инструментов и материалов для выполнения ремонта оштукатуренных поверхностей.                                                          -Выполнение  ремонта оштукатуренных поверхностей в соответствии с установленным  технологическим процессом.                                                          -Проверка качества выполнения ремонта оштукатуренных поверхностей требованиям 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СНиП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                             -Соответствие времени  выполнения ремонта оштукатуренных поверхностей нормам времени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ЕНиР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.                                                   -Выполнение требований инструкций, правил охраны труда и правильная организация рабочего места при выполнении ремонта оштукатуренных поверхностей.</w:t>
            </w:r>
          </w:p>
        </w:tc>
        <w:tc>
          <w:tcPr>
            <w:tcW w:w="2835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0E0" w:rsidRPr="00A01FBA" w:rsidRDefault="00C330E0" w:rsidP="00C330E0">
      <w:pPr>
        <w:spacing w:line="252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A01FBA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01FB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01FBA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536"/>
        <w:gridCol w:w="2659"/>
      </w:tblGrid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Результаты                        (освоенные общие компетенции)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9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и методы контроля и оценки</w:t>
            </w: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сферах</w:t>
            </w:r>
            <w:proofErr w:type="gramEnd"/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C330E0" w:rsidRPr="00C330E0" w:rsidRDefault="00C330E0" w:rsidP="00C330E0">
            <w:pPr>
              <w:spacing w:line="48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Наблюдение и оценка на лабораторных и практических занятиях (ЛПЗ) при выполнении работ УП и ПП. Интерпретация результатов наблюдений за деятельностью обучающегося в процессе освоения образовательной программы. Решение ситуационных задач. Деловые игры и т.д.</w:t>
            </w: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значимое</w:t>
            </w:r>
            <w:proofErr w:type="gramEnd"/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33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Грамотно </w:t>
            </w:r>
            <w:r w:rsidRPr="00C33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6.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  <w:proofErr w:type="gramStart"/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10.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Пользоваться профессиональной документацией на государственном и иностранном языках;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</w:t>
            </w:r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11.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знания по финансовой грамотности, планировать предпринимательскую деятельность в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0E0" w:rsidRPr="00C330E0" w:rsidRDefault="00C330E0" w:rsidP="00C330E0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C330E0">
        <w:rPr>
          <w:rFonts w:ascii="Times New Roman" w:hAnsi="Times New Roman"/>
          <w:sz w:val="28"/>
          <w:szCs w:val="28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C330E0" w:rsidRPr="00C330E0" w:rsidTr="00F67787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C330E0" w:rsidRPr="00C330E0" w:rsidTr="00F67787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C330E0" w:rsidRPr="00C330E0" w:rsidTr="00F67787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330E0" w:rsidRPr="00C330E0" w:rsidTr="00F6778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2318" w:type="dxa"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330E0" w:rsidRPr="00C330E0" w:rsidTr="00F6778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2318" w:type="dxa"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330E0" w:rsidRPr="00C330E0" w:rsidTr="00F6778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FBA" w:rsidRDefault="00A01FBA" w:rsidP="00A01FBA">
      <w:pPr>
        <w:framePr w:w="12149" w:h="16891" w:wrap="around" w:vAnchor="text" w:hAnchor="margin" w:x="2" w:y="1"/>
        <w:ind w:left="-1276" w:firstLine="142"/>
        <w:jc w:val="center"/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50230" cy="7874554"/>
            <wp:effectExtent l="19050" t="0" r="7620" b="0"/>
            <wp:docPr id="7" name="Рисунок 7" descr="C:\Users\Home\Desktop\для работы\Новая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для работы\Новая\media\image6.jpe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026" cy="787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0E0" w:rsidRPr="00C330E0" w:rsidRDefault="00C330E0" w:rsidP="00C330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Организация-разработчик:</w:t>
      </w:r>
      <w:r w:rsidRPr="00C330E0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0E0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hAnsi="Times New Roman" w:cs="Times New Roman"/>
          <w:sz w:val="24"/>
          <w:szCs w:val="24"/>
          <w:lang w:eastAsia="ru-RU"/>
        </w:rPr>
        <w:t>Ардашева С.А., преподаватель Орловского СУВУ</w:t>
      </w: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330E0" w:rsidRPr="00C330E0" w:rsidTr="00F67787">
        <w:tc>
          <w:tcPr>
            <w:tcW w:w="7668" w:type="dxa"/>
          </w:tcPr>
          <w:p w:rsidR="00C330E0" w:rsidRPr="00C330E0" w:rsidRDefault="00C330E0" w:rsidP="00C330E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330E0" w:rsidRPr="00C330E0" w:rsidTr="00F67787">
        <w:tc>
          <w:tcPr>
            <w:tcW w:w="7668" w:type="dxa"/>
          </w:tcPr>
          <w:p w:rsidR="00C330E0" w:rsidRPr="00C330E0" w:rsidRDefault="00C330E0" w:rsidP="00C330E0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30E0" w:rsidRPr="00C330E0" w:rsidTr="00F67787">
        <w:tc>
          <w:tcPr>
            <w:tcW w:w="7668" w:type="dxa"/>
          </w:tcPr>
          <w:p w:rsidR="00C330E0" w:rsidRPr="00C330E0" w:rsidRDefault="00C330E0" w:rsidP="00C330E0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330E0" w:rsidRPr="00C330E0" w:rsidRDefault="00C330E0" w:rsidP="00C330E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30E0" w:rsidRPr="00C330E0" w:rsidTr="00F67787">
        <w:trPr>
          <w:trHeight w:val="670"/>
        </w:trPr>
        <w:tc>
          <w:tcPr>
            <w:tcW w:w="7668" w:type="dxa"/>
          </w:tcPr>
          <w:p w:rsidR="00C330E0" w:rsidRPr="00C330E0" w:rsidRDefault="00C330E0" w:rsidP="00C330E0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C330E0" w:rsidRPr="00C330E0" w:rsidRDefault="00C330E0" w:rsidP="00C330E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30E0" w:rsidRPr="00C330E0" w:rsidTr="00F67787">
        <w:tc>
          <w:tcPr>
            <w:tcW w:w="7668" w:type="dxa"/>
          </w:tcPr>
          <w:p w:rsidR="00C330E0" w:rsidRPr="00C330E0" w:rsidRDefault="00C330E0" w:rsidP="00C330E0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330E0" w:rsidRPr="00C330E0" w:rsidRDefault="00C330E0" w:rsidP="00C330E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330E0" w:rsidRPr="00C330E0" w:rsidRDefault="00C330E0" w:rsidP="00C33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330E0" w:rsidRPr="00C330E0" w:rsidRDefault="00C330E0" w:rsidP="00C33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C330E0" w:rsidRPr="00C330E0" w:rsidRDefault="00C330E0" w:rsidP="00C33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ПМ.01 технология штукатурных работ</w:t>
      </w:r>
    </w:p>
    <w:p w:rsidR="00C330E0" w:rsidRPr="00C330E0" w:rsidRDefault="00C330E0" w:rsidP="00C33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Производственная практика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C330E0" w:rsidRPr="00C330E0" w:rsidRDefault="00C330E0" w:rsidP="00C330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E0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 программа учебной дисциплины является частью ОСНОВНОЙ ПРОФЕССИОНАЛЬНОЙ  ОБРАЗОВАТЕЛЬНОЙ  ПРОГРАММЫ ПРОФЕССИОНАЛЬНОГО </w:t>
      </w:r>
      <w:proofErr w:type="gramStart"/>
      <w:r w:rsidRPr="00C330E0">
        <w:rPr>
          <w:rFonts w:ascii="Times New Roman" w:hAnsi="Times New Roman" w:cs="Times New Roman"/>
          <w:sz w:val="24"/>
          <w:szCs w:val="24"/>
          <w:lang w:eastAsia="ru-RU"/>
        </w:rPr>
        <w:t>ОБУЧЕНИЯ ПО ПРОФЕССИЯМ</w:t>
      </w:r>
      <w:proofErr w:type="gramEnd"/>
      <w:r w:rsidRPr="00C330E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и служащих 19727 Штукатур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</w:t>
      </w:r>
      <w:r w:rsidRPr="00C330E0">
        <w:rPr>
          <w:rFonts w:ascii="Times New Roman" w:hAnsi="Times New Roman" w:cs="Times New Roman"/>
          <w:b/>
          <w:sz w:val="24"/>
          <w:szCs w:val="24"/>
          <w:lang w:eastAsia="ru-RU"/>
        </w:rPr>
        <w:t>19727 Штукатур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C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профессиональный цикл.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30E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330E0" w:rsidRPr="00C330E0" w:rsidRDefault="00C330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r w:rsidRPr="00C330E0">
        <w:rPr>
          <w:rFonts w:ascii="Times New Roman" w:hAnsi="Times New Roman"/>
          <w:sz w:val="24"/>
          <w:szCs w:val="24"/>
        </w:rPr>
        <w:t>- выполнения подготовительных работ при производстве штукатурных работ;</w:t>
      </w:r>
    </w:p>
    <w:p w:rsidR="00C330E0" w:rsidRPr="00C330E0" w:rsidRDefault="00C330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r w:rsidRPr="00C330E0">
        <w:rPr>
          <w:rFonts w:ascii="Times New Roman" w:hAnsi="Times New Roman"/>
          <w:sz w:val="24"/>
          <w:szCs w:val="24"/>
        </w:rPr>
        <w:t>- выполнения оштукатуривания поверхностей различной степени сложности;</w:t>
      </w:r>
    </w:p>
    <w:p w:rsidR="00C330E0" w:rsidRPr="00C330E0" w:rsidRDefault="00C330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r w:rsidRPr="00C330E0">
        <w:rPr>
          <w:rFonts w:ascii="Times New Roman" w:hAnsi="Times New Roman"/>
          <w:sz w:val="24"/>
          <w:szCs w:val="24"/>
        </w:rPr>
        <w:t>- выполнения отделки оштукатуренных поверхностей;</w:t>
      </w:r>
    </w:p>
    <w:p w:rsidR="00C330E0" w:rsidRPr="00C330E0" w:rsidRDefault="00C330E0" w:rsidP="00C330E0">
      <w:pPr>
        <w:spacing w:line="252" w:lineRule="auto"/>
        <w:rPr>
          <w:rFonts w:ascii="Times New Roman" w:hAnsi="Times New Roman"/>
          <w:sz w:val="24"/>
          <w:szCs w:val="24"/>
        </w:rPr>
      </w:pPr>
      <w:r w:rsidRPr="00C330E0">
        <w:rPr>
          <w:rFonts w:ascii="Times New Roman" w:hAnsi="Times New Roman"/>
          <w:sz w:val="24"/>
          <w:szCs w:val="24"/>
        </w:rPr>
        <w:t>- выполнения ремонта оштукатуренных поверхностей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рабочее место;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просчитывать объемы работ и потребности в материалах;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пригодность применяемых материалов;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безопасные условия труда;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изготавливать вручную драночные щиты;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прибивать изоляционные материалы и металлические сетки;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натягивать металлические сетки по готовому каркасу;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набивать гвозди и оплетать их проволокой;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насечку поверхностей вручную и механизированным способом;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пробивать гнезда вручную с постановкой пробок;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оконопачивать коробки и места примыкания крупнопанельных перегородок;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промаячивать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поверхности с защитой их полимерами;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приготавливать вручную и механизированным способом сухие смеси обычных растворов по заданному составу;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приготавливать растворы из сухих растворных смесей;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приготавливать декоративные и специальные растворы;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простую штукатурку;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сплошное выравнивание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обмазывать раствором проволочные сетки;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подмазывать места примыкания к стенам наличников и плинтусов;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улучшенное оштукатуривание вручную поверхностей различной сложности;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отделывать откосы,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заглушины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отливы сборными элементами;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железнить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поверхности штукатурки;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механизированное оштукатуривание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разделывать швы между плитами сборных железобетонных перекрытий, стеновых панелей;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выполнять высококачественное оштукатуривание поверхностей различной сложности;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наносить на поверхности декоративные растворы и их обработку вручную и механизированным инструментом;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отделывать фасады декоративной штукатуркой;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торкретировать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поверхности с защитой их полимерами;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покрывать поверхности гидроизоляционными, газоизоляционными, звукопоглощающими, термостойкими,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рентгенонепроницаемыми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растворами;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вытягивать тяги с разделкой углов;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вытягивать тяги, падуги постоянного сечения всеми видами растворов на прямолинейных поверхностях с разделкой углов;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облицовывать гипсокартонными листами на клей;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облицовывать гипсокартонными листами стен каркасным способом;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отделывать швы между гипсокартонными листами;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контролировать качество штукатурок;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беспесчаную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накрывку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выполнять однослойную штукатурку из готовых гипсовых смесей;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наносить гипсовые шпатлевки;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наносить декоративные штукатурки на гипсовой и цементной основе;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ремонт обычных оштукатуренных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ремонтировать поверхности, облицованные листами сухой штукатурки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трудового законодательства;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чтения чертежей;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организации труда на рабочем месте;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нормы расходов сырья и материалов на выполняемые работы; технологию подготовки различных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основных материалов, применяемых при производстве штукатурных работ;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свойства материалов, используемых при штукатурных работах;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наименование, назначение и правила применения ручного инструмента, приспособления и инвентаря;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устройств вентиляционных коробов;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промаячивания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приемы разметки и разбивки поверхностей фасада и внутренних поверхностей;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способы подготовки различных</w:t>
      </w:r>
      <w:r w:rsidRPr="00C330E0">
        <w:t xml:space="preserve"> 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поверхностей под штукатурку; устройство и принцип действия машин и механизмов;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шаблонов для вытягивания тяг;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свойства основных материалов и готовых сухих растворных смесей, применяемых при штукатурных работах;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виды, назначения, составы и способы приготовления растворов из сухих смесей;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составы мастик для крепления сухой штукатурки;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и свойства замедлителей и ускорителей схватывания;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материалы, применяемые при производстве штукатурных работ; технологию и устройства марок и маяков;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технологию отделки оконных и дверных проемов;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технологическую последовательность обычного оштукатуривания поверхностей;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технологию выполнения декоративных штукатурок;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технологию выполнения специальных штукатурок;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технологию вытягивания тяг и падуг;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технологию облицовки стен гипсокартонными листами;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технологию отделки швов различными материалами;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технику безопасности при выполнении штукатурных работ;</w:t>
      </w:r>
      <w:r w:rsidRPr="00C330E0">
        <w:t xml:space="preserve">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материалы, применяемые при отделке штукатурок;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технологию выполнения гипсовой штукатурки;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технику безопасности при отделке штукатурки;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виды, причины появления и способы устранения дефектов штукатурки;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требования строительных норм и правил к качеству штукатурок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C3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C3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должен:</w:t>
      </w:r>
    </w:p>
    <w:p w:rsidR="00C330E0" w:rsidRPr="00C330E0" w:rsidRDefault="00C330E0" w:rsidP="00C33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firstLine="32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C330E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Обладать профессиональными компетенциями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ПК 1.1. Выполнять подготовительные работы при производстве штукатурных работ.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ПК 1.2. Производить оштукатуривание поверхностей различной степени сложности.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ПК 1.3. Выполнять отделку оштукатуренных поверхностей.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ПК 1.4. Выполнять ремонт оштукатуренных поверхностей.</w:t>
      </w:r>
    </w:p>
    <w:p w:rsidR="00C330E0" w:rsidRPr="00C330E0" w:rsidRDefault="00C330E0" w:rsidP="00C33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firstLine="32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30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сфере;</w:t>
      </w:r>
    </w:p>
    <w:p w:rsidR="00C330E0" w:rsidRPr="00C330E0" w:rsidRDefault="00C330E0" w:rsidP="00C330E0">
      <w:pPr>
        <w:spacing w:line="25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72  часа, в том числе: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72 часа;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3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C330E0" w:rsidRPr="00C330E0" w:rsidTr="00F6778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C330E0" w:rsidRPr="00C330E0" w:rsidTr="00F6778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C330E0" w:rsidRPr="00C330E0" w:rsidTr="00F677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</w:tbl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производственной практики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4886"/>
        <w:gridCol w:w="993"/>
        <w:gridCol w:w="1062"/>
        <w:gridCol w:w="2056"/>
      </w:tblGrid>
      <w:tr w:rsidR="00C330E0" w:rsidRPr="00C330E0" w:rsidTr="00F67787"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30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30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330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sz w:val="24"/>
                <w:szCs w:val="24"/>
              </w:rPr>
              <w:t>Разряд работ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sz w:val="24"/>
                <w:szCs w:val="24"/>
              </w:rPr>
              <w:t>Использование инструментов</w:t>
            </w:r>
          </w:p>
        </w:tc>
      </w:tr>
      <w:tr w:rsidR="00C330E0" w:rsidRPr="00C330E0" w:rsidTr="00F67787"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i/>
                <w:sz w:val="24"/>
                <w:szCs w:val="24"/>
              </w:rPr>
              <w:t>Ι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Инструктаж по </w:t>
            </w:r>
            <w:proofErr w:type="gramStart"/>
            <w:r w:rsidRPr="00C330E0">
              <w:rPr>
                <w:rFonts w:ascii="Times New Roman" w:hAnsi="Times New Roman"/>
                <w:b/>
                <w:i/>
                <w:sz w:val="24"/>
                <w:szCs w:val="24"/>
              </w:rPr>
              <w:t>т/б</w:t>
            </w:r>
            <w:proofErr w:type="gramEnd"/>
            <w:r w:rsidRPr="00C330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330E0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электробезопасности</w:t>
            </w:r>
            <w:proofErr w:type="spellEnd"/>
            <w:r w:rsidRPr="00C330E0">
              <w:rPr>
                <w:rFonts w:ascii="Times New Roman" w:hAnsi="Times New Roman"/>
                <w:b/>
                <w:i/>
                <w:sz w:val="24"/>
                <w:szCs w:val="24"/>
              </w:rPr>
              <w:t>, пожарной безопасности и охране труда на предприятии.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i/>
                <w:sz w:val="24"/>
                <w:szCs w:val="24"/>
              </w:rPr>
              <w:t>ΙΙ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rPr>
          <w:trHeight w:val="786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52" w:lineRule="auto"/>
              <w:ind w:left="-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 xml:space="preserve"> Выполнять подготовительные работы при производстве штукатурных работ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0E0">
              <w:rPr>
                <w:rFonts w:ascii="Times New Roman" w:hAnsi="Times New Roman"/>
                <w:sz w:val="24"/>
                <w:szCs w:val="24"/>
              </w:rPr>
              <w:t>Металическая</w:t>
            </w:r>
            <w:proofErr w:type="spellEnd"/>
            <w:r w:rsidRPr="00C330E0">
              <w:rPr>
                <w:rFonts w:ascii="Times New Roman" w:hAnsi="Times New Roman"/>
                <w:sz w:val="24"/>
                <w:szCs w:val="24"/>
              </w:rPr>
              <w:t xml:space="preserve"> щётка, кирка, зубило, молоток, метла</w:t>
            </w:r>
          </w:p>
        </w:tc>
      </w:tr>
      <w:tr w:rsidR="00C330E0" w:rsidRPr="00C330E0" w:rsidTr="00F67787">
        <w:trPr>
          <w:trHeight w:val="376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52" w:lineRule="auto"/>
              <w:ind w:left="-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кирпичных поверхностей.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Merge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E0" w:rsidRPr="00C330E0" w:rsidTr="00F67787">
        <w:trPr>
          <w:trHeight w:val="345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52" w:lineRule="auto"/>
              <w:ind w:left="-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деревянных поверхностей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 xml:space="preserve"> Гвозди, штучная дрань, молоток, щиты</w:t>
            </w:r>
          </w:p>
        </w:tc>
      </w:tr>
      <w:tr w:rsidR="00C330E0" w:rsidRPr="00C330E0" w:rsidTr="00F67787">
        <w:trPr>
          <w:trHeight w:val="1240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hd w:val="clear" w:color="auto" w:fill="FFFFFF"/>
              <w:spacing w:after="0" w:line="15" w:lineRule="atLeast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железобетонных и металлических поверхностей.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0E0">
              <w:rPr>
                <w:rFonts w:ascii="Times New Roman" w:hAnsi="Times New Roman"/>
                <w:sz w:val="24"/>
                <w:szCs w:val="24"/>
              </w:rPr>
              <w:t>Металическая</w:t>
            </w:r>
            <w:proofErr w:type="spellEnd"/>
            <w:r w:rsidRPr="00C330E0">
              <w:rPr>
                <w:rFonts w:ascii="Times New Roman" w:hAnsi="Times New Roman"/>
                <w:sz w:val="24"/>
                <w:szCs w:val="24"/>
              </w:rPr>
              <w:t xml:space="preserve"> щётка, кирка, зубило, молоток, метла</w:t>
            </w:r>
          </w:p>
        </w:tc>
      </w:tr>
      <w:tr w:rsidR="00C330E0" w:rsidRPr="00C330E0" w:rsidTr="00F67787">
        <w:trPr>
          <w:trHeight w:val="418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Заделка стыков разнородных поверхностей. 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Песок, цемент, тара,  мастерок</w:t>
            </w:r>
          </w:p>
        </w:tc>
      </w:tr>
      <w:tr w:rsidR="00C330E0" w:rsidRPr="00C330E0" w:rsidTr="00F67787">
        <w:trPr>
          <w:trHeight w:val="418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0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Провешивание кирпичной поверхности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E0" w:rsidRPr="00C330E0" w:rsidTr="00F67787">
        <w:trPr>
          <w:trHeight w:val="418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0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Установка маяков на кирпичной поверхности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 xml:space="preserve">Маяк </w:t>
            </w:r>
            <w:proofErr w:type="spellStart"/>
            <w:r w:rsidRPr="00C330E0">
              <w:rPr>
                <w:rFonts w:ascii="Times New Roman" w:hAnsi="Times New Roman"/>
                <w:sz w:val="24"/>
                <w:szCs w:val="24"/>
              </w:rPr>
              <w:t>металический</w:t>
            </w:r>
            <w:proofErr w:type="spellEnd"/>
            <w:r w:rsidRPr="00C330E0">
              <w:rPr>
                <w:rFonts w:ascii="Times New Roman" w:hAnsi="Times New Roman"/>
                <w:sz w:val="24"/>
                <w:szCs w:val="24"/>
              </w:rPr>
              <w:t xml:space="preserve">, штукатурка гипсовая, </w:t>
            </w:r>
            <w:proofErr w:type="spellStart"/>
            <w:r w:rsidRPr="00C330E0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</w:p>
        </w:tc>
      </w:tr>
      <w:tr w:rsidR="00C330E0" w:rsidRPr="00C330E0" w:rsidTr="00F67787">
        <w:trPr>
          <w:trHeight w:val="680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52" w:lineRule="auto"/>
              <w:ind w:left="-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 xml:space="preserve">Производить оштукатуривание поверхностей различной степени сложности 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 xml:space="preserve"> Песок, цемент, тара,  мастерок</w:t>
            </w:r>
          </w:p>
        </w:tc>
      </w:tr>
      <w:tr w:rsidR="00C330E0" w:rsidRPr="00C330E0" w:rsidTr="00F67787">
        <w:trPr>
          <w:trHeight w:val="315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ind w:left="-41" w:firstLine="41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0E0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Оштукатуривание деревянной  поверхности.</w:t>
            </w:r>
          </w:p>
          <w:p w:rsidR="00C330E0" w:rsidRPr="00C330E0" w:rsidRDefault="00C330E0" w:rsidP="00C330E0">
            <w:pPr>
              <w:spacing w:after="0" w:line="240" w:lineRule="auto"/>
              <w:ind w:left="-41" w:firstLine="41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Песок, цемент, тара,  мастерок</w:t>
            </w:r>
          </w:p>
        </w:tc>
      </w:tr>
      <w:tr w:rsidR="00C330E0" w:rsidRPr="00C330E0" w:rsidTr="00F67787">
        <w:trPr>
          <w:trHeight w:val="315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ind w:left="-41" w:firstLine="41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0E0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Оштукатуривание внутренних оконных откосов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Песок, цемент, тара,  мастерок</w:t>
            </w:r>
          </w:p>
        </w:tc>
      </w:tr>
      <w:tr w:rsidR="00C330E0" w:rsidRPr="00C330E0" w:rsidTr="00F67787">
        <w:trPr>
          <w:trHeight w:val="284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Оштукатуривание кирпичной поверхности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Песок, цемент, тара,  мастерок</w:t>
            </w:r>
          </w:p>
        </w:tc>
      </w:tr>
      <w:tr w:rsidR="00C330E0" w:rsidRPr="00C330E0" w:rsidTr="00F67787">
        <w:trPr>
          <w:trHeight w:val="284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Оштукатуривание железобетонной поверхности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Песок, цемент, тара,  мастерок</w:t>
            </w:r>
          </w:p>
        </w:tc>
      </w:tr>
      <w:tr w:rsidR="00C330E0" w:rsidRPr="00C330E0" w:rsidTr="00F67787"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52" w:lineRule="auto"/>
              <w:ind w:left="-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 xml:space="preserve">Выполнять отделку оштукатуренных поверхностей </w:t>
            </w:r>
          </w:p>
          <w:p w:rsidR="00C330E0" w:rsidRPr="00C330E0" w:rsidRDefault="00C330E0" w:rsidP="00C330E0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Песок, известь, ящики для раствора, ведро, весло-мешалка</w:t>
            </w:r>
          </w:p>
        </w:tc>
      </w:tr>
      <w:tr w:rsidR="00C330E0" w:rsidRPr="00C330E0" w:rsidTr="00F67787"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Сплошное выравнивание деревянной поверхности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</w:tc>
      </w:tr>
      <w:tr w:rsidR="00C330E0" w:rsidRPr="00C330E0" w:rsidTr="00F67787"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 xml:space="preserve">Сплошное выравнивание </w:t>
            </w:r>
            <w:proofErr w:type="gramStart"/>
            <w:r w:rsidRPr="00C330E0">
              <w:rPr>
                <w:rFonts w:ascii="Times New Roman" w:hAnsi="Times New Roman"/>
                <w:sz w:val="24"/>
                <w:szCs w:val="24"/>
              </w:rPr>
              <w:t>кирпичной</w:t>
            </w:r>
            <w:proofErr w:type="gramEnd"/>
            <w:r w:rsidRPr="00C330E0">
              <w:rPr>
                <w:rFonts w:ascii="Times New Roman" w:hAnsi="Times New Roman"/>
                <w:sz w:val="24"/>
                <w:szCs w:val="24"/>
              </w:rPr>
              <w:t xml:space="preserve"> поверхностей.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</w:tc>
      </w:tr>
      <w:tr w:rsidR="00C330E0" w:rsidRPr="00C330E0" w:rsidTr="00F67787"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Приклейка листов сухой штукатурки по готовым маякам.</w:t>
            </w:r>
          </w:p>
          <w:p w:rsidR="00C330E0" w:rsidRPr="00C330E0" w:rsidRDefault="00C330E0" w:rsidP="00C330E0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Гипсовая штукатурка</w:t>
            </w:r>
          </w:p>
        </w:tc>
      </w:tr>
      <w:tr w:rsidR="00C330E0" w:rsidRPr="00C330E0" w:rsidTr="00F67787"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 xml:space="preserve"> Прибивка листов сухой штукатурки к деревянным поверхностям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Гвозди, молоток</w:t>
            </w:r>
          </w:p>
        </w:tc>
      </w:tr>
      <w:tr w:rsidR="00C330E0" w:rsidRPr="00C330E0" w:rsidTr="00F67787">
        <w:trPr>
          <w:trHeight w:val="898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Выполнять ремонт оштукатуренных поверхностей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 xml:space="preserve">Песок, известь, ящик для </w:t>
            </w:r>
            <w:proofErr w:type="spellStart"/>
            <w:r w:rsidRPr="00C330E0">
              <w:rPr>
                <w:rFonts w:ascii="Times New Roman" w:hAnsi="Times New Roman"/>
                <w:sz w:val="24"/>
                <w:szCs w:val="24"/>
              </w:rPr>
              <w:t>р-ра</w:t>
            </w:r>
            <w:proofErr w:type="spellEnd"/>
            <w:r w:rsidRPr="00C330E0">
              <w:rPr>
                <w:rFonts w:ascii="Times New Roman" w:hAnsi="Times New Roman"/>
                <w:sz w:val="24"/>
                <w:szCs w:val="24"/>
              </w:rPr>
              <w:t>, ведро, мастерок</w:t>
            </w:r>
          </w:p>
        </w:tc>
      </w:tr>
      <w:tr w:rsidR="00C330E0" w:rsidRPr="00C330E0" w:rsidTr="00F67787">
        <w:trPr>
          <w:trHeight w:val="546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Отбивка отслоившейся штукатурки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молоток</w:t>
            </w:r>
          </w:p>
        </w:tc>
      </w:tr>
      <w:tr w:rsidR="00C330E0" w:rsidRPr="00C330E0" w:rsidTr="00F67787">
        <w:trPr>
          <w:trHeight w:val="288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0E0"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 w:rsidRPr="00C330E0">
              <w:rPr>
                <w:rFonts w:ascii="Times New Roman" w:hAnsi="Times New Roman"/>
                <w:sz w:val="24"/>
                <w:szCs w:val="24"/>
              </w:rPr>
              <w:t xml:space="preserve"> поверхности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0E0">
              <w:rPr>
                <w:rFonts w:ascii="Times New Roman" w:hAnsi="Times New Roman"/>
                <w:sz w:val="24"/>
                <w:szCs w:val="24"/>
              </w:rPr>
              <w:t>Кисть</w:t>
            </w:r>
            <w:proofErr w:type="gramStart"/>
            <w:r w:rsidRPr="00C330E0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C330E0">
              <w:rPr>
                <w:rFonts w:ascii="Times New Roman" w:hAnsi="Times New Roman"/>
                <w:sz w:val="24"/>
                <w:szCs w:val="24"/>
              </w:rPr>
              <w:t>рунтовка</w:t>
            </w:r>
            <w:proofErr w:type="spellEnd"/>
          </w:p>
        </w:tc>
      </w:tr>
      <w:tr w:rsidR="00C330E0" w:rsidRPr="00C330E0" w:rsidTr="00F67787">
        <w:trPr>
          <w:trHeight w:val="253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Оштукатуривание поверхности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Песок, цемент</w:t>
            </w:r>
          </w:p>
        </w:tc>
      </w:tr>
      <w:tr w:rsidR="00C330E0" w:rsidRPr="00C330E0" w:rsidTr="00F67787">
        <w:trPr>
          <w:trHeight w:val="276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Выравнивание штукатурки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</w:tc>
      </w:tr>
      <w:tr w:rsidR="00C330E0" w:rsidRPr="00C330E0" w:rsidTr="00F67787">
        <w:trPr>
          <w:trHeight w:val="446"/>
        </w:trPr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Затирка штукатурки</w:t>
            </w:r>
          </w:p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0E0">
              <w:rPr>
                <w:rFonts w:ascii="Times New Roman" w:hAnsi="Times New Roman"/>
                <w:sz w:val="24"/>
                <w:szCs w:val="24"/>
              </w:rPr>
              <w:t>Терка</w:t>
            </w:r>
            <w:proofErr w:type="gramStart"/>
            <w:r w:rsidRPr="00C330E0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C330E0">
              <w:rPr>
                <w:rFonts w:ascii="Times New Roman" w:hAnsi="Times New Roman"/>
                <w:sz w:val="24"/>
                <w:szCs w:val="24"/>
              </w:rPr>
              <w:t>аралон</w:t>
            </w:r>
            <w:proofErr w:type="spellEnd"/>
          </w:p>
        </w:tc>
      </w:tr>
      <w:tr w:rsidR="00C330E0" w:rsidRPr="00C330E0" w:rsidTr="00F67787">
        <w:tc>
          <w:tcPr>
            <w:tcW w:w="92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8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62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iCs/>
                <w:sz w:val="24"/>
                <w:szCs w:val="24"/>
              </w:rPr>
              <w:t>72час</w:t>
            </w:r>
          </w:p>
        </w:tc>
        <w:tc>
          <w:tcPr>
            <w:tcW w:w="2056" w:type="dxa"/>
          </w:tcPr>
          <w:p w:rsidR="00C330E0" w:rsidRPr="00C330E0" w:rsidRDefault="00C330E0" w:rsidP="00C330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C330E0" w:rsidRPr="00C330E0" w:rsidRDefault="00C330E0" w:rsidP="00C330E0">
      <w:pPr>
        <w:spacing w:line="29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E0">
        <w:rPr>
          <w:rFonts w:ascii="Times New Roman" w:hAnsi="Times New Roman" w:cs="Times New Roman"/>
          <w:b/>
          <w:sz w:val="24"/>
          <w:szCs w:val="24"/>
        </w:rPr>
        <w:t>4. УСЛОВИЯ РЕАЛИЗАЦИИ ПРОГРАММЫ ПРОИЗВОДСТВЕННОЙ ПРАКТИКИ</w:t>
      </w:r>
    </w:p>
    <w:p w:rsidR="00C330E0" w:rsidRPr="00C330E0" w:rsidRDefault="00C330E0" w:rsidP="00C330E0">
      <w:pPr>
        <w:widowControl w:val="0"/>
        <w:numPr>
          <w:ilvl w:val="0"/>
          <w:numId w:val="25"/>
        </w:numPr>
        <w:tabs>
          <w:tab w:val="left" w:pos="526"/>
        </w:tabs>
        <w:spacing w:after="0" w:line="240" w:lineRule="auto"/>
        <w:ind w:left="720" w:right="6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330E0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 Реализация программы производственной практики осуществляется:</w:t>
      </w:r>
    </w:p>
    <w:p w:rsidR="00C330E0" w:rsidRPr="00C330E0" w:rsidRDefault="00C330E0" w:rsidP="00C330E0">
      <w:pPr>
        <w:widowControl w:val="0"/>
        <w:numPr>
          <w:ilvl w:val="0"/>
          <w:numId w:val="24"/>
        </w:numPr>
        <w:tabs>
          <w:tab w:val="left" w:pos="88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330E0">
        <w:rPr>
          <w:rFonts w:ascii="Times New Roman" w:hAnsi="Times New Roman" w:cs="Times New Roman"/>
          <w:sz w:val="24"/>
          <w:szCs w:val="24"/>
        </w:rPr>
        <w:t>на предприятиях и организациях эксплуатирующих автотранспортную технику и имеющих собственную материально-техническую базу для технического обслуживания и ремонта автотранспортных средств.</w:t>
      </w:r>
    </w:p>
    <w:p w:rsidR="00C330E0" w:rsidRPr="00C330E0" w:rsidRDefault="00C330E0" w:rsidP="00C330E0">
      <w:pPr>
        <w:widowControl w:val="0"/>
        <w:numPr>
          <w:ilvl w:val="0"/>
          <w:numId w:val="25"/>
        </w:numPr>
        <w:tabs>
          <w:tab w:val="left" w:pos="52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330E0">
        <w:rPr>
          <w:rFonts w:ascii="Times New Roman" w:hAnsi="Times New Roman" w:cs="Times New Roman"/>
          <w:sz w:val="24"/>
          <w:szCs w:val="24"/>
        </w:rPr>
        <w:t>Информационное обеспечение производственной практики.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-стационарные стенды: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* «Охрана труда и техника безопасности»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* «Квалификационная характеристика маляра, штукатура, облицовщик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плитолчника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2-3 разряда»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-инструменты и механизмы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демонстрационное оборудование краскотерка, смесители,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клееварка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, вибросито) для подготовки материалов  и выполнения  штукатурных работ;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-лабораторное оборудование: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-наборы пигментов, наполнителей, клеев, вспомогательных материалов, связующих, растворителей и разбавителей и т.д.  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Технические средства обучения: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 компьютер с лицензионным программным обеспечением и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30E0" w:rsidRPr="00C330E0" w:rsidRDefault="00C330E0" w:rsidP="00C330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Основные источники: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«Штукатур-маляр: новый строительный справочник»/ Л.В. Сериков, </w:t>
      </w:r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 xml:space="preserve">Ростов </w:t>
      </w:r>
      <w:proofErr w:type="gramStart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proofErr w:type="spellStart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proofErr w:type="gramEnd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а-Дону</w:t>
      </w:r>
      <w:proofErr w:type="spellEnd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«Феникс», 2010.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2.Учебники И.В.Петровой «Общая технология отделочных строительных работ», </w:t>
      </w:r>
      <w:r w:rsidRPr="00C330E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ACADEMA</w:t>
      </w: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, М.: издательский центр «Академия», 2008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3.Учебники В.А.Смирнова «Материаловедение для отделочных строительных работ», </w:t>
      </w:r>
      <w:r w:rsidRPr="00C330E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ACADEMA</w:t>
      </w: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, М.: издательский центр «Академия», 2007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Отделочные работы: иллюстрированное учебное пособие/ сост.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А.А.Ивлиев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А.А.Кальгин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В.А.Неелов.-5-е изд.,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стер</w:t>
      </w:r>
      <w:proofErr w:type="gram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.-</w:t>
      </w:r>
      <w:proofErr w:type="gram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.: </w:t>
      </w:r>
      <w:r w:rsidRPr="00C330E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ACADEMA</w:t>
      </w: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, издательский центр «Академия», 2007.- 30 плакатов</w:t>
      </w: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5.Альбомы «Отделочные работы: иллюстрированное учебное пособие»/ сост.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А.А.Ивлиев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А.А.Кальгин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В.А.Неелов.-5-е изд., </w:t>
      </w:r>
      <w:proofErr w:type="spell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стер</w:t>
      </w:r>
      <w:proofErr w:type="gramStart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.-</w:t>
      </w:r>
      <w:proofErr w:type="gram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proofErr w:type="spellEnd"/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.: </w:t>
      </w:r>
      <w:r w:rsidRPr="00C330E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ACADEMA</w:t>
      </w: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t>, издательский центр «Академия», 2007.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0E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6.</w:t>
      </w:r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>Черноус</w:t>
      </w:r>
      <w:proofErr w:type="gramEnd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Г.Г. Облицовочные работы: учеб. Пособие для </w:t>
      </w:r>
      <w:proofErr w:type="spellStart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>нач</w:t>
      </w:r>
      <w:proofErr w:type="spellEnd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проф. </w:t>
      </w:r>
      <w:proofErr w:type="spellStart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Образовния</w:t>
      </w:r>
      <w:proofErr w:type="spellEnd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>—2-е изд. Стер.</w:t>
      </w:r>
      <w:proofErr w:type="gramStart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>—М</w:t>
      </w:r>
      <w:proofErr w:type="gramEnd"/>
      <w:r w:rsidRPr="00C330E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.: </w:t>
      </w:r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 xml:space="preserve">Издательский центр "Академия", 2006. - 192с. </w:t>
      </w:r>
    </w:p>
    <w:p w:rsidR="00C330E0" w:rsidRPr="00C330E0" w:rsidRDefault="00C330E0" w:rsidP="00C330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 xml:space="preserve">7.Учебники Л.Мороз «Штукатур». Учебное пособие. Ростов </w:t>
      </w:r>
      <w:proofErr w:type="gramStart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proofErr w:type="spellStart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proofErr w:type="gramEnd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>а-Дону</w:t>
      </w:r>
      <w:proofErr w:type="spellEnd"/>
      <w:r w:rsidRPr="00C330E0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«Феникс», 2010.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8. Слайдовые презентации по всем темам программы и урокам (авто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р-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составитель </w:t>
      </w:r>
      <w:proofErr w:type="spell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Лункаш</w:t>
      </w:r>
      <w:proofErr w:type="spell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преподаватель)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9. Видеофильмы по всем темам ПМ и ОПОП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30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Профессиональные информационные системы:</w:t>
      </w:r>
    </w:p>
    <w:p w:rsidR="00C330E0" w:rsidRPr="00C330E0" w:rsidRDefault="002949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" w:history="1"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www.bibliotekar.ru/spravochnik</w:t>
        </w:r>
      </w:hyperlink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pro-remont.com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remdeshome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kraski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-2 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stroy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server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mirremonta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prolaki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superstroy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teoriastroiki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C330E0" w:rsidRPr="00C330E0" w:rsidRDefault="002949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" w:history="1"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www</w:t>
        </w:r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stroeved</w:t>
        </w:r>
        <w:proofErr w:type="spellEnd"/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r</w:t>
        </w:r>
        <w:proofErr w:type="spellEnd"/>
        <w:r w:rsidR="00C330E0" w:rsidRPr="00C330E0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u</w:t>
        </w:r>
      </w:hyperlink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stroysovet</w:t>
      </w:r>
      <w:proofErr w:type="spellEnd"/>
      <w:r w:rsidRPr="00C33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33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com</w:t>
      </w:r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46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masterstroy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47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stimdon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48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gvozdem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u</w:t>
        </w:r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49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master</w:t>
        </w:r>
        <w:r w:rsidR="00C330E0" w:rsidRPr="00C330E0">
          <w:rPr>
            <w:rFonts w:ascii="Times New Roman" w:hAnsi="Times New Roman"/>
            <w:sz w:val="24"/>
            <w:szCs w:val="24"/>
          </w:rPr>
          <w:t>-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ok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at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u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a</w:t>
        </w:r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50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russian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-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remont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51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stroitelstvo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-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new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52" w:history="1"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remont</w:t>
        </w:r>
        <w:proofErr w:type="spellEnd"/>
        <w:r w:rsidR="00C330E0" w:rsidRPr="00C330E0">
          <w:rPr>
            <w:rFonts w:ascii="Times New Roman" w:hAnsi="Times New Roman"/>
            <w:sz w:val="24"/>
            <w:szCs w:val="24"/>
          </w:rPr>
          <w:t>-</w:t>
        </w:r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it</w:t>
        </w:r>
        <w:r w:rsidR="00C330E0" w:rsidRPr="00C330E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330E0" w:rsidRPr="00C330E0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330E0" w:rsidRPr="00C330E0" w:rsidRDefault="002949E0" w:rsidP="00C330E0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hyperlink r:id="rId53" w:history="1">
        <w:r w:rsidR="00C330E0" w:rsidRPr="00C330E0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</w:rPr>
          <w:t>://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</w:rPr>
          <w:t>.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  <w:lang w:val="en-US"/>
          </w:rPr>
          <w:t>ivd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</w:rPr>
          <w:t>..</w:t>
        </w:r>
        <w:r w:rsidR="00C330E0" w:rsidRPr="00C330E0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54" w:history="1">
        <w:r w:rsidR="00C330E0" w:rsidRPr="00C330E0">
          <w:rPr>
            <w:rFonts w:ascii="Times New Roman" w:hAnsi="Times New Roman"/>
            <w:sz w:val="24"/>
            <w:szCs w:val="24"/>
            <w:u w:val="single"/>
          </w:rPr>
          <w:t>http://www.shtucatur.ru/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55" w:history="1">
        <w:r w:rsidR="00C330E0" w:rsidRPr="00C330E0">
          <w:rPr>
            <w:rFonts w:ascii="Times New Roman" w:hAnsi="Times New Roman"/>
            <w:sz w:val="24"/>
            <w:szCs w:val="24"/>
            <w:u w:val="single"/>
          </w:rPr>
          <w:t>http://www.stroyspot.ru/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56" w:history="1">
        <w:r w:rsidR="00C330E0" w:rsidRPr="00C330E0">
          <w:rPr>
            <w:rFonts w:ascii="Times New Roman" w:hAnsi="Times New Roman"/>
            <w:sz w:val="24"/>
            <w:szCs w:val="24"/>
            <w:u w:val="single"/>
          </w:rPr>
          <w:t>http://www.plitka.vinllc.ru/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57" w:history="1">
        <w:r w:rsidR="00C330E0" w:rsidRPr="00C330E0">
          <w:rPr>
            <w:rFonts w:ascii="Times New Roman" w:hAnsi="Times New Roman"/>
            <w:sz w:val="24"/>
            <w:szCs w:val="24"/>
            <w:u w:val="single"/>
          </w:rPr>
          <w:t>http://russian-remont.ru/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58" w:history="1">
        <w:r w:rsidR="00C330E0" w:rsidRPr="00C330E0">
          <w:rPr>
            <w:rFonts w:ascii="Times New Roman" w:hAnsi="Times New Roman"/>
            <w:sz w:val="24"/>
            <w:szCs w:val="24"/>
            <w:u w:val="single"/>
          </w:rPr>
          <w:t>http://decshtukaturka.ru/</w:t>
        </w:r>
      </w:hyperlink>
    </w:p>
    <w:p w:rsidR="00C330E0" w:rsidRPr="00C330E0" w:rsidRDefault="002949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hyperlink r:id="rId59" w:history="1"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</w:rPr>
          <w:t>http://</w:t>
        </w:r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ivd</w:t>
        </w:r>
        <w:proofErr w:type="spellEnd"/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</w:rPr>
          <w:t>..</w:t>
        </w:r>
        <w:proofErr w:type="spellStart"/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  <w:r w:rsidR="00C330E0" w:rsidRPr="00C330E0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C330E0" w:rsidRPr="00C330E0" w:rsidRDefault="00C330E0" w:rsidP="00C330E0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r w:rsidRPr="00C330E0">
        <w:rPr>
          <w:rFonts w:ascii="Times New Roman" w:hAnsi="Times New Roman"/>
          <w:sz w:val="24"/>
          <w:szCs w:val="24"/>
        </w:rPr>
        <w:t>http://www.</w:t>
      </w:r>
      <w:proofErr w:type="spellStart"/>
      <w:r w:rsidRPr="00C330E0">
        <w:rPr>
          <w:rFonts w:ascii="Times New Roman" w:hAnsi="Times New Roman"/>
          <w:sz w:val="24"/>
          <w:szCs w:val="24"/>
          <w:lang w:val="en-US"/>
        </w:rPr>
        <w:t>remrep</w:t>
      </w:r>
      <w:proofErr w:type="spellEnd"/>
      <w:r w:rsidRPr="00C330E0">
        <w:rPr>
          <w:rFonts w:ascii="Times New Roman" w:hAnsi="Times New Roman"/>
          <w:sz w:val="24"/>
          <w:szCs w:val="24"/>
        </w:rPr>
        <w:t>.</w:t>
      </w:r>
      <w:proofErr w:type="spellStart"/>
      <w:r w:rsidRPr="00C330E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330E0">
        <w:rPr>
          <w:rFonts w:ascii="Times New Roman" w:hAnsi="Times New Roman"/>
          <w:sz w:val="24"/>
          <w:szCs w:val="24"/>
        </w:rPr>
        <w:t>/</w:t>
      </w:r>
      <w:r w:rsidRPr="00C330E0">
        <w:rPr>
          <w:rFonts w:ascii="Times New Roman" w:hAnsi="Times New Roman"/>
          <w:sz w:val="24"/>
          <w:szCs w:val="24"/>
          <w:lang w:val="en-US"/>
        </w:rPr>
        <w:t>category</w:t>
      </w:r>
      <w:r w:rsidRPr="00C330E0">
        <w:rPr>
          <w:rFonts w:ascii="Times New Roman" w:hAnsi="Times New Roman"/>
          <w:sz w:val="24"/>
          <w:szCs w:val="24"/>
        </w:rPr>
        <w:t>/</w:t>
      </w:r>
      <w:r w:rsidRPr="00C330E0">
        <w:rPr>
          <w:rFonts w:ascii="Times New Roman" w:hAnsi="Times New Roman"/>
          <w:sz w:val="24"/>
          <w:szCs w:val="24"/>
          <w:lang w:val="en-US"/>
        </w:rPr>
        <w:t>video</w:t>
      </w:r>
      <w:r w:rsidRPr="00C330E0">
        <w:rPr>
          <w:rFonts w:ascii="Times New Roman" w:hAnsi="Times New Roman"/>
          <w:sz w:val="24"/>
          <w:szCs w:val="24"/>
        </w:rPr>
        <w:t>-</w:t>
      </w:r>
      <w:proofErr w:type="spellStart"/>
      <w:r w:rsidRPr="00C330E0">
        <w:rPr>
          <w:rFonts w:ascii="Times New Roman" w:hAnsi="Times New Roman"/>
          <w:sz w:val="24"/>
          <w:szCs w:val="24"/>
          <w:lang w:val="en-US"/>
        </w:rPr>
        <w:t>remont</w:t>
      </w:r>
      <w:proofErr w:type="spellEnd"/>
    </w:p>
    <w:p w:rsidR="00C330E0" w:rsidRPr="00C330E0" w:rsidRDefault="00C330E0" w:rsidP="00C330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30E0" w:rsidRPr="00C330E0" w:rsidRDefault="00C330E0" w:rsidP="00C3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30E0" w:rsidRPr="00C330E0" w:rsidRDefault="00C330E0" w:rsidP="00C330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C330E0" w:rsidRPr="00C330E0" w:rsidRDefault="00C330E0" w:rsidP="00C330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30E0">
        <w:rPr>
          <w:rFonts w:ascii="Times New Roman" w:eastAsia="Times New Roman" w:hAnsi="Times New Roman"/>
          <w:b/>
          <w:sz w:val="24"/>
          <w:szCs w:val="24"/>
          <w:lang w:eastAsia="ru-RU"/>
        </w:rPr>
        <w:t>и оценка</w:t>
      </w:r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C330E0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индивидуальных заданий, проектов.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C330E0" w:rsidRPr="00C330E0" w:rsidTr="00F677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330E0" w:rsidRPr="00C330E0" w:rsidTr="00F677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330E0" w:rsidRPr="00C330E0" w:rsidTr="00F677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основные свойства материалов</w:t>
            </w:r>
          </w:p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и лабораторные работы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330E0" w:rsidRPr="00C330E0" w:rsidTr="00F677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0E0" w:rsidRPr="00C330E0" w:rsidTr="00F67787">
        <w:trPr>
          <w:trHeight w:val="89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Общую классификацию материалов, их основные свойства и области применения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Тесты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5068"/>
        <w:gridCol w:w="2835"/>
      </w:tblGrid>
      <w:tr w:rsidR="00C330E0" w:rsidRPr="00C330E0" w:rsidTr="00F67787">
        <w:tc>
          <w:tcPr>
            <w:tcW w:w="2304" w:type="dxa"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                       (освоенные профессиональные компетенции)</w:t>
            </w:r>
          </w:p>
        </w:tc>
        <w:tc>
          <w:tcPr>
            <w:tcW w:w="5068" w:type="dxa"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и методы контроля и оценки</w:t>
            </w:r>
          </w:p>
        </w:tc>
      </w:tr>
      <w:tr w:rsidR="00C330E0" w:rsidRPr="00C330E0" w:rsidTr="00F67787">
        <w:tc>
          <w:tcPr>
            <w:tcW w:w="230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 Выполнять подготовительные работы при производстве штукатурных работ.</w:t>
            </w:r>
          </w:p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-Выбор инструментов и материалов для выполнения подготовительных работ при производстве штукатурных работ.                        </w:t>
            </w:r>
            <w:proofErr w:type="gram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асчет расхода материалов для выполнения подготовительных работ при производстве штукатурных работ.                           -Выполнение подготовительных работ при производстве штукатурных работ в соответствии с установленным  технологическим процессом.                                  -Проверка качества подготовительных работ при производстве штукатурных работ требованиям 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СНиП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Соответствие времени  выполнения подготовительных работ при производстве штукатурных работ нормам времени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ЕНиР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                                                   </w:t>
            </w:r>
            <w:proofErr w:type="gram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ыполнение требований инструкций, правил охраны труда и правильная организация рабочего места при выполнении подготовительных работ при производстве штукатурных работ.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- защиты лабораторных и практических занятий;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- контрольных работ по темам МДК.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Зачеты по производственной практике 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Итоговый экзамен по профессиональному модулю (теория, практика).</w:t>
            </w:r>
          </w:p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30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 Производить оштукатуривание поверхностей различной степени сложности.</w:t>
            </w:r>
          </w:p>
          <w:p w:rsidR="00C330E0" w:rsidRPr="00C330E0" w:rsidRDefault="00C330E0" w:rsidP="00C330E0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-Выбор инструментов и материалов для производства оштукатуривания поверхностей различной степени сложности.                                                                   </w:t>
            </w:r>
            <w:proofErr w:type="gram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асчет расхода материалов для производства оштукатуривания поверхностей различной степени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сложност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                                    -Оштукатуривание поверхностей различной степени сложности в соответствии с установленным  технологическим процессом.                                     -Проверка качества оштукатуривания поверхностей различной степени сложности требованиям 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СНиП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           -Соответствие времени  производства оштукатуривания поверхностей различной степени сложности нормам времени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ЕНиР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-Выполнение требований инструкций, правил охраны труда и правильная организация 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рабочего места при производстве оштукатуривания поверхностей различной степени сложности.</w:t>
            </w:r>
          </w:p>
        </w:tc>
        <w:tc>
          <w:tcPr>
            <w:tcW w:w="2835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30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1.3. Выполнять отделку оштукатуренных поверхностей.</w:t>
            </w:r>
          </w:p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-Выбор инструментов и материалов для выполнения отделки оштукатуренных поверхностей.                                                             </w:t>
            </w:r>
            <w:proofErr w:type="gram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асчет расхода материалов для выполнения отделки оштукатуренных поверхностей.                                                        -Выполнение отделки оштукатуренных поверхностей в соответствии с установленным  технологическим процессом.                                                                -Проверка качества отделки оштукатуренных поверхностей требованиям 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СНиП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                                  -Соответствие времени  выполнения отделки оштукатуренных поверхностей нормам времени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ЕНиР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.                                               -Выполнение требований инструкций, правил охраны труда и правильная организация рабочего места при выполнении отделки оштукатуренных поверхностей.</w:t>
            </w:r>
          </w:p>
        </w:tc>
        <w:tc>
          <w:tcPr>
            <w:tcW w:w="2835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30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1.4. Выполнять ремонт оштукатуренных поверхностей.</w:t>
            </w:r>
          </w:p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-Определение необходимого ремонта  оштукатуренных поверхностей.                                     </w:t>
            </w:r>
            <w:proofErr w:type="gram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ыбор инструментов и материалов для выполнения ремонта оштукатуренных поверхностей.                                                          -Выполнение  ремонта оштукатуренных поверхностей в соответствии с установленным  технологическим процессом.                                                          -Проверка качества выполнения ремонта оштукатуренных поверхностей требованиям 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СНиП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                                     -Соответствие времени  выполнения ремонта оштукатуренных поверхностей нормам времени </w:t>
            </w:r>
            <w:proofErr w:type="spellStart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ЕНиР</w:t>
            </w:r>
            <w:proofErr w:type="spellEnd"/>
            <w:r w:rsidRPr="00C330E0">
              <w:rPr>
                <w:rFonts w:ascii="Times New Roman" w:eastAsia="Times New Roman" w:hAnsi="Times New Roman"/>
                <w:sz w:val="24"/>
                <w:szCs w:val="24"/>
              </w:rPr>
              <w:t>.                                                   -Выполнение требований инструкций, правил охраны труда и правильная организация рабочего места при выполнении ремонта оштукатуренных поверхностей.</w:t>
            </w:r>
          </w:p>
        </w:tc>
        <w:tc>
          <w:tcPr>
            <w:tcW w:w="2835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0E0" w:rsidRPr="00C330E0" w:rsidRDefault="00C330E0" w:rsidP="00C330E0">
      <w:pPr>
        <w:spacing w:line="252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C330E0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330E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330E0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536"/>
        <w:gridCol w:w="2659"/>
      </w:tblGrid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                       (освоенные общие компетенции)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9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и методы контроля и оценки</w:t>
            </w: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Выбирать способы решения задач профессиональной 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применительно к различным контекстам;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Распознавать задачу и/или проблему в профессиональном и/или социальном контексте; анализировать задачу и/или </w:t>
            </w: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сферах</w:t>
            </w:r>
            <w:proofErr w:type="gramEnd"/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C330E0" w:rsidRPr="00C330E0" w:rsidRDefault="00C330E0" w:rsidP="00C330E0">
            <w:pPr>
              <w:spacing w:line="48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lastRenderedPageBreak/>
              <w:t xml:space="preserve">Наблюдение и оценка </w:t>
            </w:r>
            <w:r w:rsidRPr="00C330E0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lastRenderedPageBreak/>
              <w:t>на лабораторных и практических занятиях (ЛПЗ) при выполнении работ УП и ПП. Интерпретация результатов наблюдений за деятельностью обучающегося в процессе освоения образовательной программы. Решение ситуационных задач. Деловые игры и т.д.</w:t>
            </w: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2.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значимое</w:t>
            </w:r>
            <w:proofErr w:type="gramEnd"/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33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Грамотно </w:t>
            </w:r>
            <w:r w:rsidRPr="00C33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Проявлять гражданско-патриотическую позицию, демонстрировать осознанное поведение на основе 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традиционных общечеловеческих ценностей;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7.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  <w:proofErr w:type="gramStart"/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деятельности;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10.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</w:t>
            </w:r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или интересующие профессиональные темы</w:t>
            </w:r>
            <w:proofErr w:type="gramEnd"/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30E0" w:rsidRPr="00C330E0" w:rsidTr="00F67787">
        <w:tc>
          <w:tcPr>
            <w:tcW w:w="2694" w:type="dxa"/>
            <w:shd w:val="clear" w:color="auto" w:fill="auto"/>
          </w:tcPr>
          <w:p w:rsidR="00C330E0" w:rsidRPr="00C330E0" w:rsidRDefault="00C330E0" w:rsidP="00C330E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11.</w:t>
            </w:r>
            <w:r w:rsidRPr="00C33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знания по финансовой грамотности, планировать предпринимательскую деятельность в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C330E0" w:rsidRPr="00C330E0" w:rsidRDefault="00C330E0" w:rsidP="00C330E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3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C330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659" w:type="dxa"/>
            <w:vMerge/>
            <w:shd w:val="clear" w:color="auto" w:fill="auto"/>
          </w:tcPr>
          <w:p w:rsidR="00C330E0" w:rsidRPr="00C330E0" w:rsidRDefault="00C330E0" w:rsidP="00C330E0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0E0" w:rsidRPr="00C330E0" w:rsidRDefault="00C330E0" w:rsidP="00C330E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0E0" w:rsidRPr="00C330E0" w:rsidRDefault="00C330E0" w:rsidP="00C330E0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C330E0">
        <w:rPr>
          <w:rFonts w:ascii="Times New Roman" w:hAnsi="Times New Roman"/>
          <w:sz w:val="28"/>
          <w:szCs w:val="28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C330E0" w:rsidRPr="00C330E0" w:rsidTr="00F67787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C330E0" w:rsidRPr="00C330E0" w:rsidTr="00F67787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E0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C330E0" w:rsidRPr="00C330E0" w:rsidTr="00F67787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330E0" w:rsidRPr="00C330E0" w:rsidTr="00F6778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2318" w:type="dxa"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330E0" w:rsidRPr="00C330E0" w:rsidTr="00F6778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2318" w:type="dxa"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330E0" w:rsidRPr="00C330E0" w:rsidTr="00F6778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C330E0" w:rsidRPr="00C330E0" w:rsidRDefault="00C330E0" w:rsidP="00C33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0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C330E0" w:rsidRPr="00C330E0" w:rsidRDefault="00C330E0" w:rsidP="00C330E0">
      <w:pPr>
        <w:tabs>
          <w:tab w:val="left" w:pos="3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E0" w:rsidRPr="00C330E0" w:rsidRDefault="00C330E0" w:rsidP="00C330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E0" w:rsidRPr="00C330E0" w:rsidRDefault="00C330E0" w:rsidP="00C330E0">
      <w:pPr>
        <w:spacing w:line="274" w:lineRule="exact"/>
        <w:ind w:right="960"/>
        <w:jc w:val="both"/>
      </w:pPr>
    </w:p>
    <w:p w:rsidR="00C330E0" w:rsidRPr="00C330E0" w:rsidRDefault="00C330E0" w:rsidP="00C330E0">
      <w:pPr>
        <w:spacing w:line="274" w:lineRule="exact"/>
        <w:ind w:right="960"/>
        <w:jc w:val="both"/>
      </w:pPr>
    </w:p>
    <w:p w:rsidR="00C330E0" w:rsidRPr="00C330E0" w:rsidRDefault="00C330E0" w:rsidP="00C330E0">
      <w:pPr>
        <w:spacing w:line="274" w:lineRule="exact"/>
        <w:ind w:right="960"/>
        <w:jc w:val="both"/>
      </w:pPr>
    </w:p>
    <w:p w:rsidR="00C330E0" w:rsidRPr="00C330E0" w:rsidRDefault="00C330E0" w:rsidP="00C330E0">
      <w:pPr>
        <w:spacing w:line="274" w:lineRule="exact"/>
        <w:ind w:right="960"/>
        <w:jc w:val="both"/>
      </w:pPr>
    </w:p>
    <w:p w:rsidR="00C330E0" w:rsidRPr="00C330E0" w:rsidRDefault="00C330E0" w:rsidP="00C330E0">
      <w:pPr>
        <w:spacing w:line="274" w:lineRule="exact"/>
        <w:ind w:right="960"/>
        <w:jc w:val="both"/>
      </w:pPr>
    </w:p>
    <w:p w:rsidR="00C330E0" w:rsidRPr="00C330E0" w:rsidRDefault="00C330E0" w:rsidP="00C330E0">
      <w:pPr>
        <w:spacing w:line="252" w:lineRule="auto"/>
        <w:rPr>
          <w:sz w:val="2"/>
          <w:szCs w:val="2"/>
        </w:rPr>
      </w:pPr>
    </w:p>
    <w:p w:rsidR="00E32096" w:rsidRDefault="00A01FBA">
      <w:bookmarkStart w:id="0" w:name="_GoBack"/>
      <w:bookmarkEnd w:id="0"/>
    </w:p>
    <w:sectPr w:rsidR="00E32096" w:rsidSect="002949E0">
      <w:footerReference w:type="even" r:id="rId60"/>
      <w:footerReference w:type="defaul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E0" w:rsidRDefault="002949E0" w:rsidP="002949E0">
      <w:pPr>
        <w:spacing w:after="0" w:line="240" w:lineRule="auto"/>
      </w:pPr>
      <w:r>
        <w:separator/>
      </w:r>
    </w:p>
  </w:endnote>
  <w:endnote w:type="continuationSeparator" w:id="0">
    <w:p w:rsidR="002949E0" w:rsidRDefault="002949E0" w:rsidP="0029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56" w:rsidRDefault="002949E0" w:rsidP="00430AC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330E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94556" w:rsidRDefault="00A01FBA" w:rsidP="00430AC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56" w:rsidRDefault="002949E0" w:rsidP="00430AC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330E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01FBA">
      <w:rPr>
        <w:rStyle w:val="af0"/>
        <w:noProof/>
      </w:rPr>
      <w:t>25</w:t>
    </w:r>
    <w:r>
      <w:rPr>
        <w:rStyle w:val="af0"/>
      </w:rPr>
      <w:fldChar w:fldCharType="end"/>
    </w:r>
  </w:p>
  <w:p w:rsidR="00094556" w:rsidRDefault="00A01FBA" w:rsidP="00430AC8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56" w:rsidRDefault="002949E0" w:rsidP="00430AC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330E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94556" w:rsidRDefault="00A01FBA" w:rsidP="00430AC8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56" w:rsidRDefault="002949E0" w:rsidP="00430AC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330E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01FBA">
      <w:rPr>
        <w:rStyle w:val="af0"/>
        <w:noProof/>
      </w:rPr>
      <w:t>41</w:t>
    </w:r>
    <w:r>
      <w:rPr>
        <w:rStyle w:val="af0"/>
      </w:rPr>
      <w:fldChar w:fldCharType="end"/>
    </w:r>
  </w:p>
  <w:p w:rsidR="00094556" w:rsidRDefault="00A01FBA" w:rsidP="00430AC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E0" w:rsidRDefault="002949E0" w:rsidP="002949E0">
      <w:pPr>
        <w:spacing w:after="0" w:line="240" w:lineRule="auto"/>
      </w:pPr>
      <w:r>
        <w:separator/>
      </w:r>
    </w:p>
  </w:footnote>
  <w:footnote w:type="continuationSeparator" w:id="0">
    <w:p w:rsidR="002949E0" w:rsidRDefault="002949E0" w:rsidP="0029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0B3940"/>
    <w:multiLevelType w:val="multilevel"/>
    <w:tmpl w:val="F93628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1E718F9"/>
    <w:multiLevelType w:val="hybridMultilevel"/>
    <w:tmpl w:val="DA7A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6606CD"/>
    <w:multiLevelType w:val="hybridMultilevel"/>
    <w:tmpl w:val="1AAE0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33627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1976F4C"/>
    <w:multiLevelType w:val="hybridMultilevel"/>
    <w:tmpl w:val="ED56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34D2994"/>
    <w:multiLevelType w:val="multilevel"/>
    <w:tmpl w:val="92C4F4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EDB61D1"/>
    <w:multiLevelType w:val="multilevel"/>
    <w:tmpl w:val="B2D64C4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6E55A2A"/>
    <w:multiLevelType w:val="hybridMultilevel"/>
    <w:tmpl w:val="35A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2300ED"/>
    <w:multiLevelType w:val="hybridMultilevel"/>
    <w:tmpl w:val="A1863F2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999149A"/>
    <w:multiLevelType w:val="hybridMultilevel"/>
    <w:tmpl w:val="97CE61E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A343FFE"/>
    <w:multiLevelType w:val="multilevel"/>
    <w:tmpl w:val="8A3CC4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BD96D35"/>
    <w:multiLevelType w:val="hybridMultilevel"/>
    <w:tmpl w:val="4DEE2C78"/>
    <w:lvl w:ilvl="0" w:tplc="E3586B4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8E06A5"/>
    <w:multiLevelType w:val="multilevel"/>
    <w:tmpl w:val="1512A6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1D505DB"/>
    <w:multiLevelType w:val="hybridMultilevel"/>
    <w:tmpl w:val="0010E22A"/>
    <w:lvl w:ilvl="0" w:tplc="E4CA979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8776163"/>
    <w:multiLevelType w:val="hybridMultilevel"/>
    <w:tmpl w:val="DD8600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9A65CB"/>
    <w:multiLevelType w:val="multilevel"/>
    <w:tmpl w:val="C64CC3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E711BCA"/>
    <w:multiLevelType w:val="hybridMultilevel"/>
    <w:tmpl w:val="8E22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D131C"/>
    <w:multiLevelType w:val="hybridMultilevel"/>
    <w:tmpl w:val="2B9EB3C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4AC1953"/>
    <w:multiLevelType w:val="multilevel"/>
    <w:tmpl w:val="7D103EA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69600CD"/>
    <w:multiLevelType w:val="hybridMultilevel"/>
    <w:tmpl w:val="E45C1A8C"/>
    <w:lvl w:ilvl="0" w:tplc="884C4DF4">
      <w:start w:val="4"/>
      <w:numFmt w:val="decimal"/>
      <w:lvlText w:val="%1."/>
      <w:lvlJc w:val="left"/>
      <w:pPr>
        <w:ind w:left="720" w:hanging="360"/>
      </w:pPr>
      <w:rPr>
        <w:rFonts w:cstheme="minorBid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4698D"/>
    <w:multiLevelType w:val="hybridMultilevel"/>
    <w:tmpl w:val="6366C3A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67D40370"/>
    <w:multiLevelType w:val="multilevel"/>
    <w:tmpl w:val="17EC1E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9B46B72"/>
    <w:multiLevelType w:val="multilevel"/>
    <w:tmpl w:val="73B68F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AF471C6"/>
    <w:multiLevelType w:val="hybridMultilevel"/>
    <w:tmpl w:val="048244B2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847E2C"/>
    <w:multiLevelType w:val="hybridMultilevel"/>
    <w:tmpl w:val="E430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B50ED"/>
    <w:multiLevelType w:val="hybridMultilevel"/>
    <w:tmpl w:val="D2C4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254C2"/>
    <w:multiLevelType w:val="multilevel"/>
    <w:tmpl w:val="545CA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>
    <w:nsid w:val="7C5763D4"/>
    <w:multiLevelType w:val="hybridMultilevel"/>
    <w:tmpl w:val="124A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</w:num>
  <w:num w:numId="29">
    <w:abstractNumId w:val="8"/>
  </w:num>
  <w:num w:numId="30">
    <w:abstractNumId w:val="9"/>
  </w:num>
  <w:num w:numId="31">
    <w:abstractNumId w:val="22"/>
  </w:num>
  <w:num w:numId="32">
    <w:abstractNumId w:val="7"/>
  </w:num>
  <w:num w:numId="33">
    <w:abstractNumId w:val="14"/>
  </w:num>
  <w:num w:numId="34">
    <w:abstractNumId w:val="6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0E0"/>
    <w:rsid w:val="002949E0"/>
    <w:rsid w:val="00A01FBA"/>
    <w:rsid w:val="00C330E0"/>
    <w:rsid w:val="00DB6B94"/>
    <w:rsid w:val="00F8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E0"/>
  </w:style>
  <w:style w:type="paragraph" w:styleId="1">
    <w:name w:val="heading 1"/>
    <w:basedOn w:val="a"/>
    <w:next w:val="a"/>
    <w:link w:val="10"/>
    <w:uiPriority w:val="9"/>
    <w:qFormat/>
    <w:rsid w:val="00C330E0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0E0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0E0"/>
    <w:pPr>
      <w:keepNext/>
      <w:keepLines/>
      <w:spacing w:before="200" w:after="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0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30E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C330E0"/>
  </w:style>
  <w:style w:type="character" w:styleId="a3">
    <w:name w:val="Hyperlink"/>
    <w:basedOn w:val="a0"/>
    <w:semiHidden/>
    <w:unhideWhenUsed/>
    <w:rsid w:val="00C330E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30E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C3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C330E0"/>
    <w:pPr>
      <w:spacing w:after="100" w:line="256" w:lineRule="auto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C330E0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330E0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30E0"/>
  </w:style>
  <w:style w:type="character" w:customStyle="1" w:styleId="a8">
    <w:name w:val="Нижний колонтитул Знак"/>
    <w:aliases w:val="Нижний колонтитул Знак Знак Знак Знак1,Нижний колонтитул1 Знак1,Нижний колонтитул Знак Знак Знак2"/>
    <w:basedOn w:val="a0"/>
    <w:link w:val="a9"/>
    <w:locked/>
    <w:rsid w:val="00C330E0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8"/>
    <w:unhideWhenUsed/>
    <w:rsid w:val="00C3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aliases w:val="Нижний колонтитул Знак Знак Знак Знак,Нижний колонтитул1 Знак,Нижний колонтитул Знак Знак Знак1"/>
    <w:basedOn w:val="a0"/>
    <w:uiPriority w:val="99"/>
    <w:semiHidden/>
    <w:rsid w:val="00C330E0"/>
  </w:style>
  <w:style w:type="paragraph" w:styleId="aa">
    <w:name w:val="Balloon Text"/>
    <w:basedOn w:val="a"/>
    <w:link w:val="ab"/>
    <w:uiPriority w:val="99"/>
    <w:semiHidden/>
    <w:unhideWhenUsed/>
    <w:rsid w:val="00C3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0E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330E0"/>
    <w:pPr>
      <w:spacing w:line="252" w:lineRule="auto"/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C330E0"/>
    <w:pPr>
      <w:spacing w:line="276" w:lineRule="auto"/>
      <w:outlineLvl w:val="9"/>
    </w:pPr>
    <w:rPr>
      <w:lang w:eastAsia="ru-RU"/>
    </w:rPr>
  </w:style>
  <w:style w:type="paragraph" w:customStyle="1" w:styleId="s16">
    <w:name w:val="s_16"/>
    <w:basedOn w:val="a"/>
    <w:uiPriority w:val="99"/>
    <w:rsid w:val="00C3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Стиль10 Знак"/>
    <w:basedOn w:val="a0"/>
    <w:link w:val="101"/>
    <w:locked/>
    <w:rsid w:val="00C330E0"/>
    <w:rPr>
      <w:rFonts w:ascii="Times New Roman" w:hAnsi="Times New Roman" w:cs="Times New Roman"/>
      <w:b/>
      <w:sz w:val="28"/>
    </w:rPr>
  </w:style>
  <w:style w:type="paragraph" w:customStyle="1" w:styleId="101">
    <w:name w:val="Стиль10"/>
    <w:basedOn w:val="a"/>
    <w:link w:val="100"/>
    <w:qFormat/>
    <w:rsid w:val="00C330E0"/>
    <w:pPr>
      <w:spacing w:line="252" w:lineRule="auto"/>
    </w:pPr>
    <w:rPr>
      <w:rFonts w:ascii="Times New Roman" w:hAnsi="Times New Roman" w:cs="Times New Roman"/>
      <w:b/>
      <w:sz w:val="28"/>
    </w:rPr>
  </w:style>
  <w:style w:type="paragraph" w:customStyle="1" w:styleId="5">
    <w:name w:val="Стиль5"/>
    <w:basedOn w:val="a"/>
    <w:uiPriority w:val="99"/>
    <w:qFormat/>
    <w:rsid w:val="00C330E0"/>
    <w:pPr>
      <w:spacing w:line="252" w:lineRule="auto"/>
    </w:pPr>
    <w:rPr>
      <w:rFonts w:ascii="Times New Roman" w:hAnsi="Times New Roman"/>
      <w:b/>
      <w:sz w:val="28"/>
    </w:rPr>
  </w:style>
  <w:style w:type="paragraph" w:customStyle="1" w:styleId="toleft">
    <w:name w:val="toleft"/>
    <w:basedOn w:val="a"/>
    <w:uiPriority w:val="99"/>
    <w:rsid w:val="00C3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33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2">
    <w:name w:val="justify2"/>
    <w:basedOn w:val="a"/>
    <w:uiPriority w:val="99"/>
    <w:rsid w:val="00C330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C330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C3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3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Подпись к таблице_"/>
    <w:basedOn w:val="a0"/>
    <w:link w:val="af"/>
    <w:locked/>
    <w:rsid w:val="00C330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330E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Заголовок №2_"/>
    <w:basedOn w:val="a0"/>
    <w:link w:val="23"/>
    <w:locked/>
    <w:rsid w:val="00C330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C330E0"/>
    <w:pPr>
      <w:widowControl w:val="0"/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Подпись к таблице (2)_"/>
    <w:basedOn w:val="a0"/>
    <w:link w:val="25"/>
    <w:locked/>
    <w:rsid w:val="00C330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C330E0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customStyle="1" w:styleId="50">
    <w:name w:val="Основной текст (5)_"/>
    <w:basedOn w:val="a0"/>
    <w:link w:val="51"/>
    <w:locked/>
    <w:rsid w:val="00C330E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C330E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C330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330E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locked/>
    <w:rsid w:val="00C330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30E0"/>
    <w:pPr>
      <w:widowControl w:val="0"/>
      <w:shd w:val="clear" w:color="auto" w:fill="FFFFFF"/>
      <w:spacing w:after="0" w:line="264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styleId="af0">
    <w:name w:val="page number"/>
    <w:unhideWhenUsed/>
    <w:rsid w:val="00C330E0"/>
    <w:rPr>
      <w:rFonts w:ascii="Arial" w:hAnsi="Arial" w:cs="Times New Roman" w:hint="default"/>
      <w:b/>
      <w:bCs w:val="0"/>
      <w:spacing w:val="-10"/>
      <w:sz w:val="18"/>
    </w:rPr>
  </w:style>
  <w:style w:type="character" w:customStyle="1" w:styleId="26">
    <w:name w:val="Основной текст (2)_"/>
    <w:basedOn w:val="a0"/>
    <w:rsid w:val="00C33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7">
    <w:name w:val="Основной текст (2) + Полужирный"/>
    <w:basedOn w:val="26"/>
    <w:rsid w:val="00C330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"/>
    <w:basedOn w:val="26"/>
    <w:rsid w:val="00C33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1">
    <w:name w:val="Колонтитул"/>
    <w:basedOn w:val="a0"/>
    <w:rsid w:val="00C33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f2">
    <w:name w:val="Table Grid"/>
    <w:basedOn w:val="a1"/>
    <w:uiPriority w:val="59"/>
    <w:rsid w:val="00C3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C330E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C330E0"/>
    <w:rPr>
      <w:b/>
      <w:bCs/>
    </w:rPr>
  </w:style>
  <w:style w:type="table" w:customStyle="1" w:styleId="29">
    <w:name w:val="Сетка таблицы2"/>
    <w:basedOn w:val="a1"/>
    <w:uiPriority w:val="59"/>
    <w:rsid w:val="00C330E0"/>
    <w:pPr>
      <w:spacing w:after="0" w:line="240" w:lineRule="auto"/>
    </w:pPr>
    <w:rPr>
      <w:rFonts w:ascii="Times New Roman"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2"/>
    <w:uiPriority w:val="59"/>
    <w:rsid w:val="00C3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2"/>
    <w:uiPriority w:val="59"/>
    <w:rsid w:val="00C3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330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mdon.ru/" TargetMode="External"/><Relationship Id="rId18" Type="http://schemas.openxmlformats.org/officeDocument/2006/relationships/hyperlink" Target="http://www.remont-it.ru/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://www.plitka.vinllc.ru/" TargetMode="External"/><Relationship Id="rId21" Type="http://schemas.openxmlformats.org/officeDocument/2006/relationships/hyperlink" Target="http://www.stroyspot.ru/" TargetMode="External"/><Relationship Id="rId34" Type="http://schemas.openxmlformats.org/officeDocument/2006/relationships/hyperlink" Target="http://www.stroitelstvo-new.ru/" TargetMode="External"/><Relationship Id="rId42" Type="http://schemas.openxmlformats.org/officeDocument/2006/relationships/hyperlink" Target="http://www.ivd..ru/" TargetMode="External"/><Relationship Id="rId47" Type="http://schemas.openxmlformats.org/officeDocument/2006/relationships/hyperlink" Target="http://stimdon.ru/" TargetMode="External"/><Relationship Id="rId50" Type="http://schemas.openxmlformats.org/officeDocument/2006/relationships/hyperlink" Target="http://russian-remont.ru/" TargetMode="External"/><Relationship Id="rId55" Type="http://schemas.openxmlformats.org/officeDocument/2006/relationships/hyperlink" Target="http://www.stroyspot.ru/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russian-remont.ru/" TargetMode="External"/><Relationship Id="rId20" Type="http://schemas.openxmlformats.org/officeDocument/2006/relationships/hyperlink" Target="http://www.shtucatur.ru/" TargetMode="External"/><Relationship Id="rId29" Type="http://schemas.openxmlformats.org/officeDocument/2006/relationships/hyperlink" Target="http://www.masterstroy.net/" TargetMode="External"/><Relationship Id="rId41" Type="http://schemas.openxmlformats.org/officeDocument/2006/relationships/hyperlink" Target="http://decshtukaturka.ru/" TargetMode="External"/><Relationship Id="rId54" Type="http://schemas.openxmlformats.org/officeDocument/2006/relationships/hyperlink" Target="http://www.shtucatur.ru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oeved.ru" TargetMode="External"/><Relationship Id="rId24" Type="http://schemas.openxmlformats.org/officeDocument/2006/relationships/hyperlink" Target="http://decshtukaturka.ru/" TargetMode="External"/><Relationship Id="rId32" Type="http://schemas.openxmlformats.org/officeDocument/2006/relationships/hyperlink" Target="http://master-ok.at.ua/" TargetMode="External"/><Relationship Id="rId37" Type="http://schemas.openxmlformats.org/officeDocument/2006/relationships/hyperlink" Target="http://www.shtucatur.ru/" TargetMode="External"/><Relationship Id="rId40" Type="http://schemas.openxmlformats.org/officeDocument/2006/relationships/hyperlink" Target="http://russian-remont.ru/" TargetMode="External"/><Relationship Id="rId45" Type="http://schemas.openxmlformats.org/officeDocument/2006/relationships/hyperlink" Target="http://www.stroeved.ru" TargetMode="External"/><Relationship Id="rId53" Type="http://schemas.openxmlformats.org/officeDocument/2006/relationships/hyperlink" Target="http://www.ivd..ru/" TargetMode="External"/><Relationship Id="rId58" Type="http://schemas.openxmlformats.org/officeDocument/2006/relationships/hyperlink" Target="http://decshtukaturk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ster-ok.at.ua/" TargetMode="External"/><Relationship Id="rId23" Type="http://schemas.openxmlformats.org/officeDocument/2006/relationships/hyperlink" Target="http://russian-remont.ru/" TargetMode="External"/><Relationship Id="rId28" Type="http://schemas.openxmlformats.org/officeDocument/2006/relationships/hyperlink" Target="http://www.stroeved.ru" TargetMode="External"/><Relationship Id="rId36" Type="http://schemas.openxmlformats.org/officeDocument/2006/relationships/hyperlink" Target="http://www.ivd..ru/" TargetMode="External"/><Relationship Id="rId49" Type="http://schemas.openxmlformats.org/officeDocument/2006/relationships/hyperlink" Target="http://master-ok.at.ua/" TargetMode="External"/><Relationship Id="rId57" Type="http://schemas.openxmlformats.org/officeDocument/2006/relationships/hyperlink" Target="http://russian-remont.ru/" TargetMode="External"/><Relationship Id="rId61" Type="http://schemas.openxmlformats.org/officeDocument/2006/relationships/footer" Target="footer4.xml"/><Relationship Id="rId10" Type="http://schemas.openxmlformats.org/officeDocument/2006/relationships/hyperlink" Target="http://www.bibliotekar.ru/spravochnik" TargetMode="External"/><Relationship Id="rId19" Type="http://schemas.openxmlformats.org/officeDocument/2006/relationships/hyperlink" Target="http://www.ivd..ru/" TargetMode="External"/><Relationship Id="rId31" Type="http://schemas.openxmlformats.org/officeDocument/2006/relationships/hyperlink" Target="http://www.gvozdem.ru/" TargetMode="External"/><Relationship Id="rId44" Type="http://schemas.openxmlformats.org/officeDocument/2006/relationships/hyperlink" Target="http://www.bibliotekar.ru/spravochnik" TargetMode="External"/><Relationship Id="rId52" Type="http://schemas.openxmlformats.org/officeDocument/2006/relationships/hyperlink" Target="http://www.remont-it.ru/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gvozdem.ru/" TargetMode="External"/><Relationship Id="rId22" Type="http://schemas.openxmlformats.org/officeDocument/2006/relationships/hyperlink" Target="http://www.plitka.vinllc.ru/" TargetMode="External"/><Relationship Id="rId27" Type="http://schemas.openxmlformats.org/officeDocument/2006/relationships/hyperlink" Target="http://www.bibliotekar.ru/spravochnik" TargetMode="External"/><Relationship Id="rId30" Type="http://schemas.openxmlformats.org/officeDocument/2006/relationships/hyperlink" Target="http://stimdon.ru/" TargetMode="External"/><Relationship Id="rId35" Type="http://schemas.openxmlformats.org/officeDocument/2006/relationships/hyperlink" Target="http://www.remont-it.ru/" TargetMode="External"/><Relationship Id="rId43" Type="http://schemas.openxmlformats.org/officeDocument/2006/relationships/image" Target="media/image3.jpeg"/><Relationship Id="rId48" Type="http://schemas.openxmlformats.org/officeDocument/2006/relationships/hyperlink" Target="http://www.gvozdem.ru/" TargetMode="External"/><Relationship Id="rId56" Type="http://schemas.openxmlformats.org/officeDocument/2006/relationships/hyperlink" Target="http://www.plitka.vinllc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stroitelstvo-new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sterstroy.net/" TargetMode="External"/><Relationship Id="rId17" Type="http://schemas.openxmlformats.org/officeDocument/2006/relationships/hyperlink" Target="http://www.stroitelstvo-new.ru/" TargetMode="External"/><Relationship Id="rId25" Type="http://schemas.openxmlformats.org/officeDocument/2006/relationships/hyperlink" Target="http://www.ivd..ru/" TargetMode="External"/><Relationship Id="rId33" Type="http://schemas.openxmlformats.org/officeDocument/2006/relationships/hyperlink" Target="http://russian-remont.ru/" TargetMode="External"/><Relationship Id="rId38" Type="http://schemas.openxmlformats.org/officeDocument/2006/relationships/hyperlink" Target="http://www.stroyspot.ru/" TargetMode="External"/><Relationship Id="rId46" Type="http://schemas.openxmlformats.org/officeDocument/2006/relationships/hyperlink" Target="http://www.masterstroy.net/" TargetMode="External"/><Relationship Id="rId59" Type="http://schemas.openxmlformats.org/officeDocument/2006/relationships/hyperlink" Target="http://www.ivd.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13605</Words>
  <Characters>77555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2021-02-11T10:02:00Z</dcterms:created>
  <dcterms:modified xsi:type="dcterms:W3CDTF">2021-02-15T18:56:00Z</dcterms:modified>
</cp:coreProperties>
</file>